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2596" w:rsidRPr="003E3B07" w:rsidRDefault="00E12596" w:rsidP="00E12596">
      <w:pPr>
        <w:tabs>
          <w:tab w:val="left" w:pos="10050"/>
        </w:tabs>
        <w:ind w:left="284"/>
        <w:rPr>
          <w:b/>
          <w:bCs/>
          <w:sz w:val="28"/>
          <w:szCs w:val="28"/>
        </w:rPr>
      </w:pPr>
      <w:r w:rsidRPr="003E3B07">
        <w:rPr>
          <w:bCs/>
          <w:sz w:val="28"/>
          <w:szCs w:val="28"/>
        </w:rPr>
        <w:t>ПРИНЯТО                                                                       УТВЕРЖДАЮ</w:t>
      </w:r>
    </w:p>
    <w:p w:rsidR="00E12596" w:rsidRPr="003E3B07" w:rsidRDefault="00E12596" w:rsidP="00E12596">
      <w:pPr>
        <w:ind w:left="284"/>
        <w:rPr>
          <w:bCs/>
          <w:sz w:val="28"/>
          <w:szCs w:val="28"/>
        </w:rPr>
      </w:pPr>
      <w:r w:rsidRPr="003E3B07">
        <w:rPr>
          <w:bCs/>
          <w:sz w:val="28"/>
          <w:szCs w:val="28"/>
        </w:rPr>
        <w:t>на заседании педагогического                                 заведующая БДОУ МО</w:t>
      </w:r>
    </w:p>
    <w:p w:rsidR="00E12596" w:rsidRPr="003E3B07" w:rsidRDefault="00E12596" w:rsidP="00E12596">
      <w:pPr>
        <w:ind w:left="284"/>
        <w:rPr>
          <w:bCs/>
          <w:sz w:val="28"/>
          <w:szCs w:val="28"/>
        </w:rPr>
      </w:pPr>
      <w:r w:rsidRPr="003E3B07">
        <w:rPr>
          <w:bCs/>
          <w:sz w:val="28"/>
          <w:szCs w:val="28"/>
        </w:rPr>
        <w:t>совета БДОУ МО                                                      Динской район</w:t>
      </w:r>
    </w:p>
    <w:p w:rsidR="00E12596" w:rsidRPr="003E3B07" w:rsidRDefault="00E12596" w:rsidP="00E12596">
      <w:pPr>
        <w:ind w:left="284"/>
        <w:rPr>
          <w:bCs/>
          <w:sz w:val="28"/>
          <w:szCs w:val="28"/>
        </w:rPr>
      </w:pPr>
      <w:r w:rsidRPr="003E3B07">
        <w:rPr>
          <w:bCs/>
          <w:sz w:val="28"/>
          <w:szCs w:val="28"/>
        </w:rPr>
        <w:t>Динской район                                                         «Детский сад №40»</w:t>
      </w:r>
    </w:p>
    <w:p w:rsidR="00E12596" w:rsidRPr="003E3B07" w:rsidRDefault="00E12596" w:rsidP="00E12596">
      <w:pPr>
        <w:ind w:left="284"/>
        <w:rPr>
          <w:bCs/>
          <w:sz w:val="28"/>
          <w:szCs w:val="28"/>
        </w:rPr>
      </w:pPr>
      <w:r w:rsidRPr="003E3B07">
        <w:rPr>
          <w:bCs/>
          <w:sz w:val="28"/>
          <w:szCs w:val="28"/>
        </w:rPr>
        <w:t>«Детский сад №40»                           ________Н.В.Толкачева</w:t>
      </w:r>
    </w:p>
    <w:p w:rsidR="00E12596" w:rsidRPr="003E3B07" w:rsidRDefault="00E12596" w:rsidP="00E12596">
      <w:pPr>
        <w:ind w:left="284"/>
        <w:rPr>
          <w:bCs/>
          <w:sz w:val="28"/>
          <w:szCs w:val="28"/>
        </w:rPr>
      </w:pPr>
      <w:r w:rsidRPr="003E3B07">
        <w:rPr>
          <w:bCs/>
          <w:sz w:val="28"/>
          <w:szCs w:val="28"/>
        </w:rPr>
        <w:t xml:space="preserve">протокол от </w:t>
      </w:r>
      <w:r w:rsidR="00331A03">
        <w:rPr>
          <w:bCs/>
          <w:sz w:val="28"/>
          <w:szCs w:val="28"/>
          <w:u w:val="single"/>
        </w:rPr>
        <w:t>30.08.201</w:t>
      </w:r>
      <w:r w:rsidR="00331A03" w:rsidRPr="00331A03">
        <w:rPr>
          <w:bCs/>
          <w:sz w:val="28"/>
          <w:szCs w:val="28"/>
          <w:u w:val="single"/>
        </w:rPr>
        <w:t>8</w:t>
      </w:r>
      <w:r>
        <w:rPr>
          <w:bCs/>
          <w:sz w:val="28"/>
          <w:szCs w:val="28"/>
          <w:u w:val="single"/>
        </w:rPr>
        <w:t>г. №1</w:t>
      </w:r>
      <w:r>
        <w:rPr>
          <w:bCs/>
          <w:sz w:val="28"/>
          <w:szCs w:val="28"/>
        </w:rPr>
        <w:t xml:space="preserve">                 приказ от</w:t>
      </w:r>
      <w:r w:rsidR="00331A03">
        <w:rPr>
          <w:bCs/>
          <w:sz w:val="28"/>
          <w:szCs w:val="28"/>
          <w:u w:val="single"/>
        </w:rPr>
        <w:t xml:space="preserve"> 3</w:t>
      </w:r>
      <w:r w:rsidR="00331A03" w:rsidRPr="00331A03">
        <w:rPr>
          <w:bCs/>
          <w:sz w:val="28"/>
          <w:szCs w:val="28"/>
          <w:u w:val="single"/>
        </w:rPr>
        <w:t>0</w:t>
      </w:r>
      <w:r w:rsidR="00331A03">
        <w:rPr>
          <w:bCs/>
          <w:sz w:val="28"/>
          <w:szCs w:val="28"/>
          <w:u w:val="single"/>
        </w:rPr>
        <w:t>.08.201</w:t>
      </w:r>
      <w:r w:rsidR="00331A03" w:rsidRPr="00331A03">
        <w:rPr>
          <w:bCs/>
          <w:sz w:val="28"/>
          <w:szCs w:val="28"/>
          <w:u w:val="single"/>
        </w:rPr>
        <w:t>8</w:t>
      </w:r>
      <w:r>
        <w:rPr>
          <w:bCs/>
          <w:sz w:val="28"/>
          <w:szCs w:val="28"/>
          <w:u w:val="single"/>
        </w:rPr>
        <w:t>г.</w:t>
      </w:r>
      <w:r w:rsidRPr="003E3B07">
        <w:rPr>
          <w:bCs/>
          <w:sz w:val="28"/>
          <w:szCs w:val="28"/>
        </w:rPr>
        <w:t>№</w:t>
      </w:r>
      <w:r w:rsidR="00B83BFB">
        <w:rPr>
          <w:bCs/>
          <w:sz w:val="28"/>
          <w:szCs w:val="28"/>
          <w:u w:val="single"/>
        </w:rPr>
        <w:t>__</w:t>
      </w:r>
    </w:p>
    <w:p w:rsidR="00E12596" w:rsidRDefault="00E12596" w:rsidP="00E12596">
      <w:pPr>
        <w:tabs>
          <w:tab w:val="left" w:pos="5085"/>
        </w:tabs>
        <w:ind w:left="284"/>
        <w:jc w:val="center"/>
        <w:rPr>
          <w:rFonts w:ascii="Arial Narrow" w:hAnsi="Arial Narrow"/>
          <w:b/>
          <w:bCs/>
          <w:sz w:val="28"/>
          <w:szCs w:val="28"/>
        </w:rPr>
      </w:pPr>
    </w:p>
    <w:p w:rsidR="00E12596" w:rsidRDefault="00E12596" w:rsidP="00E12596">
      <w:pPr>
        <w:tabs>
          <w:tab w:val="left" w:pos="5085"/>
        </w:tabs>
        <w:ind w:left="284"/>
        <w:jc w:val="center"/>
        <w:rPr>
          <w:rFonts w:ascii="Arial Narrow" w:hAnsi="Arial Narrow"/>
          <w:b/>
          <w:bCs/>
          <w:sz w:val="28"/>
          <w:szCs w:val="28"/>
        </w:rPr>
      </w:pPr>
    </w:p>
    <w:p w:rsidR="00E12596" w:rsidRDefault="00E12596" w:rsidP="00E12596">
      <w:pPr>
        <w:tabs>
          <w:tab w:val="left" w:pos="5085"/>
        </w:tabs>
        <w:ind w:left="284"/>
        <w:jc w:val="center"/>
        <w:rPr>
          <w:rFonts w:ascii="Arial Narrow" w:hAnsi="Arial Narrow"/>
          <w:b/>
          <w:bCs/>
          <w:sz w:val="28"/>
          <w:szCs w:val="28"/>
        </w:rPr>
      </w:pPr>
    </w:p>
    <w:p w:rsidR="00E12596" w:rsidRDefault="00E12596" w:rsidP="00E12596">
      <w:pPr>
        <w:tabs>
          <w:tab w:val="left" w:pos="5085"/>
        </w:tabs>
        <w:ind w:left="284"/>
        <w:jc w:val="center"/>
        <w:rPr>
          <w:rFonts w:ascii="Arial Narrow" w:hAnsi="Arial Narrow"/>
          <w:b/>
          <w:bCs/>
          <w:sz w:val="28"/>
          <w:szCs w:val="28"/>
        </w:rPr>
      </w:pPr>
    </w:p>
    <w:p w:rsidR="00E12596" w:rsidRPr="00B633DE" w:rsidRDefault="00E12596" w:rsidP="00E12596">
      <w:pPr>
        <w:tabs>
          <w:tab w:val="left" w:pos="5085"/>
        </w:tabs>
        <w:ind w:left="284"/>
        <w:jc w:val="center"/>
        <w:rPr>
          <w:rFonts w:ascii="Arial Narrow" w:hAnsi="Arial Narrow"/>
          <w:b/>
          <w:bCs/>
          <w:sz w:val="32"/>
          <w:szCs w:val="32"/>
        </w:rPr>
      </w:pPr>
    </w:p>
    <w:p w:rsidR="00176E91" w:rsidRDefault="00176E91" w:rsidP="00E12596">
      <w:pPr>
        <w:tabs>
          <w:tab w:val="left" w:pos="5085"/>
        </w:tabs>
        <w:ind w:left="284"/>
        <w:jc w:val="center"/>
        <w:rPr>
          <w:b/>
          <w:bCs/>
          <w:sz w:val="32"/>
          <w:szCs w:val="32"/>
        </w:rPr>
      </w:pPr>
    </w:p>
    <w:p w:rsidR="00176E91" w:rsidRDefault="00176E91" w:rsidP="00E12596">
      <w:pPr>
        <w:tabs>
          <w:tab w:val="left" w:pos="5085"/>
        </w:tabs>
        <w:ind w:left="284"/>
        <w:jc w:val="center"/>
        <w:rPr>
          <w:b/>
          <w:bCs/>
          <w:sz w:val="32"/>
          <w:szCs w:val="32"/>
        </w:rPr>
      </w:pPr>
    </w:p>
    <w:p w:rsidR="00E12596" w:rsidRPr="00176E91" w:rsidRDefault="00E12596" w:rsidP="00E12596">
      <w:pPr>
        <w:tabs>
          <w:tab w:val="left" w:pos="5085"/>
        </w:tabs>
        <w:ind w:left="284"/>
        <w:jc w:val="center"/>
        <w:rPr>
          <w:b/>
          <w:bCs/>
          <w:sz w:val="44"/>
          <w:szCs w:val="44"/>
        </w:rPr>
      </w:pPr>
      <w:r w:rsidRPr="00176E91">
        <w:rPr>
          <w:b/>
          <w:bCs/>
          <w:sz w:val="44"/>
          <w:szCs w:val="44"/>
        </w:rPr>
        <w:t>ОСНОВНАЯ ОБРАЗОВАТЕЛЬНАЯ ПРОГРАММА</w:t>
      </w:r>
    </w:p>
    <w:p w:rsidR="00E12596" w:rsidRPr="00176E91" w:rsidRDefault="00E12596" w:rsidP="00E12596">
      <w:pPr>
        <w:ind w:left="284"/>
        <w:jc w:val="center"/>
        <w:rPr>
          <w:b/>
          <w:bCs/>
          <w:sz w:val="44"/>
          <w:szCs w:val="44"/>
        </w:rPr>
      </w:pPr>
      <w:r w:rsidRPr="00176E91">
        <w:rPr>
          <w:b/>
          <w:bCs/>
          <w:sz w:val="44"/>
          <w:szCs w:val="44"/>
        </w:rPr>
        <w:t>ДОШКОЛЬНОГО ОБРАЗОВАНИЯ</w:t>
      </w:r>
    </w:p>
    <w:p w:rsidR="00E12596" w:rsidRPr="00176E91" w:rsidRDefault="00E12596" w:rsidP="00E12596">
      <w:pPr>
        <w:ind w:left="284"/>
        <w:jc w:val="center"/>
        <w:rPr>
          <w:b/>
          <w:bCs/>
          <w:sz w:val="44"/>
          <w:szCs w:val="44"/>
        </w:rPr>
      </w:pPr>
      <w:r w:rsidRPr="00176E91">
        <w:rPr>
          <w:b/>
          <w:bCs/>
          <w:sz w:val="44"/>
          <w:szCs w:val="44"/>
        </w:rPr>
        <w:t>БЮДЖЕТНОГО ДОШКОЛЬНОГО ОБРАЗОВАТЕЛЬНОГО УЧРЕЖДЕНИЯ</w:t>
      </w:r>
    </w:p>
    <w:p w:rsidR="00E12596" w:rsidRPr="00176E91" w:rsidRDefault="00E12596" w:rsidP="00E12596">
      <w:pPr>
        <w:ind w:left="284"/>
        <w:jc w:val="center"/>
        <w:rPr>
          <w:b/>
          <w:bCs/>
          <w:sz w:val="44"/>
          <w:szCs w:val="44"/>
        </w:rPr>
      </w:pPr>
      <w:r w:rsidRPr="00176E91">
        <w:rPr>
          <w:b/>
          <w:bCs/>
          <w:sz w:val="44"/>
          <w:szCs w:val="44"/>
        </w:rPr>
        <w:t>МУНИЦИПАЛЬНОГО ОБРАЗОВАНИЯ ДИНСКОЙ РАЙОН</w:t>
      </w:r>
    </w:p>
    <w:p w:rsidR="00E12596" w:rsidRPr="003E3B07" w:rsidRDefault="00E12596" w:rsidP="00E12596">
      <w:pPr>
        <w:ind w:left="284"/>
        <w:jc w:val="center"/>
        <w:rPr>
          <w:b/>
          <w:bCs/>
          <w:sz w:val="32"/>
          <w:szCs w:val="32"/>
        </w:rPr>
      </w:pPr>
      <w:r w:rsidRPr="00176E91">
        <w:rPr>
          <w:b/>
          <w:bCs/>
          <w:sz w:val="44"/>
          <w:szCs w:val="44"/>
        </w:rPr>
        <w:t>«ДЕТСКИЙ САД № 40»</w:t>
      </w:r>
    </w:p>
    <w:p w:rsidR="00E12596" w:rsidRPr="00183834" w:rsidRDefault="00E12596" w:rsidP="00E12596">
      <w:pPr>
        <w:ind w:left="284"/>
        <w:jc w:val="center"/>
        <w:rPr>
          <w:rFonts w:ascii="Arial Narrow" w:hAnsi="Arial Narrow"/>
          <w:b/>
          <w:bCs/>
          <w:sz w:val="28"/>
          <w:szCs w:val="28"/>
        </w:rPr>
      </w:pPr>
    </w:p>
    <w:p w:rsidR="00E12596" w:rsidRPr="00183834" w:rsidRDefault="00E12596" w:rsidP="00E12596">
      <w:pPr>
        <w:ind w:left="284"/>
        <w:jc w:val="center"/>
        <w:rPr>
          <w:rFonts w:ascii="Arial Narrow" w:hAnsi="Arial Narrow"/>
          <w:b/>
          <w:bCs/>
          <w:sz w:val="28"/>
          <w:szCs w:val="28"/>
        </w:rPr>
      </w:pPr>
    </w:p>
    <w:p w:rsidR="00E12596" w:rsidRPr="00183834" w:rsidRDefault="00E12596" w:rsidP="00E12596">
      <w:pPr>
        <w:ind w:left="284"/>
        <w:jc w:val="right"/>
        <w:rPr>
          <w:rFonts w:ascii="Arial Narrow" w:hAnsi="Arial Narrow"/>
          <w:b/>
          <w:bCs/>
          <w:sz w:val="28"/>
          <w:szCs w:val="28"/>
        </w:rPr>
      </w:pPr>
    </w:p>
    <w:p w:rsidR="00E12596" w:rsidRDefault="00E12596" w:rsidP="00E12596">
      <w:pPr>
        <w:tabs>
          <w:tab w:val="left" w:pos="9555"/>
        </w:tabs>
        <w:ind w:left="284"/>
        <w:jc w:val="right"/>
        <w:rPr>
          <w:rFonts w:ascii="Arial Narrow" w:hAnsi="Arial Narrow"/>
          <w:bCs/>
          <w:sz w:val="22"/>
          <w:szCs w:val="22"/>
        </w:rPr>
      </w:pPr>
    </w:p>
    <w:p w:rsidR="00E12596" w:rsidRDefault="00E12596" w:rsidP="00E12596">
      <w:pPr>
        <w:tabs>
          <w:tab w:val="left" w:pos="9555"/>
        </w:tabs>
        <w:ind w:left="284"/>
        <w:jc w:val="right"/>
        <w:rPr>
          <w:rFonts w:ascii="Arial Narrow" w:hAnsi="Arial Narrow"/>
          <w:bCs/>
          <w:sz w:val="22"/>
          <w:szCs w:val="22"/>
        </w:rPr>
      </w:pPr>
    </w:p>
    <w:p w:rsidR="00E12596" w:rsidRDefault="00E12596" w:rsidP="00E12596">
      <w:pPr>
        <w:tabs>
          <w:tab w:val="left" w:pos="9555"/>
        </w:tabs>
        <w:ind w:left="284"/>
        <w:jc w:val="right"/>
        <w:rPr>
          <w:rFonts w:ascii="Arial Narrow" w:hAnsi="Arial Narrow"/>
          <w:bCs/>
          <w:sz w:val="28"/>
          <w:szCs w:val="28"/>
        </w:rPr>
      </w:pPr>
    </w:p>
    <w:p w:rsidR="00E12596" w:rsidRDefault="00E12596" w:rsidP="00E12596">
      <w:pPr>
        <w:tabs>
          <w:tab w:val="left" w:pos="9555"/>
        </w:tabs>
        <w:ind w:left="284"/>
        <w:jc w:val="right"/>
        <w:rPr>
          <w:rFonts w:ascii="Arial Narrow" w:hAnsi="Arial Narrow"/>
          <w:bCs/>
          <w:sz w:val="28"/>
          <w:szCs w:val="28"/>
        </w:rPr>
      </w:pPr>
    </w:p>
    <w:p w:rsidR="00176E91" w:rsidRDefault="00176E91" w:rsidP="00E12596">
      <w:pPr>
        <w:tabs>
          <w:tab w:val="left" w:pos="9555"/>
        </w:tabs>
        <w:ind w:left="284"/>
        <w:jc w:val="right"/>
        <w:rPr>
          <w:bCs/>
          <w:sz w:val="28"/>
          <w:szCs w:val="28"/>
        </w:rPr>
      </w:pPr>
    </w:p>
    <w:p w:rsidR="00176E91" w:rsidRDefault="00176E91" w:rsidP="00E12596">
      <w:pPr>
        <w:tabs>
          <w:tab w:val="left" w:pos="9555"/>
        </w:tabs>
        <w:ind w:left="284"/>
        <w:jc w:val="right"/>
        <w:rPr>
          <w:bCs/>
          <w:sz w:val="28"/>
          <w:szCs w:val="28"/>
        </w:rPr>
      </w:pPr>
    </w:p>
    <w:p w:rsidR="00176E91" w:rsidRDefault="00176E91" w:rsidP="00E12596">
      <w:pPr>
        <w:tabs>
          <w:tab w:val="left" w:pos="9555"/>
        </w:tabs>
        <w:ind w:left="284"/>
        <w:jc w:val="right"/>
        <w:rPr>
          <w:bCs/>
          <w:sz w:val="28"/>
          <w:szCs w:val="28"/>
        </w:rPr>
      </w:pPr>
    </w:p>
    <w:p w:rsidR="00E12596" w:rsidRPr="003E3B07" w:rsidRDefault="00E12596" w:rsidP="00E12596">
      <w:pPr>
        <w:tabs>
          <w:tab w:val="left" w:pos="9555"/>
        </w:tabs>
        <w:ind w:left="284"/>
        <w:jc w:val="right"/>
        <w:rPr>
          <w:bCs/>
          <w:sz w:val="28"/>
          <w:szCs w:val="28"/>
        </w:rPr>
      </w:pPr>
      <w:r w:rsidRPr="003E3B07">
        <w:rPr>
          <w:bCs/>
          <w:sz w:val="28"/>
          <w:szCs w:val="28"/>
        </w:rPr>
        <w:t>353220,Краснодарский край,</w:t>
      </w:r>
    </w:p>
    <w:p w:rsidR="00E12596" w:rsidRPr="003E3B07" w:rsidRDefault="00E12596" w:rsidP="00E12596">
      <w:pPr>
        <w:tabs>
          <w:tab w:val="left" w:pos="9555"/>
        </w:tabs>
        <w:ind w:left="284"/>
        <w:jc w:val="right"/>
        <w:rPr>
          <w:bCs/>
          <w:sz w:val="28"/>
          <w:szCs w:val="28"/>
        </w:rPr>
      </w:pPr>
      <w:r w:rsidRPr="003E3B07">
        <w:rPr>
          <w:bCs/>
          <w:sz w:val="28"/>
          <w:szCs w:val="28"/>
        </w:rPr>
        <w:t>Динской район,</w:t>
      </w:r>
    </w:p>
    <w:p w:rsidR="00E12596" w:rsidRPr="003E3B07" w:rsidRDefault="00E12596" w:rsidP="00E12596">
      <w:pPr>
        <w:tabs>
          <w:tab w:val="left" w:pos="9555"/>
        </w:tabs>
        <w:ind w:left="284"/>
        <w:jc w:val="right"/>
        <w:rPr>
          <w:bCs/>
          <w:sz w:val="28"/>
          <w:szCs w:val="28"/>
        </w:rPr>
      </w:pPr>
      <w:r w:rsidRPr="003E3B07">
        <w:rPr>
          <w:bCs/>
          <w:sz w:val="28"/>
          <w:szCs w:val="28"/>
        </w:rPr>
        <w:t>станица Старомышастовская</w:t>
      </w:r>
    </w:p>
    <w:p w:rsidR="00E12596" w:rsidRPr="003E3B07" w:rsidRDefault="00E12596" w:rsidP="00E12596">
      <w:pPr>
        <w:tabs>
          <w:tab w:val="left" w:pos="9525"/>
        </w:tabs>
        <w:ind w:left="284"/>
        <w:jc w:val="right"/>
        <w:rPr>
          <w:bCs/>
          <w:sz w:val="28"/>
          <w:szCs w:val="28"/>
        </w:rPr>
      </w:pPr>
      <w:r w:rsidRPr="003E3B07">
        <w:rPr>
          <w:bCs/>
          <w:sz w:val="28"/>
          <w:szCs w:val="28"/>
        </w:rPr>
        <w:t>ул . Красная, 81/1</w:t>
      </w:r>
    </w:p>
    <w:p w:rsidR="00E12596" w:rsidRPr="003E3B07" w:rsidRDefault="00E12596" w:rsidP="00E12596">
      <w:pPr>
        <w:tabs>
          <w:tab w:val="left" w:pos="9525"/>
        </w:tabs>
        <w:ind w:left="284"/>
        <w:jc w:val="right"/>
        <w:rPr>
          <w:bCs/>
          <w:sz w:val="28"/>
          <w:szCs w:val="28"/>
        </w:rPr>
      </w:pPr>
      <w:r w:rsidRPr="003E3B07">
        <w:rPr>
          <w:bCs/>
          <w:sz w:val="28"/>
          <w:szCs w:val="28"/>
          <w:lang w:val="en-US"/>
        </w:rPr>
        <w:t>bdou</w:t>
      </w:r>
      <w:r w:rsidRPr="003E3B07">
        <w:rPr>
          <w:bCs/>
          <w:sz w:val="28"/>
          <w:szCs w:val="28"/>
        </w:rPr>
        <w:t xml:space="preserve"> 40.</w:t>
      </w:r>
      <w:r w:rsidRPr="003E3B07">
        <w:rPr>
          <w:bCs/>
          <w:sz w:val="28"/>
          <w:szCs w:val="28"/>
          <w:lang w:val="en-US"/>
        </w:rPr>
        <w:t>ru</w:t>
      </w:r>
    </w:p>
    <w:p w:rsidR="00176E91" w:rsidRDefault="00176E91" w:rsidP="0013648D">
      <w:pPr>
        <w:rPr>
          <w:rFonts w:ascii="Arial Narrow" w:hAnsi="Arial Narrow"/>
          <w:bCs/>
          <w:sz w:val="22"/>
          <w:szCs w:val="22"/>
        </w:rPr>
      </w:pPr>
    </w:p>
    <w:p w:rsidR="00176E91" w:rsidRDefault="00176E91" w:rsidP="0013648D">
      <w:pPr>
        <w:rPr>
          <w:rFonts w:ascii="Arial Narrow" w:hAnsi="Arial Narrow"/>
          <w:bCs/>
          <w:sz w:val="22"/>
          <w:szCs w:val="22"/>
        </w:rPr>
      </w:pPr>
    </w:p>
    <w:p w:rsidR="000C223E" w:rsidRPr="00FC2DA5" w:rsidRDefault="009447F0" w:rsidP="0013648D">
      <w:pPr>
        <w:rPr>
          <w:bCs/>
          <w:sz w:val="28"/>
          <w:szCs w:val="28"/>
        </w:rPr>
      </w:pPr>
      <w:r w:rsidRPr="00FC2DA5">
        <w:rPr>
          <w:b/>
          <w:bCs/>
          <w:sz w:val="28"/>
          <w:szCs w:val="28"/>
          <w:u w:val="single"/>
        </w:rPr>
        <w:lastRenderedPageBreak/>
        <w:t>1. ЦЕЛЕВОЙ РАЗДЕЛ</w:t>
      </w:r>
    </w:p>
    <w:p w:rsidR="000C223E" w:rsidRPr="00FC2DA5" w:rsidRDefault="000C223E" w:rsidP="00E128AC">
      <w:pPr>
        <w:ind w:left="284"/>
        <w:jc w:val="both"/>
        <w:rPr>
          <w:b/>
          <w:sz w:val="28"/>
          <w:szCs w:val="28"/>
        </w:rPr>
      </w:pPr>
      <w:r w:rsidRPr="00FC2DA5">
        <w:rPr>
          <w:b/>
          <w:sz w:val="28"/>
          <w:szCs w:val="28"/>
        </w:rPr>
        <w:t xml:space="preserve">1.1. </w:t>
      </w:r>
      <w:r w:rsidR="00A90AAE" w:rsidRPr="00FC2DA5">
        <w:rPr>
          <w:b/>
          <w:sz w:val="28"/>
          <w:szCs w:val="28"/>
        </w:rPr>
        <w:t>Пояснительная записка</w:t>
      </w:r>
      <w:r w:rsidR="00224C25">
        <w:rPr>
          <w:b/>
          <w:sz w:val="28"/>
          <w:szCs w:val="28"/>
        </w:rPr>
        <w:t>…………………………………………………………3</w:t>
      </w:r>
    </w:p>
    <w:p w:rsidR="000C223E" w:rsidRPr="00FC2DA5" w:rsidRDefault="00A90AAE" w:rsidP="00E128AC">
      <w:pPr>
        <w:ind w:left="284"/>
        <w:jc w:val="both"/>
        <w:rPr>
          <w:sz w:val="28"/>
          <w:szCs w:val="28"/>
        </w:rPr>
      </w:pPr>
      <w:r w:rsidRPr="00FC2DA5">
        <w:rPr>
          <w:sz w:val="28"/>
          <w:szCs w:val="28"/>
        </w:rPr>
        <w:t>1.1.1.</w:t>
      </w:r>
      <w:r w:rsidR="000C223E" w:rsidRPr="00FC2DA5">
        <w:rPr>
          <w:sz w:val="28"/>
          <w:szCs w:val="28"/>
        </w:rPr>
        <w:t xml:space="preserve"> Цел</w:t>
      </w:r>
      <w:r w:rsidR="002239F1" w:rsidRPr="00FC2DA5">
        <w:rPr>
          <w:sz w:val="28"/>
          <w:szCs w:val="28"/>
        </w:rPr>
        <w:t>и и задачи реализации Программы</w:t>
      </w:r>
      <w:r w:rsidR="00224C25">
        <w:rPr>
          <w:sz w:val="28"/>
          <w:szCs w:val="28"/>
        </w:rPr>
        <w:t>………………………………………...4</w:t>
      </w:r>
    </w:p>
    <w:p w:rsidR="000C223E" w:rsidRPr="00FC2DA5" w:rsidRDefault="00A90AAE" w:rsidP="00E128AC">
      <w:pPr>
        <w:ind w:left="284"/>
        <w:jc w:val="both"/>
        <w:rPr>
          <w:sz w:val="28"/>
          <w:szCs w:val="28"/>
        </w:rPr>
      </w:pPr>
      <w:r w:rsidRPr="00FC2DA5">
        <w:rPr>
          <w:sz w:val="28"/>
          <w:szCs w:val="28"/>
        </w:rPr>
        <w:t>1.1.2.</w:t>
      </w:r>
      <w:r w:rsidR="000C223E" w:rsidRPr="00FC2DA5">
        <w:rPr>
          <w:sz w:val="28"/>
          <w:szCs w:val="28"/>
        </w:rPr>
        <w:t xml:space="preserve"> Принципы и п</w:t>
      </w:r>
      <w:r w:rsidR="002239F1" w:rsidRPr="00FC2DA5">
        <w:rPr>
          <w:sz w:val="28"/>
          <w:szCs w:val="28"/>
        </w:rPr>
        <w:t>одходы к формированию Программы</w:t>
      </w:r>
      <w:r w:rsidR="00224C25">
        <w:rPr>
          <w:sz w:val="28"/>
          <w:szCs w:val="28"/>
        </w:rPr>
        <w:t>…………………………5</w:t>
      </w:r>
    </w:p>
    <w:p w:rsidR="000C223E" w:rsidRPr="00224C25" w:rsidRDefault="000C223E" w:rsidP="00E128AC">
      <w:pPr>
        <w:ind w:left="284"/>
        <w:jc w:val="both"/>
        <w:rPr>
          <w:sz w:val="28"/>
          <w:szCs w:val="28"/>
        </w:rPr>
      </w:pPr>
      <w:r w:rsidRPr="00FC2DA5">
        <w:rPr>
          <w:b/>
          <w:sz w:val="28"/>
          <w:szCs w:val="28"/>
        </w:rPr>
        <w:t>1.2. Планируемы</w:t>
      </w:r>
      <w:r w:rsidR="00A90AAE" w:rsidRPr="00FC2DA5">
        <w:rPr>
          <w:b/>
          <w:sz w:val="28"/>
          <w:szCs w:val="28"/>
        </w:rPr>
        <w:t>е результаты освоения Программы</w:t>
      </w:r>
      <w:r w:rsidR="00224C25">
        <w:rPr>
          <w:sz w:val="28"/>
          <w:szCs w:val="28"/>
        </w:rPr>
        <w:t>……………………………8</w:t>
      </w:r>
    </w:p>
    <w:p w:rsidR="00A90AAE" w:rsidRPr="00FC2DA5" w:rsidRDefault="002239F1" w:rsidP="00E128AC">
      <w:pPr>
        <w:ind w:left="284"/>
        <w:jc w:val="both"/>
        <w:rPr>
          <w:sz w:val="28"/>
          <w:szCs w:val="28"/>
        </w:rPr>
      </w:pPr>
      <w:r w:rsidRPr="00FC2DA5">
        <w:rPr>
          <w:sz w:val="28"/>
          <w:szCs w:val="28"/>
        </w:rPr>
        <w:t>Целевые ориентиры в раннем возрасте</w:t>
      </w:r>
      <w:r w:rsidR="00224C25">
        <w:rPr>
          <w:sz w:val="28"/>
          <w:szCs w:val="28"/>
        </w:rPr>
        <w:t>……………………………………………….8</w:t>
      </w:r>
    </w:p>
    <w:p w:rsidR="002239F1" w:rsidRPr="00FC2DA5" w:rsidRDefault="002239F1" w:rsidP="00224C25">
      <w:pPr>
        <w:jc w:val="both"/>
        <w:rPr>
          <w:sz w:val="28"/>
          <w:szCs w:val="28"/>
        </w:rPr>
      </w:pPr>
      <w:r w:rsidRPr="00FC2DA5">
        <w:rPr>
          <w:sz w:val="28"/>
          <w:szCs w:val="28"/>
        </w:rPr>
        <w:t xml:space="preserve"> Целевые ориентиры на этапе завершения освоения Программы</w:t>
      </w:r>
      <w:r w:rsidR="004D47AD">
        <w:rPr>
          <w:sz w:val="28"/>
          <w:szCs w:val="28"/>
        </w:rPr>
        <w:t>…………………...9</w:t>
      </w:r>
    </w:p>
    <w:p w:rsidR="00224C25" w:rsidRDefault="002239F1" w:rsidP="00E128AC">
      <w:pPr>
        <w:ind w:left="284"/>
        <w:jc w:val="both"/>
        <w:rPr>
          <w:b/>
          <w:sz w:val="28"/>
          <w:szCs w:val="28"/>
        </w:rPr>
      </w:pPr>
      <w:r w:rsidRPr="00FC2DA5">
        <w:rPr>
          <w:b/>
          <w:sz w:val="28"/>
          <w:szCs w:val="28"/>
        </w:rPr>
        <w:t xml:space="preserve">1.3. Развивающее оценивание качества образовательной деятельности </w:t>
      </w:r>
    </w:p>
    <w:p w:rsidR="008D3E08" w:rsidRPr="00224C25" w:rsidRDefault="002239F1" w:rsidP="00E128AC">
      <w:pPr>
        <w:ind w:left="284"/>
        <w:jc w:val="both"/>
        <w:rPr>
          <w:sz w:val="28"/>
          <w:szCs w:val="28"/>
        </w:rPr>
      </w:pPr>
      <w:r w:rsidRPr="00FC2DA5">
        <w:rPr>
          <w:b/>
          <w:sz w:val="28"/>
          <w:szCs w:val="28"/>
        </w:rPr>
        <w:t>по Программе</w:t>
      </w:r>
      <w:r w:rsidR="00224C25">
        <w:rPr>
          <w:sz w:val="28"/>
          <w:szCs w:val="28"/>
        </w:rPr>
        <w:t>………………………………………………………………………...10</w:t>
      </w:r>
    </w:p>
    <w:p w:rsidR="000C223E" w:rsidRPr="00FC2DA5" w:rsidRDefault="009447F0" w:rsidP="00E128AC">
      <w:pPr>
        <w:ind w:left="284"/>
        <w:jc w:val="both"/>
        <w:rPr>
          <w:b/>
          <w:bCs/>
          <w:sz w:val="28"/>
          <w:szCs w:val="28"/>
          <w:u w:val="single"/>
        </w:rPr>
      </w:pPr>
      <w:r w:rsidRPr="00FC2DA5">
        <w:rPr>
          <w:b/>
          <w:bCs/>
          <w:sz w:val="28"/>
          <w:szCs w:val="28"/>
          <w:u w:val="single"/>
        </w:rPr>
        <w:t>2. СОДЕРЖАТЕЛЬНЫЙ РАЗДЕЛ</w:t>
      </w:r>
    </w:p>
    <w:p w:rsidR="00B179CF" w:rsidRPr="00224C25" w:rsidRDefault="00B179CF" w:rsidP="00E128AC">
      <w:pPr>
        <w:ind w:left="284"/>
        <w:jc w:val="both"/>
        <w:rPr>
          <w:bCs/>
          <w:sz w:val="28"/>
          <w:szCs w:val="28"/>
        </w:rPr>
      </w:pPr>
      <w:r w:rsidRPr="00FC2DA5">
        <w:rPr>
          <w:b/>
          <w:bCs/>
          <w:sz w:val="28"/>
          <w:szCs w:val="28"/>
        </w:rPr>
        <w:t>2.1. Общие положения</w:t>
      </w:r>
      <w:r w:rsidR="00224C25" w:rsidRPr="00224C25">
        <w:rPr>
          <w:bCs/>
          <w:sz w:val="28"/>
          <w:szCs w:val="28"/>
        </w:rPr>
        <w:t>……………………………………………………………….12</w:t>
      </w:r>
    </w:p>
    <w:p w:rsidR="000C223E" w:rsidRPr="00FC2DA5" w:rsidRDefault="00B179CF" w:rsidP="00E128AC">
      <w:pPr>
        <w:ind w:left="284"/>
        <w:jc w:val="both"/>
        <w:rPr>
          <w:b/>
          <w:sz w:val="28"/>
          <w:szCs w:val="28"/>
        </w:rPr>
      </w:pPr>
      <w:r w:rsidRPr="00FC2DA5">
        <w:rPr>
          <w:b/>
          <w:sz w:val="28"/>
          <w:szCs w:val="28"/>
        </w:rPr>
        <w:t>2.2. Описание</w:t>
      </w:r>
      <w:r w:rsidR="00B665FC" w:rsidRPr="00FC2DA5">
        <w:rPr>
          <w:b/>
          <w:sz w:val="28"/>
          <w:szCs w:val="28"/>
        </w:rPr>
        <w:t xml:space="preserve"> образовательной деятельности в соответствии с направлениями</w:t>
      </w:r>
      <w:r w:rsidRPr="00FC2DA5">
        <w:rPr>
          <w:b/>
          <w:sz w:val="28"/>
          <w:szCs w:val="28"/>
        </w:rPr>
        <w:t xml:space="preserve"> развития ребенка, представленными в пяти образовательных областях</w:t>
      </w:r>
    </w:p>
    <w:p w:rsidR="007B6A76" w:rsidRPr="00FC2DA5" w:rsidRDefault="007B6A76" w:rsidP="00E128AC">
      <w:pPr>
        <w:ind w:left="284"/>
        <w:jc w:val="both"/>
        <w:rPr>
          <w:sz w:val="28"/>
          <w:szCs w:val="28"/>
        </w:rPr>
      </w:pPr>
      <w:r w:rsidRPr="00FC2DA5">
        <w:rPr>
          <w:sz w:val="28"/>
          <w:szCs w:val="28"/>
        </w:rPr>
        <w:t>2.2.1.</w:t>
      </w:r>
      <w:r w:rsidR="00D12CE2" w:rsidRPr="00FC2DA5">
        <w:rPr>
          <w:sz w:val="28"/>
          <w:szCs w:val="28"/>
        </w:rPr>
        <w:t xml:space="preserve"> Ранний возраст (1-3 года)</w:t>
      </w:r>
      <w:r w:rsidR="00224C25">
        <w:rPr>
          <w:sz w:val="28"/>
          <w:szCs w:val="28"/>
        </w:rPr>
        <w:t>…………………………………………………13</w:t>
      </w:r>
    </w:p>
    <w:p w:rsidR="00D12CE2" w:rsidRPr="00FC2DA5" w:rsidRDefault="00D12CE2" w:rsidP="00E128AC">
      <w:pPr>
        <w:ind w:left="284"/>
        <w:jc w:val="both"/>
        <w:rPr>
          <w:sz w:val="28"/>
          <w:szCs w:val="28"/>
        </w:rPr>
      </w:pPr>
      <w:r w:rsidRPr="00FC2DA5">
        <w:rPr>
          <w:sz w:val="28"/>
          <w:szCs w:val="28"/>
        </w:rPr>
        <w:t>2.2.2. Дошкольный возраст (3-7 лет)</w:t>
      </w:r>
      <w:r w:rsidR="00224C25">
        <w:rPr>
          <w:sz w:val="28"/>
          <w:szCs w:val="28"/>
        </w:rPr>
        <w:t>……………………………………………17</w:t>
      </w:r>
    </w:p>
    <w:p w:rsidR="00D12CE2" w:rsidRPr="00FC2DA5" w:rsidRDefault="00D12CE2" w:rsidP="00E128AC">
      <w:pPr>
        <w:ind w:left="284"/>
        <w:jc w:val="both"/>
        <w:rPr>
          <w:sz w:val="28"/>
          <w:szCs w:val="28"/>
        </w:rPr>
      </w:pPr>
      <w:r w:rsidRPr="00FC2DA5">
        <w:rPr>
          <w:sz w:val="28"/>
          <w:szCs w:val="28"/>
        </w:rPr>
        <w:t xml:space="preserve">                   Социально-коммуникативное развитие</w:t>
      </w:r>
    </w:p>
    <w:p w:rsidR="00D12CE2" w:rsidRPr="00FC2DA5" w:rsidRDefault="00D12CE2" w:rsidP="00E128AC">
      <w:pPr>
        <w:ind w:left="284"/>
        <w:jc w:val="both"/>
        <w:rPr>
          <w:sz w:val="28"/>
          <w:szCs w:val="28"/>
        </w:rPr>
      </w:pPr>
      <w:r w:rsidRPr="00FC2DA5">
        <w:rPr>
          <w:sz w:val="28"/>
          <w:szCs w:val="28"/>
        </w:rPr>
        <w:t xml:space="preserve">                   Познавательное развитие</w:t>
      </w:r>
    </w:p>
    <w:p w:rsidR="00D12CE2" w:rsidRPr="00FC2DA5" w:rsidRDefault="00D12CE2" w:rsidP="00E128AC">
      <w:pPr>
        <w:ind w:left="284"/>
        <w:jc w:val="both"/>
        <w:rPr>
          <w:sz w:val="28"/>
          <w:szCs w:val="28"/>
        </w:rPr>
      </w:pPr>
      <w:r w:rsidRPr="00FC2DA5">
        <w:rPr>
          <w:sz w:val="28"/>
          <w:szCs w:val="28"/>
        </w:rPr>
        <w:t xml:space="preserve">                   Речевое развитие</w:t>
      </w:r>
    </w:p>
    <w:p w:rsidR="00D12CE2" w:rsidRPr="00FC2DA5" w:rsidRDefault="00A43012" w:rsidP="00E128AC">
      <w:pPr>
        <w:tabs>
          <w:tab w:val="left" w:pos="1418"/>
        </w:tabs>
        <w:ind w:left="284"/>
        <w:jc w:val="both"/>
        <w:rPr>
          <w:sz w:val="28"/>
          <w:szCs w:val="28"/>
        </w:rPr>
      </w:pPr>
      <w:r w:rsidRPr="00FC2DA5">
        <w:rPr>
          <w:sz w:val="28"/>
          <w:szCs w:val="28"/>
        </w:rPr>
        <w:t>Художественно-эстетическое развитие</w:t>
      </w:r>
    </w:p>
    <w:p w:rsidR="00A43012" w:rsidRPr="00FC2DA5" w:rsidRDefault="00A43012" w:rsidP="00E128AC">
      <w:pPr>
        <w:ind w:left="284"/>
        <w:jc w:val="both"/>
        <w:rPr>
          <w:sz w:val="28"/>
          <w:szCs w:val="28"/>
        </w:rPr>
      </w:pPr>
      <w:r w:rsidRPr="00FC2DA5">
        <w:rPr>
          <w:sz w:val="28"/>
          <w:szCs w:val="28"/>
        </w:rPr>
        <w:t xml:space="preserve">                   Физическое развитие</w:t>
      </w:r>
    </w:p>
    <w:p w:rsidR="00A43012" w:rsidRPr="00224C25" w:rsidRDefault="00A43012" w:rsidP="00E128AC">
      <w:pPr>
        <w:ind w:left="284"/>
        <w:jc w:val="both"/>
        <w:rPr>
          <w:sz w:val="28"/>
          <w:szCs w:val="28"/>
        </w:rPr>
      </w:pPr>
      <w:r w:rsidRPr="00FC2DA5">
        <w:rPr>
          <w:b/>
          <w:sz w:val="28"/>
          <w:szCs w:val="28"/>
        </w:rPr>
        <w:t>2.3. Взаимодействие взрослых с детьми</w:t>
      </w:r>
      <w:r w:rsidR="00224C25">
        <w:rPr>
          <w:b/>
          <w:sz w:val="28"/>
          <w:szCs w:val="28"/>
        </w:rPr>
        <w:t>…………………………………………..</w:t>
      </w:r>
      <w:r w:rsidR="00224C25">
        <w:rPr>
          <w:sz w:val="28"/>
          <w:szCs w:val="28"/>
        </w:rPr>
        <w:t>35</w:t>
      </w:r>
    </w:p>
    <w:p w:rsidR="00224C25" w:rsidRDefault="00A43012" w:rsidP="00E128AC">
      <w:pPr>
        <w:ind w:left="284"/>
        <w:jc w:val="both"/>
        <w:rPr>
          <w:b/>
          <w:sz w:val="28"/>
          <w:szCs w:val="28"/>
        </w:rPr>
      </w:pPr>
      <w:r w:rsidRPr="00FC2DA5">
        <w:rPr>
          <w:b/>
          <w:sz w:val="28"/>
          <w:szCs w:val="28"/>
        </w:rPr>
        <w:t xml:space="preserve">2.4. </w:t>
      </w:r>
      <w:r w:rsidR="00EE5F5B" w:rsidRPr="00FC2DA5">
        <w:rPr>
          <w:b/>
          <w:sz w:val="28"/>
          <w:szCs w:val="28"/>
        </w:rPr>
        <w:t xml:space="preserve">Взаимодействие педагогического коллектива с семьями </w:t>
      </w:r>
    </w:p>
    <w:p w:rsidR="00A43012" w:rsidRPr="00224C25" w:rsidRDefault="00224C25" w:rsidP="00E128AC">
      <w:pPr>
        <w:ind w:left="284"/>
        <w:jc w:val="both"/>
        <w:rPr>
          <w:sz w:val="28"/>
          <w:szCs w:val="28"/>
        </w:rPr>
      </w:pPr>
      <w:r>
        <w:rPr>
          <w:b/>
          <w:sz w:val="28"/>
          <w:szCs w:val="28"/>
        </w:rPr>
        <w:t>д</w:t>
      </w:r>
      <w:r w:rsidR="00EE5F5B" w:rsidRPr="00FC2DA5">
        <w:rPr>
          <w:b/>
          <w:sz w:val="28"/>
          <w:szCs w:val="28"/>
        </w:rPr>
        <w:t>ошкольников</w:t>
      </w:r>
      <w:r>
        <w:rPr>
          <w:sz w:val="28"/>
          <w:szCs w:val="28"/>
        </w:rPr>
        <w:t>………………………………………………………………………..38</w:t>
      </w:r>
    </w:p>
    <w:p w:rsidR="000C223E" w:rsidRPr="00FC2DA5" w:rsidRDefault="009447F0" w:rsidP="00E128AC">
      <w:pPr>
        <w:ind w:left="284"/>
        <w:jc w:val="both"/>
        <w:rPr>
          <w:b/>
          <w:sz w:val="28"/>
          <w:szCs w:val="28"/>
          <w:u w:val="single"/>
        </w:rPr>
      </w:pPr>
      <w:r w:rsidRPr="00FC2DA5">
        <w:rPr>
          <w:b/>
          <w:sz w:val="28"/>
          <w:szCs w:val="28"/>
          <w:u w:val="single"/>
        </w:rPr>
        <w:t>3. ОРГАНИЗАЦИОННЫЙ РАЗДЕЛ</w:t>
      </w:r>
    </w:p>
    <w:p w:rsidR="00224C25" w:rsidRDefault="000C223E" w:rsidP="00E128AC">
      <w:pPr>
        <w:tabs>
          <w:tab w:val="left" w:pos="1418"/>
        </w:tabs>
        <w:ind w:left="284"/>
        <w:jc w:val="both"/>
        <w:rPr>
          <w:b/>
          <w:sz w:val="28"/>
          <w:szCs w:val="28"/>
        </w:rPr>
      </w:pPr>
      <w:r w:rsidRPr="00FC2DA5">
        <w:rPr>
          <w:b/>
          <w:sz w:val="28"/>
          <w:szCs w:val="28"/>
        </w:rPr>
        <w:t>3.1.</w:t>
      </w:r>
      <w:r w:rsidR="00500D0B" w:rsidRPr="00FC2DA5">
        <w:rPr>
          <w:b/>
          <w:sz w:val="28"/>
          <w:szCs w:val="28"/>
        </w:rPr>
        <w:t xml:space="preserve"> Психолого-педагогические условия, обеспечивающие развитие</w:t>
      </w:r>
    </w:p>
    <w:p w:rsidR="000C223E" w:rsidRPr="00FC2DA5" w:rsidRDefault="00224C25" w:rsidP="00E128AC">
      <w:pPr>
        <w:tabs>
          <w:tab w:val="left" w:pos="1418"/>
        </w:tabs>
        <w:ind w:left="284"/>
        <w:jc w:val="both"/>
        <w:rPr>
          <w:b/>
          <w:sz w:val="28"/>
          <w:szCs w:val="28"/>
        </w:rPr>
      </w:pPr>
      <w:r>
        <w:rPr>
          <w:b/>
          <w:sz w:val="28"/>
          <w:szCs w:val="28"/>
        </w:rPr>
        <w:t>р</w:t>
      </w:r>
      <w:r w:rsidR="00500D0B" w:rsidRPr="00FC2DA5">
        <w:rPr>
          <w:b/>
          <w:sz w:val="28"/>
          <w:szCs w:val="28"/>
        </w:rPr>
        <w:t>ебенка</w:t>
      </w:r>
      <w:r w:rsidRPr="00FE440C">
        <w:rPr>
          <w:sz w:val="28"/>
          <w:szCs w:val="28"/>
        </w:rPr>
        <w:t>……………………………………………………………………………….</w:t>
      </w:r>
      <w:r w:rsidR="00FE440C" w:rsidRPr="00FE440C">
        <w:rPr>
          <w:sz w:val="28"/>
          <w:szCs w:val="28"/>
        </w:rPr>
        <w:t>.41</w:t>
      </w:r>
    </w:p>
    <w:p w:rsidR="000C223E" w:rsidRPr="00FE440C" w:rsidRDefault="00500D0B" w:rsidP="00E128AC">
      <w:pPr>
        <w:ind w:left="284"/>
        <w:jc w:val="both"/>
        <w:rPr>
          <w:sz w:val="28"/>
          <w:szCs w:val="28"/>
        </w:rPr>
      </w:pPr>
      <w:r w:rsidRPr="00FC2DA5">
        <w:rPr>
          <w:b/>
          <w:sz w:val="28"/>
          <w:szCs w:val="28"/>
        </w:rPr>
        <w:t>3.2. Организация</w:t>
      </w:r>
      <w:r w:rsidR="000C223E" w:rsidRPr="00FC2DA5">
        <w:rPr>
          <w:b/>
          <w:sz w:val="28"/>
          <w:szCs w:val="28"/>
        </w:rPr>
        <w:t xml:space="preserve"> развивающей предметно</w:t>
      </w:r>
      <w:r w:rsidRPr="00FC2DA5">
        <w:rPr>
          <w:b/>
          <w:sz w:val="28"/>
          <w:szCs w:val="28"/>
        </w:rPr>
        <w:t>-пространственной среды</w:t>
      </w:r>
      <w:r w:rsidR="00FE440C">
        <w:rPr>
          <w:b/>
          <w:sz w:val="28"/>
          <w:szCs w:val="28"/>
        </w:rPr>
        <w:t>……….</w:t>
      </w:r>
      <w:r w:rsidR="00CA0BBD">
        <w:rPr>
          <w:sz w:val="28"/>
          <w:szCs w:val="28"/>
        </w:rPr>
        <w:t>42</w:t>
      </w:r>
    </w:p>
    <w:p w:rsidR="000C223E" w:rsidRPr="00512BCB" w:rsidRDefault="00500D0B" w:rsidP="00E128AC">
      <w:pPr>
        <w:ind w:left="284"/>
        <w:jc w:val="both"/>
        <w:rPr>
          <w:sz w:val="28"/>
          <w:szCs w:val="28"/>
        </w:rPr>
      </w:pPr>
      <w:r w:rsidRPr="00FC2DA5">
        <w:rPr>
          <w:b/>
          <w:sz w:val="28"/>
          <w:szCs w:val="28"/>
        </w:rPr>
        <w:t>3.3.  Кадровые условия реализации Программы</w:t>
      </w:r>
      <w:r w:rsidR="00CA0BBD">
        <w:rPr>
          <w:sz w:val="28"/>
          <w:szCs w:val="28"/>
        </w:rPr>
        <w:t>………………………………..46</w:t>
      </w:r>
    </w:p>
    <w:p w:rsidR="00500D0B" w:rsidRPr="00512BCB" w:rsidRDefault="00500D0B" w:rsidP="00E128AC">
      <w:pPr>
        <w:ind w:left="284"/>
        <w:jc w:val="both"/>
        <w:rPr>
          <w:sz w:val="28"/>
          <w:szCs w:val="28"/>
        </w:rPr>
      </w:pPr>
      <w:r w:rsidRPr="00FC2DA5">
        <w:rPr>
          <w:b/>
          <w:sz w:val="28"/>
          <w:szCs w:val="28"/>
        </w:rPr>
        <w:t>3.4.  Материально-техническое обеспечение Программы</w:t>
      </w:r>
      <w:r w:rsidR="00CA0BBD">
        <w:rPr>
          <w:sz w:val="28"/>
          <w:szCs w:val="28"/>
        </w:rPr>
        <w:t>……………………..54</w:t>
      </w:r>
    </w:p>
    <w:p w:rsidR="00500D0B" w:rsidRPr="00512BCB" w:rsidRDefault="00500D0B" w:rsidP="00E128AC">
      <w:pPr>
        <w:ind w:left="284"/>
        <w:jc w:val="both"/>
        <w:rPr>
          <w:sz w:val="28"/>
          <w:szCs w:val="28"/>
        </w:rPr>
      </w:pPr>
      <w:r w:rsidRPr="00FC2DA5">
        <w:rPr>
          <w:b/>
          <w:sz w:val="28"/>
          <w:szCs w:val="28"/>
        </w:rPr>
        <w:t>3.5. Финансовые условия реализации Программы</w:t>
      </w:r>
      <w:r w:rsidR="00CA0BBD">
        <w:rPr>
          <w:sz w:val="28"/>
          <w:szCs w:val="28"/>
        </w:rPr>
        <w:t>……………………………..65</w:t>
      </w:r>
    </w:p>
    <w:p w:rsidR="000C223E" w:rsidRPr="00512BCB" w:rsidRDefault="00500D0B" w:rsidP="00E128AC">
      <w:pPr>
        <w:ind w:left="284"/>
        <w:jc w:val="both"/>
        <w:rPr>
          <w:bCs/>
          <w:sz w:val="28"/>
          <w:szCs w:val="28"/>
        </w:rPr>
      </w:pPr>
      <w:r w:rsidRPr="00FC2DA5">
        <w:rPr>
          <w:b/>
          <w:bCs/>
          <w:sz w:val="28"/>
          <w:szCs w:val="28"/>
        </w:rPr>
        <w:t>3.6. Планирование образовательной деятельности</w:t>
      </w:r>
      <w:r w:rsidR="00512BCB">
        <w:rPr>
          <w:b/>
          <w:bCs/>
          <w:sz w:val="28"/>
          <w:szCs w:val="28"/>
        </w:rPr>
        <w:t>…………………………</w:t>
      </w:r>
      <w:r w:rsidR="00CA0BBD">
        <w:rPr>
          <w:b/>
          <w:bCs/>
          <w:sz w:val="28"/>
          <w:szCs w:val="28"/>
        </w:rPr>
        <w:t>…</w:t>
      </w:r>
      <w:r w:rsidR="00CA0BBD">
        <w:rPr>
          <w:bCs/>
          <w:sz w:val="28"/>
          <w:szCs w:val="28"/>
        </w:rPr>
        <w:t>70</w:t>
      </w:r>
    </w:p>
    <w:p w:rsidR="00500D0B" w:rsidRPr="00512BCB" w:rsidRDefault="00500D0B" w:rsidP="00E128AC">
      <w:pPr>
        <w:ind w:left="284"/>
        <w:jc w:val="both"/>
        <w:rPr>
          <w:bCs/>
          <w:sz w:val="28"/>
          <w:szCs w:val="28"/>
        </w:rPr>
      </w:pPr>
      <w:r w:rsidRPr="00FC2DA5">
        <w:rPr>
          <w:b/>
          <w:bCs/>
          <w:sz w:val="28"/>
          <w:szCs w:val="28"/>
        </w:rPr>
        <w:t>3.7. Режим дня и распорядок</w:t>
      </w:r>
      <w:r w:rsidR="00512BCB">
        <w:rPr>
          <w:bCs/>
          <w:sz w:val="28"/>
          <w:szCs w:val="28"/>
        </w:rPr>
        <w:t>……………………………………………………….</w:t>
      </w:r>
      <w:r w:rsidR="00BD7614">
        <w:rPr>
          <w:bCs/>
          <w:sz w:val="28"/>
          <w:szCs w:val="28"/>
        </w:rPr>
        <w:t>91</w:t>
      </w:r>
    </w:p>
    <w:p w:rsidR="00500D0B" w:rsidRPr="00F036A8" w:rsidRDefault="00500D0B" w:rsidP="00E128AC">
      <w:pPr>
        <w:ind w:left="284"/>
        <w:jc w:val="both"/>
        <w:rPr>
          <w:bCs/>
          <w:sz w:val="28"/>
          <w:szCs w:val="28"/>
        </w:rPr>
      </w:pPr>
      <w:r w:rsidRPr="00FC2DA5">
        <w:rPr>
          <w:b/>
          <w:bCs/>
          <w:sz w:val="28"/>
          <w:szCs w:val="28"/>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w:t>
      </w:r>
      <w:r w:rsidR="00FC3EE7" w:rsidRPr="00FC2DA5">
        <w:rPr>
          <w:b/>
          <w:bCs/>
          <w:sz w:val="28"/>
          <w:szCs w:val="28"/>
        </w:rPr>
        <w:t>а</w:t>
      </w:r>
      <w:r w:rsidRPr="00FC2DA5">
        <w:rPr>
          <w:b/>
          <w:bCs/>
          <w:sz w:val="28"/>
          <w:szCs w:val="28"/>
        </w:rPr>
        <w:t>териально-технических ресурсов</w:t>
      </w:r>
      <w:r w:rsidR="00CA0BBD">
        <w:rPr>
          <w:bCs/>
          <w:sz w:val="28"/>
          <w:szCs w:val="28"/>
        </w:rPr>
        <w:t>………………………………………………9</w:t>
      </w:r>
      <w:r w:rsidR="00BD7614">
        <w:rPr>
          <w:bCs/>
          <w:sz w:val="28"/>
          <w:szCs w:val="28"/>
        </w:rPr>
        <w:t>5</w:t>
      </w:r>
    </w:p>
    <w:p w:rsidR="00500D0B" w:rsidRPr="00F036A8" w:rsidRDefault="00AA27AC" w:rsidP="00E128AC">
      <w:pPr>
        <w:ind w:left="284"/>
        <w:jc w:val="both"/>
        <w:rPr>
          <w:bCs/>
          <w:sz w:val="28"/>
          <w:szCs w:val="28"/>
        </w:rPr>
      </w:pPr>
      <w:r w:rsidRPr="00FC2DA5">
        <w:rPr>
          <w:b/>
          <w:bCs/>
          <w:sz w:val="28"/>
          <w:szCs w:val="28"/>
        </w:rPr>
        <w:t>3.9.</w:t>
      </w:r>
      <w:r w:rsidR="00462BC6" w:rsidRPr="00FC2DA5">
        <w:rPr>
          <w:b/>
          <w:bCs/>
          <w:sz w:val="28"/>
          <w:szCs w:val="28"/>
        </w:rPr>
        <w:t>Перечень нормативных</w:t>
      </w:r>
      <w:r w:rsidR="008D3E08" w:rsidRPr="00FC2DA5">
        <w:rPr>
          <w:b/>
          <w:bCs/>
          <w:sz w:val="28"/>
          <w:szCs w:val="28"/>
        </w:rPr>
        <w:t xml:space="preserve"> и нормативно-методических документов</w:t>
      </w:r>
      <w:r w:rsidR="00CA0BBD">
        <w:rPr>
          <w:bCs/>
          <w:sz w:val="28"/>
          <w:szCs w:val="28"/>
        </w:rPr>
        <w:t>………9</w:t>
      </w:r>
      <w:r w:rsidR="00BD7614">
        <w:rPr>
          <w:bCs/>
          <w:sz w:val="28"/>
          <w:szCs w:val="28"/>
        </w:rPr>
        <w:t>7</w:t>
      </w:r>
    </w:p>
    <w:p w:rsidR="000B4ECD" w:rsidRPr="00F036A8" w:rsidRDefault="008D3E08" w:rsidP="00E128AC">
      <w:pPr>
        <w:ind w:left="284"/>
        <w:jc w:val="both"/>
        <w:rPr>
          <w:bCs/>
          <w:sz w:val="28"/>
          <w:szCs w:val="28"/>
        </w:rPr>
      </w:pPr>
      <w:r w:rsidRPr="00FC2DA5">
        <w:rPr>
          <w:b/>
          <w:bCs/>
          <w:sz w:val="28"/>
          <w:szCs w:val="28"/>
        </w:rPr>
        <w:t>3.10. Перечень литературных источников</w:t>
      </w:r>
      <w:r w:rsidR="00CA0BBD">
        <w:rPr>
          <w:bCs/>
          <w:sz w:val="28"/>
          <w:szCs w:val="28"/>
        </w:rPr>
        <w:t>……………………………………….9</w:t>
      </w:r>
      <w:r w:rsidR="00BD7614">
        <w:rPr>
          <w:bCs/>
          <w:sz w:val="28"/>
          <w:szCs w:val="28"/>
        </w:rPr>
        <w:t>8</w:t>
      </w:r>
    </w:p>
    <w:p w:rsidR="00F67BAA" w:rsidRPr="00FC2DA5" w:rsidRDefault="00F67BAA" w:rsidP="00E128AC">
      <w:pPr>
        <w:ind w:left="284"/>
        <w:jc w:val="both"/>
        <w:rPr>
          <w:b/>
          <w:bCs/>
          <w:sz w:val="28"/>
          <w:szCs w:val="28"/>
        </w:rPr>
      </w:pPr>
      <w:r w:rsidRPr="00F036A8">
        <w:rPr>
          <w:b/>
          <w:bCs/>
          <w:sz w:val="28"/>
          <w:szCs w:val="28"/>
        </w:rPr>
        <w:t>4. Краткая презентация</w:t>
      </w:r>
      <w:r w:rsidR="00203392" w:rsidRPr="00F036A8">
        <w:rPr>
          <w:b/>
          <w:bCs/>
          <w:sz w:val="28"/>
          <w:szCs w:val="28"/>
        </w:rPr>
        <w:t xml:space="preserve"> ООП ДО</w:t>
      </w:r>
      <w:r w:rsidR="00F036A8" w:rsidRPr="00F036A8">
        <w:rPr>
          <w:bCs/>
          <w:sz w:val="28"/>
          <w:szCs w:val="28"/>
        </w:rPr>
        <w:t>…………………………………………………</w:t>
      </w:r>
      <w:r w:rsidR="00F036A8">
        <w:rPr>
          <w:bCs/>
          <w:sz w:val="28"/>
          <w:szCs w:val="28"/>
        </w:rPr>
        <w:t>.</w:t>
      </w:r>
      <w:r w:rsidR="00CA0BBD">
        <w:rPr>
          <w:bCs/>
          <w:sz w:val="28"/>
          <w:szCs w:val="28"/>
        </w:rPr>
        <w:t>9</w:t>
      </w:r>
      <w:r w:rsidR="00F036A8" w:rsidRPr="00F036A8">
        <w:rPr>
          <w:bCs/>
          <w:sz w:val="28"/>
          <w:szCs w:val="28"/>
        </w:rPr>
        <w:t>9</w:t>
      </w:r>
    </w:p>
    <w:p w:rsidR="00EF1857" w:rsidRPr="00FC2DA5" w:rsidRDefault="009E2ABF" w:rsidP="00E128AC">
      <w:pPr>
        <w:ind w:left="284"/>
        <w:rPr>
          <w:b/>
          <w:bCs/>
        </w:rPr>
      </w:pPr>
      <w:r>
        <w:rPr>
          <w:b/>
          <w:bCs/>
        </w:rPr>
        <w:t xml:space="preserve">Приложения </w:t>
      </w:r>
    </w:p>
    <w:p w:rsidR="00E12596" w:rsidRDefault="00E12596" w:rsidP="00E128AC">
      <w:pPr>
        <w:ind w:left="284"/>
        <w:rPr>
          <w:b/>
          <w:bCs/>
        </w:rPr>
      </w:pPr>
    </w:p>
    <w:p w:rsidR="000C223E" w:rsidRPr="00176E91" w:rsidRDefault="00B633DE" w:rsidP="00E128AC">
      <w:pPr>
        <w:ind w:left="284"/>
        <w:rPr>
          <w:b/>
          <w:sz w:val="36"/>
          <w:szCs w:val="36"/>
        </w:rPr>
      </w:pPr>
      <w:r w:rsidRPr="00176E91">
        <w:rPr>
          <w:b/>
          <w:sz w:val="36"/>
          <w:szCs w:val="36"/>
        </w:rPr>
        <w:lastRenderedPageBreak/>
        <w:t>1.</w:t>
      </w:r>
      <w:r w:rsidR="00187191" w:rsidRPr="00176E91">
        <w:rPr>
          <w:b/>
          <w:sz w:val="36"/>
          <w:szCs w:val="36"/>
        </w:rPr>
        <w:t>ЦЕЛЕВОЙ  РАЗДЕЛ</w:t>
      </w:r>
    </w:p>
    <w:p w:rsidR="000C223E" w:rsidRPr="00FC2DA5" w:rsidRDefault="00F61994" w:rsidP="00E128AC">
      <w:pPr>
        <w:ind w:left="284"/>
        <w:rPr>
          <w:b/>
          <w:sz w:val="28"/>
          <w:szCs w:val="28"/>
        </w:rPr>
      </w:pPr>
      <w:r w:rsidRPr="00FC2DA5">
        <w:rPr>
          <w:b/>
          <w:sz w:val="28"/>
          <w:szCs w:val="28"/>
        </w:rPr>
        <w:t>1.1.</w:t>
      </w:r>
      <w:r w:rsidR="000C223E" w:rsidRPr="00FC2DA5">
        <w:rPr>
          <w:b/>
          <w:sz w:val="28"/>
          <w:szCs w:val="28"/>
        </w:rPr>
        <w:t xml:space="preserve"> Пояснительная записка</w:t>
      </w:r>
    </w:p>
    <w:p w:rsidR="00475528" w:rsidRPr="00FC2DA5" w:rsidRDefault="00000437" w:rsidP="00E128AC">
      <w:pPr>
        <w:shd w:val="clear" w:color="auto" w:fill="FFFFFF"/>
        <w:spacing w:before="100" w:beforeAutospacing="1" w:after="360"/>
        <w:ind w:left="284"/>
        <w:jc w:val="both"/>
        <w:rPr>
          <w:color w:val="000000"/>
          <w:sz w:val="28"/>
          <w:szCs w:val="28"/>
        </w:rPr>
      </w:pPr>
      <w:r w:rsidRPr="00FC2DA5">
        <w:rPr>
          <w:color w:val="000000"/>
          <w:sz w:val="28"/>
          <w:szCs w:val="28"/>
        </w:rPr>
        <w:t>Основная образовательная программа</w:t>
      </w:r>
      <w:r w:rsidR="00475528" w:rsidRPr="00FC2DA5">
        <w:rPr>
          <w:color w:val="000000"/>
          <w:sz w:val="28"/>
          <w:szCs w:val="28"/>
        </w:rPr>
        <w:t xml:space="preserve"> дошкольного образования </w:t>
      </w:r>
      <w:r w:rsidRPr="00FC2DA5">
        <w:rPr>
          <w:color w:val="000000"/>
          <w:sz w:val="28"/>
          <w:szCs w:val="28"/>
        </w:rPr>
        <w:t xml:space="preserve"> разработ</w:t>
      </w:r>
      <w:r w:rsidR="00475528" w:rsidRPr="00FC2DA5">
        <w:rPr>
          <w:color w:val="000000"/>
          <w:sz w:val="28"/>
          <w:szCs w:val="28"/>
        </w:rPr>
        <w:t xml:space="preserve">ана  рабочей группой педагогов </w:t>
      </w:r>
      <w:r w:rsidRPr="00FC2DA5">
        <w:rPr>
          <w:color w:val="000000"/>
          <w:sz w:val="28"/>
          <w:szCs w:val="28"/>
        </w:rPr>
        <w:t xml:space="preserve">БДОУ  </w:t>
      </w:r>
      <w:r w:rsidR="00475528" w:rsidRPr="00FC2DA5">
        <w:rPr>
          <w:color w:val="000000"/>
          <w:sz w:val="28"/>
          <w:szCs w:val="28"/>
        </w:rPr>
        <w:t>МО</w:t>
      </w:r>
      <w:r w:rsidR="00187726" w:rsidRPr="00FC2DA5">
        <w:rPr>
          <w:color w:val="000000"/>
          <w:sz w:val="28"/>
          <w:szCs w:val="28"/>
        </w:rPr>
        <w:t xml:space="preserve"> Динской район «Детский сад № 40</w:t>
      </w:r>
      <w:r w:rsidR="00475528" w:rsidRPr="00FC2DA5">
        <w:rPr>
          <w:color w:val="000000"/>
          <w:sz w:val="28"/>
          <w:szCs w:val="28"/>
        </w:rPr>
        <w:t>»</w:t>
      </w:r>
      <w:r w:rsidRPr="00FC2DA5">
        <w:rPr>
          <w:color w:val="000000"/>
          <w:sz w:val="28"/>
          <w:szCs w:val="28"/>
        </w:rPr>
        <w:t xml:space="preserve"> в составе: </w:t>
      </w:r>
    </w:p>
    <w:p w:rsidR="00475528" w:rsidRPr="00FC2DA5" w:rsidRDefault="00187726" w:rsidP="00E128AC">
      <w:pPr>
        <w:shd w:val="clear" w:color="auto" w:fill="FFFFFF"/>
        <w:ind w:left="284"/>
        <w:jc w:val="both"/>
        <w:rPr>
          <w:color w:val="000000"/>
          <w:sz w:val="28"/>
          <w:szCs w:val="28"/>
        </w:rPr>
      </w:pPr>
      <w:r w:rsidRPr="00FC2DA5">
        <w:rPr>
          <w:color w:val="000000"/>
          <w:sz w:val="28"/>
          <w:szCs w:val="28"/>
        </w:rPr>
        <w:t>Толкачева Наталья Валерьевна</w:t>
      </w:r>
      <w:r w:rsidR="00475528" w:rsidRPr="00FC2DA5">
        <w:rPr>
          <w:color w:val="000000"/>
          <w:sz w:val="28"/>
          <w:szCs w:val="28"/>
        </w:rPr>
        <w:t>– заведующ</w:t>
      </w:r>
      <w:r w:rsidR="00593E9F" w:rsidRPr="00FC2DA5">
        <w:rPr>
          <w:color w:val="000000"/>
          <w:sz w:val="28"/>
          <w:szCs w:val="28"/>
        </w:rPr>
        <w:t>ая БДОУ</w:t>
      </w:r>
    </w:p>
    <w:p w:rsidR="00000437" w:rsidRPr="00FC2DA5" w:rsidRDefault="006804C3" w:rsidP="00E128AC">
      <w:pPr>
        <w:shd w:val="clear" w:color="auto" w:fill="FFFFFF"/>
        <w:ind w:left="284"/>
        <w:jc w:val="both"/>
        <w:rPr>
          <w:color w:val="000000"/>
          <w:sz w:val="28"/>
          <w:szCs w:val="28"/>
        </w:rPr>
      </w:pPr>
      <w:r w:rsidRPr="00FC2DA5">
        <w:rPr>
          <w:color w:val="000000"/>
          <w:sz w:val="28"/>
          <w:szCs w:val="28"/>
        </w:rPr>
        <w:t>Машкарина Е</w:t>
      </w:r>
      <w:r w:rsidR="00187726" w:rsidRPr="00FC2DA5">
        <w:rPr>
          <w:color w:val="000000"/>
          <w:sz w:val="28"/>
          <w:szCs w:val="28"/>
        </w:rPr>
        <w:t>лена Абдуллаевна</w:t>
      </w:r>
      <w:r w:rsidR="00000437" w:rsidRPr="00FC2DA5">
        <w:rPr>
          <w:color w:val="000000"/>
          <w:sz w:val="28"/>
          <w:szCs w:val="28"/>
        </w:rPr>
        <w:t xml:space="preserve"> – </w:t>
      </w:r>
      <w:r w:rsidR="00593E9F" w:rsidRPr="00FC2DA5">
        <w:rPr>
          <w:color w:val="000000"/>
          <w:sz w:val="28"/>
          <w:szCs w:val="28"/>
        </w:rPr>
        <w:t xml:space="preserve"> воспитатель </w:t>
      </w:r>
    </w:p>
    <w:p w:rsidR="00475528" w:rsidRPr="00FC2DA5" w:rsidRDefault="006804C3" w:rsidP="00E128AC">
      <w:pPr>
        <w:shd w:val="clear" w:color="auto" w:fill="FFFFFF"/>
        <w:ind w:left="284"/>
        <w:jc w:val="both"/>
        <w:rPr>
          <w:color w:val="000000"/>
          <w:sz w:val="28"/>
          <w:szCs w:val="28"/>
        </w:rPr>
      </w:pPr>
      <w:r w:rsidRPr="00FC2DA5">
        <w:rPr>
          <w:color w:val="000000"/>
          <w:sz w:val="28"/>
          <w:szCs w:val="28"/>
        </w:rPr>
        <w:t>Обора Оксана Алексеевна</w:t>
      </w:r>
      <w:r w:rsidR="00475528" w:rsidRPr="00FC2DA5">
        <w:rPr>
          <w:color w:val="000000"/>
          <w:sz w:val="28"/>
          <w:szCs w:val="28"/>
        </w:rPr>
        <w:t>–</w:t>
      </w:r>
      <w:r w:rsidRPr="00FC2DA5">
        <w:rPr>
          <w:color w:val="000000"/>
          <w:sz w:val="28"/>
          <w:szCs w:val="28"/>
        </w:rPr>
        <w:t xml:space="preserve"> воспитатель </w:t>
      </w:r>
    </w:p>
    <w:p w:rsidR="00593E9F" w:rsidRPr="00FC2DA5" w:rsidRDefault="00187726" w:rsidP="00E128AC">
      <w:pPr>
        <w:shd w:val="clear" w:color="auto" w:fill="FFFFFF"/>
        <w:ind w:left="284"/>
        <w:jc w:val="both"/>
        <w:rPr>
          <w:color w:val="000000"/>
          <w:sz w:val="28"/>
          <w:szCs w:val="28"/>
        </w:rPr>
      </w:pPr>
      <w:r w:rsidRPr="00FC2DA5">
        <w:rPr>
          <w:color w:val="000000"/>
          <w:sz w:val="28"/>
          <w:szCs w:val="28"/>
        </w:rPr>
        <w:t>Леонова Ирина Васильевна-воспитатель</w:t>
      </w:r>
    </w:p>
    <w:p w:rsidR="006804C3" w:rsidRPr="00FC2DA5" w:rsidRDefault="006804C3" w:rsidP="00E128AC">
      <w:pPr>
        <w:shd w:val="clear" w:color="auto" w:fill="FFFFFF"/>
        <w:ind w:left="284"/>
        <w:jc w:val="both"/>
        <w:rPr>
          <w:color w:val="000000"/>
          <w:sz w:val="28"/>
          <w:szCs w:val="28"/>
        </w:rPr>
      </w:pPr>
      <w:r w:rsidRPr="00FC2DA5">
        <w:rPr>
          <w:color w:val="000000"/>
          <w:sz w:val="28"/>
          <w:szCs w:val="28"/>
        </w:rPr>
        <w:t>Мазурина Татьяна Леонидовна-воспитатель</w:t>
      </w:r>
    </w:p>
    <w:p w:rsidR="001832E5" w:rsidRPr="00FC2DA5" w:rsidRDefault="001832E5" w:rsidP="00E128AC">
      <w:pPr>
        <w:shd w:val="clear" w:color="auto" w:fill="FFFFFF"/>
        <w:ind w:left="284"/>
        <w:jc w:val="both"/>
        <w:rPr>
          <w:color w:val="000000"/>
          <w:sz w:val="28"/>
          <w:szCs w:val="28"/>
        </w:rPr>
      </w:pPr>
      <w:r w:rsidRPr="00FC2DA5">
        <w:rPr>
          <w:color w:val="000000"/>
          <w:sz w:val="28"/>
          <w:szCs w:val="28"/>
        </w:rPr>
        <w:t>Помазанова Наталья Хачатуровна-воспитатель</w:t>
      </w:r>
    </w:p>
    <w:p w:rsidR="00593E9F" w:rsidRPr="00FC2DA5" w:rsidRDefault="00593E9F" w:rsidP="00E128AC">
      <w:pPr>
        <w:pStyle w:val="ae"/>
        <w:spacing w:before="0" w:after="0"/>
        <w:ind w:left="284"/>
        <w:jc w:val="both"/>
        <w:rPr>
          <w:color w:val="000000"/>
          <w:sz w:val="28"/>
          <w:szCs w:val="28"/>
        </w:rPr>
      </w:pPr>
    </w:p>
    <w:p w:rsidR="00593E9F" w:rsidRPr="00FC2DA5" w:rsidRDefault="00000437" w:rsidP="00E128AC">
      <w:pPr>
        <w:pStyle w:val="ae"/>
        <w:spacing w:before="0" w:after="0"/>
        <w:ind w:left="284"/>
        <w:jc w:val="both"/>
        <w:rPr>
          <w:color w:val="000000"/>
          <w:sz w:val="28"/>
          <w:szCs w:val="28"/>
        </w:rPr>
      </w:pPr>
      <w:r w:rsidRPr="00FC2DA5">
        <w:rPr>
          <w:color w:val="000000"/>
          <w:sz w:val="28"/>
          <w:szCs w:val="28"/>
        </w:rPr>
        <w:t>П</w:t>
      </w:r>
      <w:r w:rsidR="00593E9F" w:rsidRPr="00FC2DA5">
        <w:rPr>
          <w:color w:val="000000"/>
          <w:sz w:val="28"/>
          <w:szCs w:val="28"/>
        </w:rPr>
        <w:t>рограмма спроектирована:</w:t>
      </w:r>
    </w:p>
    <w:p w:rsidR="00593E9F" w:rsidRPr="00FC2DA5" w:rsidRDefault="00593E9F" w:rsidP="00E128AC">
      <w:pPr>
        <w:pStyle w:val="ae"/>
        <w:spacing w:before="0" w:after="0"/>
        <w:ind w:left="284"/>
        <w:jc w:val="both"/>
        <w:rPr>
          <w:color w:val="000000"/>
          <w:sz w:val="28"/>
          <w:szCs w:val="28"/>
        </w:rPr>
      </w:pPr>
      <w:r w:rsidRPr="00FC2DA5">
        <w:rPr>
          <w:color w:val="000000"/>
          <w:sz w:val="28"/>
          <w:szCs w:val="28"/>
        </w:rPr>
        <w:t xml:space="preserve">- в соответствии с </w:t>
      </w:r>
      <w:r w:rsidR="00000437" w:rsidRPr="00FC2DA5">
        <w:rPr>
          <w:color w:val="000000"/>
          <w:sz w:val="28"/>
          <w:szCs w:val="28"/>
        </w:rPr>
        <w:t>ФГОС дошкольного обра</w:t>
      </w:r>
      <w:r w:rsidR="001B096A" w:rsidRPr="00FC2DA5">
        <w:rPr>
          <w:color w:val="000000"/>
          <w:sz w:val="28"/>
          <w:szCs w:val="28"/>
        </w:rPr>
        <w:t>зования</w:t>
      </w:r>
    </w:p>
    <w:p w:rsidR="00593E9F" w:rsidRPr="00FC2DA5" w:rsidRDefault="00593E9F" w:rsidP="00E128AC">
      <w:pPr>
        <w:pStyle w:val="ae"/>
        <w:spacing w:before="0" w:after="0"/>
        <w:ind w:left="284"/>
        <w:jc w:val="both"/>
        <w:rPr>
          <w:color w:val="000000"/>
          <w:sz w:val="28"/>
          <w:szCs w:val="28"/>
        </w:rPr>
      </w:pPr>
      <w:r w:rsidRPr="00FC2DA5">
        <w:rPr>
          <w:color w:val="000000"/>
          <w:sz w:val="28"/>
          <w:szCs w:val="28"/>
        </w:rPr>
        <w:t>-с учетом  Примерной основной образовательной про</w:t>
      </w:r>
      <w:r w:rsidR="001B096A" w:rsidRPr="00FC2DA5">
        <w:rPr>
          <w:color w:val="000000"/>
          <w:sz w:val="28"/>
          <w:szCs w:val="28"/>
        </w:rPr>
        <w:t>граммы дошкольного образования</w:t>
      </w:r>
    </w:p>
    <w:p w:rsidR="00FC2DA5" w:rsidRPr="00FC2DA5" w:rsidRDefault="00593E9F" w:rsidP="00E128AC">
      <w:pPr>
        <w:shd w:val="clear" w:color="auto" w:fill="FFFFFF"/>
        <w:ind w:left="284"/>
        <w:jc w:val="both"/>
        <w:rPr>
          <w:color w:val="000000"/>
          <w:sz w:val="28"/>
          <w:szCs w:val="28"/>
        </w:rPr>
      </w:pPr>
      <w:r w:rsidRPr="00FC2DA5">
        <w:rPr>
          <w:color w:val="000000"/>
          <w:sz w:val="28"/>
          <w:szCs w:val="28"/>
        </w:rPr>
        <w:t xml:space="preserve">-с учетом образовательной программы дошкольного образования </w:t>
      </w:r>
      <w:hyperlink r:id="rId8" w:history="1">
        <w:r w:rsidRPr="00FC2DA5">
          <w:rPr>
            <w:rStyle w:val="afe"/>
            <w:color w:val="auto"/>
            <w:sz w:val="28"/>
            <w:szCs w:val="28"/>
            <w:u w:val="none"/>
          </w:rPr>
          <w:t xml:space="preserve"> «От рождения до школы»  </w:t>
        </w:r>
        <w:r w:rsidR="00FC2DA5" w:rsidRPr="00FC2DA5">
          <w:rPr>
            <w:rStyle w:val="afe"/>
            <w:color w:val="auto"/>
            <w:sz w:val="28"/>
            <w:szCs w:val="28"/>
            <w:u w:val="none"/>
          </w:rPr>
          <w:t>/</w:t>
        </w:r>
        <w:r w:rsidRPr="00FC2DA5">
          <w:rPr>
            <w:rStyle w:val="afe"/>
            <w:color w:val="auto"/>
            <w:sz w:val="28"/>
            <w:szCs w:val="28"/>
            <w:u w:val="none"/>
          </w:rPr>
          <w:t>Под редакцией Н.Е. Вераксы, Т.С. Комаровой, М.А. Васильевой</w:t>
        </w:r>
      </w:hyperlink>
      <w:r w:rsidRPr="00FC2DA5">
        <w:rPr>
          <w:sz w:val="28"/>
          <w:szCs w:val="28"/>
        </w:rPr>
        <w:t xml:space="preserve">/. </w:t>
      </w:r>
      <w:r w:rsidR="001832E5" w:rsidRPr="00FC2DA5">
        <w:rPr>
          <w:color w:val="000000"/>
          <w:sz w:val="28"/>
          <w:szCs w:val="28"/>
        </w:rPr>
        <w:t>Москва, «МОЗАИКА-СИНТЕЗ», 2015</w:t>
      </w:r>
      <w:r w:rsidRPr="00FC2DA5">
        <w:rPr>
          <w:color w:val="000000"/>
          <w:sz w:val="28"/>
          <w:szCs w:val="28"/>
        </w:rPr>
        <w:t xml:space="preserve"> год издание </w:t>
      </w:r>
      <w:r w:rsidR="001B096A" w:rsidRPr="00FC2DA5">
        <w:rPr>
          <w:color w:val="000000"/>
          <w:sz w:val="28"/>
          <w:szCs w:val="28"/>
        </w:rPr>
        <w:t>3-е, исправленное и дополненное</w:t>
      </w:r>
    </w:p>
    <w:p w:rsidR="00000437" w:rsidRPr="00FC2DA5" w:rsidRDefault="001B096A" w:rsidP="00E128AC">
      <w:pPr>
        <w:shd w:val="clear" w:color="auto" w:fill="FFFFFF"/>
        <w:ind w:left="284"/>
        <w:jc w:val="both"/>
        <w:rPr>
          <w:color w:val="000000"/>
          <w:sz w:val="28"/>
          <w:szCs w:val="28"/>
        </w:rPr>
      </w:pPr>
      <w:r w:rsidRPr="00FC2DA5">
        <w:rPr>
          <w:color w:val="000000"/>
          <w:sz w:val="28"/>
          <w:szCs w:val="28"/>
        </w:rPr>
        <w:t xml:space="preserve">- </w:t>
      </w:r>
      <w:r w:rsidR="00A756BB" w:rsidRPr="00FC2DA5">
        <w:rPr>
          <w:color w:val="000000"/>
          <w:sz w:val="28"/>
          <w:szCs w:val="28"/>
        </w:rPr>
        <w:t xml:space="preserve">санитарно-эпидемиологических требований </w:t>
      </w:r>
      <w:r w:rsidR="00000437" w:rsidRPr="00FC2DA5">
        <w:rPr>
          <w:color w:val="000000"/>
          <w:sz w:val="28"/>
          <w:szCs w:val="28"/>
        </w:rPr>
        <w:t>к устройству, содержанию и организации режима работы дошкольных образовательных органи</w:t>
      </w:r>
      <w:r w:rsidR="00A756BB" w:rsidRPr="00FC2DA5">
        <w:rPr>
          <w:color w:val="000000"/>
          <w:sz w:val="28"/>
          <w:szCs w:val="28"/>
        </w:rPr>
        <w:t>заций (</w:t>
      </w:r>
      <w:r w:rsidR="00000437" w:rsidRPr="00FC2DA5">
        <w:rPr>
          <w:color w:val="000000"/>
          <w:sz w:val="28"/>
          <w:szCs w:val="28"/>
        </w:rPr>
        <w:t>2.4.</w:t>
      </w:r>
      <w:r w:rsidR="00A756BB" w:rsidRPr="00FC2DA5">
        <w:rPr>
          <w:color w:val="000000"/>
          <w:sz w:val="28"/>
          <w:szCs w:val="28"/>
        </w:rPr>
        <w:t xml:space="preserve">1. </w:t>
      </w:r>
      <w:r w:rsidR="00000437" w:rsidRPr="00FC2DA5">
        <w:rPr>
          <w:color w:val="000000"/>
          <w:sz w:val="28"/>
          <w:szCs w:val="28"/>
        </w:rPr>
        <w:t>3049-13)</w:t>
      </w:r>
    </w:p>
    <w:p w:rsidR="00FC2DA5" w:rsidRPr="00FC2DA5" w:rsidRDefault="00FC2DA5" w:rsidP="00E128AC">
      <w:pPr>
        <w:shd w:val="clear" w:color="auto" w:fill="FFFFFF"/>
        <w:ind w:left="284"/>
        <w:rPr>
          <w:b/>
          <w:iCs/>
          <w:color w:val="000000"/>
          <w:sz w:val="28"/>
          <w:szCs w:val="28"/>
        </w:rPr>
      </w:pPr>
    </w:p>
    <w:p w:rsidR="00000437" w:rsidRPr="00FC2DA5" w:rsidRDefault="00000437" w:rsidP="00E128AC">
      <w:pPr>
        <w:shd w:val="clear" w:color="auto" w:fill="FFFFFF"/>
        <w:ind w:left="284"/>
        <w:rPr>
          <w:b/>
          <w:color w:val="000000"/>
          <w:sz w:val="28"/>
          <w:szCs w:val="28"/>
        </w:rPr>
      </w:pPr>
      <w:r w:rsidRPr="00FC2DA5">
        <w:rPr>
          <w:b/>
          <w:iCs/>
          <w:color w:val="000000"/>
          <w:sz w:val="28"/>
          <w:szCs w:val="28"/>
        </w:rPr>
        <w:t xml:space="preserve">Общие сведения </w:t>
      </w:r>
    </w:p>
    <w:p w:rsidR="00415EA0" w:rsidRPr="00FC2DA5" w:rsidRDefault="00415EA0" w:rsidP="00E128AC">
      <w:pPr>
        <w:shd w:val="clear" w:color="auto" w:fill="FFFFFF"/>
        <w:ind w:left="284"/>
        <w:rPr>
          <w:i/>
          <w:iCs/>
          <w:color w:val="000000"/>
          <w:sz w:val="28"/>
          <w:szCs w:val="28"/>
        </w:rPr>
      </w:pPr>
    </w:p>
    <w:p w:rsidR="00415EA0" w:rsidRPr="00FC2DA5" w:rsidRDefault="00000437" w:rsidP="00E128AC">
      <w:pPr>
        <w:shd w:val="clear" w:color="auto" w:fill="FFFFFF"/>
        <w:ind w:left="284"/>
        <w:rPr>
          <w:color w:val="000000"/>
          <w:sz w:val="28"/>
          <w:szCs w:val="28"/>
        </w:rPr>
      </w:pPr>
      <w:r w:rsidRPr="00FC2DA5">
        <w:rPr>
          <w:i/>
          <w:iCs/>
          <w:color w:val="000000"/>
          <w:sz w:val="28"/>
          <w:szCs w:val="28"/>
          <w:u w:val="single"/>
        </w:rPr>
        <w:t> </w:t>
      </w:r>
      <w:r w:rsidRPr="00FC2DA5">
        <w:rPr>
          <w:color w:val="000000"/>
          <w:sz w:val="28"/>
          <w:szCs w:val="28"/>
          <w:u w:val="single"/>
        </w:rPr>
        <w:t>Полное  наиме</w:t>
      </w:r>
      <w:r w:rsidR="00593E9F" w:rsidRPr="00FC2DA5">
        <w:rPr>
          <w:color w:val="000000"/>
          <w:sz w:val="28"/>
          <w:szCs w:val="28"/>
          <w:u w:val="single"/>
        </w:rPr>
        <w:t>нование </w:t>
      </w:r>
      <w:r w:rsidR="00415EA0" w:rsidRPr="00FC2DA5">
        <w:rPr>
          <w:color w:val="000000"/>
          <w:sz w:val="28"/>
          <w:szCs w:val="28"/>
          <w:u w:val="single"/>
        </w:rPr>
        <w:t xml:space="preserve"> учреждения</w:t>
      </w:r>
      <w:r w:rsidR="00593E9F" w:rsidRPr="00FC2DA5">
        <w:rPr>
          <w:color w:val="000000"/>
          <w:sz w:val="28"/>
          <w:szCs w:val="28"/>
        </w:rPr>
        <w:t xml:space="preserve">: </w:t>
      </w:r>
      <w:r w:rsidRPr="00FC2DA5">
        <w:rPr>
          <w:color w:val="000000"/>
          <w:sz w:val="28"/>
          <w:szCs w:val="28"/>
        </w:rPr>
        <w:t xml:space="preserve"> бюджетное дошкольное образовательное учреждение</w:t>
      </w:r>
      <w:r w:rsidR="00593E9F" w:rsidRPr="00FC2DA5">
        <w:rPr>
          <w:color w:val="000000"/>
          <w:sz w:val="28"/>
          <w:szCs w:val="28"/>
        </w:rPr>
        <w:t xml:space="preserve"> муниципального образования</w:t>
      </w:r>
      <w:r w:rsidR="00187726" w:rsidRPr="00FC2DA5">
        <w:rPr>
          <w:color w:val="000000"/>
          <w:sz w:val="28"/>
          <w:szCs w:val="28"/>
        </w:rPr>
        <w:t xml:space="preserve"> Динской район «Детский сад № 40</w:t>
      </w:r>
      <w:r w:rsidR="00593E9F" w:rsidRPr="00FC2DA5">
        <w:rPr>
          <w:color w:val="000000"/>
          <w:sz w:val="28"/>
          <w:szCs w:val="28"/>
        </w:rPr>
        <w:t>» </w:t>
      </w:r>
    </w:p>
    <w:p w:rsidR="00415EA0" w:rsidRPr="00FC2DA5" w:rsidRDefault="00000437" w:rsidP="00E128AC">
      <w:pPr>
        <w:shd w:val="clear" w:color="auto" w:fill="FFFFFF"/>
        <w:ind w:left="284"/>
        <w:rPr>
          <w:color w:val="000000"/>
          <w:sz w:val="28"/>
          <w:szCs w:val="28"/>
        </w:rPr>
      </w:pPr>
      <w:r w:rsidRPr="00FC2DA5">
        <w:rPr>
          <w:color w:val="000000"/>
          <w:sz w:val="28"/>
          <w:szCs w:val="28"/>
          <w:u w:val="single"/>
        </w:rPr>
        <w:t>Сокращ</w:t>
      </w:r>
      <w:r w:rsidR="00593E9F" w:rsidRPr="00FC2DA5">
        <w:rPr>
          <w:color w:val="000000"/>
          <w:sz w:val="28"/>
          <w:szCs w:val="28"/>
          <w:u w:val="single"/>
        </w:rPr>
        <w:t>енное наименование учреждения</w:t>
      </w:r>
      <w:r w:rsidR="00593E9F" w:rsidRPr="00FC2DA5">
        <w:rPr>
          <w:color w:val="000000"/>
          <w:sz w:val="28"/>
          <w:szCs w:val="28"/>
        </w:rPr>
        <w:t xml:space="preserve">: </w:t>
      </w:r>
      <w:r w:rsidRPr="00FC2DA5">
        <w:rPr>
          <w:color w:val="000000"/>
          <w:sz w:val="28"/>
          <w:szCs w:val="28"/>
        </w:rPr>
        <w:t>БДОУ </w:t>
      </w:r>
      <w:r w:rsidR="00593E9F" w:rsidRPr="00FC2DA5">
        <w:rPr>
          <w:color w:val="000000"/>
          <w:sz w:val="28"/>
          <w:szCs w:val="28"/>
        </w:rPr>
        <w:t xml:space="preserve"> МО</w:t>
      </w:r>
      <w:r w:rsidR="00187726" w:rsidRPr="00FC2DA5">
        <w:rPr>
          <w:color w:val="000000"/>
          <w:sz w:val="28"/>
          <w:szCs w:val="28"/>
        </w:rPr>
        <w:t xml:space="preserve"> Динской район «Детский сад № 40</w:t>
      </w:r>
      <w:r w:rsidR="00593E9F" w:rsidRPr="00FC2DA5">
        <w:rPr>
          <w:color w:val="000000"/>
          <w:sz w:val="28"/>
          <w:szCs w:val="28"/>
        </w:rPr>
        <w:t xml:space="preserve">» </w:t>
      </w:r>
    </w:p>
    <w:p w:rsidR="00415EA0" w:rsidRPr="00FC2DA5" w:rsidRDefault="00415EA0" w:rsidP="00E128AC">
      <w:pPr>
        <w:pStyle w:val="ae"/>
        <w:suppressAutoHyphens w:val="0"/>
        <w:spacing w:before="0" w:after="0"/>
        <w:ind w:left="284"/>
        <w:jc w:val="both"/>
        <w:rPr>
          <w:sz w:val="28"/>
          <w:szCs w:val="28"/>
        </w:rPr>
      </w:pPr>
      <w:r w:rsidRPr="00FC2DA5">
        <w:rPr>
          <w:sz w:val="28"/>
          <w:szCs w:val="28"/>
          <w:u w:val="single"/>
        </w:rPr>
        <w:t>Организационно-правовая форма</w:t>
      </w:r>
      <w:r w:rsidRPr="00FC2DA5">
        <w:rPr>
          <w:sz w:val="28"/>
          <w:szCs w:val="28"/>
        </w:rPr>
        <w:t xml:space="preserve"> -  бюджетноеучреждение</w:t>
      </w:r>
    </w:p>
    <w:p w:rsidR="00415EA0" w:rsidRPr="00FC2DA5" w:rsidRDefault="00415EA0" w:rsidP="00E128AC">
      <w:pPr>
        <w:pStyle w:val="ae"/>
        <w:suppressAutoHyphens w:val="0"/>
        <w:spacing w:before="0" w:after="0"/>
        <w:ind w:left="284"/>
        <w:jc w:val="both"/>
        <w:rPr>
          <w:sz w:val="28"/>
          <w:szCs w:val="28"/>
        </w:rPr>
      </w:pPr>
      <w:r w:rsidRPr="00FC2DA5">
        <w:rPr>
          <w:sz w:val="28"/>
          <w:szCs w:val="28"/>
          <w:u w:val="single"/>
        </w:rPr>
        <w:t>Тип образовательной организации</w:t>
      </w:r>
      <w:r w:rsidRPr="00FC2DA5">
        <w:rPr>
          <w:sz w:val="28"/>
          <w:szCs w:val="28"/>
        </w:rPr>
        <w:t xml:space="preserve"> – дошкольная   образовательная организация.</w:t>
      </w:r>
    </w:p>
    <w:p w:rsidR="00000437" w:rsidRPr="00FC2DA5" w:rsidRDefault="00000437" w:rsidP="00E128AC">
      <w:pPr>
        <w:pStyle w:val="aff0"/>
        <w:spacing w:before="0" w:beforeAutospacing="0" w:after="0" w:afterAutospacing="0"/>
        <w:ind w:left="284"/>
        <w:jc w:val="both"/>
        <w:outlineLvl w:val="2"/>
        <w:rPr>
          <w:rFonts w:ascii="Times New Roman" w:hAnsi="Times New Roman"/>
          <w:sz w:val="28"/>
          <w:szCs w:val="28"/>
        </w:rPr>
      </w:pPr>
      <w:r w:rsidRPr="00FC2DA5">
        <w:rPr>
          <w:rFonts w:ascii="Times New Roman" w:hAnsi="Times New Roman"/>
          <w:color w:val="000000"/>
          <w:sz w:val="28"/>
          <w:szCs w:val="28"/>
          <w:u w:val="single"/>
        </w:rPr>
        <w:t>Место нахождения учреждения</w:t>
      </w:r>
      <w:r w:rsidRPr="00FC2DA5">
        <w:rPr>
          <w:rFonts w:ascii="Times New Roman" w:hAnsi="Times New Roman"/>
          <w:color w:val="000000"/>
          <w:sz w:val="28"/>
          <w:szCs w:val="28"/>
        </w:rPr>
        <w:t xml:space="preserve">: </w:t>
      </w:r>
      <w:r w:rsidR="00187726" w:rsidRPr="00FC2DA5">
        <w:rPr>
          <w:rFonts w:ascii="Times New Roman" w:hAnsi="Times New Roman"/>
          <w:sz w:val="28"/>
          <w:szCs w:val="28"/>
        </w:rPr>
        <w:t>353220</w:t>
      </w:r>
      <w:r w:rsidR="00415EA0" w:rsidRPr="00FC2DA5">
        <w:rPr>
          <w:rFonts w:ascii="Times New Roman" w:hAnsi="Times New Roman"/>
          <w:sz w:val="28"/>
          <w:szCs w:val="28"/>
        </w:rPr>
        <w:t xml:space="preserve">,Российская Федерация, Краснодарский край, Динской район, станица </w:t>
      </w:r>
      <w:r w:rsidR="00187726" w:rsidRPr="00FC2DA5">
        <w:rPr>
          <w:rFonts w:ascii="Times New Roman" w:hAnsi="Times New Roman"/>
          <w:sz w:val="28"/>
          <w:szCs w:val="28"/>
        </w:rPr>
        <w:t>Старомышастовская</w:t>
      </w:r>
      <w:r w:rsidR="00415EA0" w:rsidRPr="00FC2DA5">
        <w:rPr>
          <w:rFonts w:ascii="Times New Roman" w:hAnsi="Times New Roman"/>
          <w:sz w:val="28"/>
          <w:szCs w:val="28"/>
        </w:rPr>
        <w:t xml:space="preserve">, </w:t>
      </w:r>
      <w:r w:rsidR="00187726" w:rsidRPr="00FC2DA5">
        <w:rPr>
          <w:rFonts w:ascii="Times New Roman" w:hAnsi="Times New Roman"/>
          <w:sz w:val="28"/>
          <w:szCs w:val="28"/>
        </w:rPr>
        <w:t>ул. Красная, дом № 81/1</w:t>
      </w:r>
    </w:p>
    <w:p w:rsidR="00000437" w:rsidRPr="00FC2DA5" w:rsidRDefault="00000437" w:rsidP="00E128AC">
      <w:pPr>
        <w:shd w:val="clear" w:color="auto" w:fill="FFFFFF"/>
        <w:ind w:left="284"/>
        <w:rPr>
          <w:color w:val="000000"/>
          <w:sz w:val="28"/>
          <w:szCs w:val="28"/>
        </w:rPr>
      </w:pPr>
      <w:r w:rsidRPr="00FC2DA5">
        <w:rPr>
          <w:color w:val="000000"/>
          <w:sz w:val="28"/>
          <w:szCs w:val="28"/>
          <w:u w:val="single"/>
        </w:rPr>
        <w:t>Телефон</w:t>
      </w:r>
      <w:r w:rsidR="007E2755">
        <w:rPr>
          <w:color w:val="000000"/>
          <w:sz w:val="28"/>
          <w:szCs w:val="28"/>
        </w:rPr>
        <w:t>: 8 (861</w:t>
      </w:r>
      <w:r w:rsidR="00187726" w:rsidRPr="00FC2DA5">
        <w:rPr>
          <w:color w:val="000000"/>
          <w:sz w:val="28"/>
          <w:szCs w:val="28"/>
        </w:rPr>
        <w:t>)75-207</w:t>
      </w:r>
    </w:p>
    <w:p w:rsidR="00000437" w:rsidRPr="00FC2DA5" w:rsidRDefault="000D40D8" w:rsidP="00E128AC">
      <w:pPr>
        <w:shd w:val="clear" w:color="auto" w:fill="FFFFFF"/>
        <w:ind w:left="284"/>
        <w:rPr>
          <w:color w:val="000000"/>
          <w:sz w:val="28"/>
          <w:szCs w:val="28"/>
        </w:rPr>
      </w:pPr>
      <w:r w:rsidRPr="00FC2DA5">
        <w:rPr>
          <w:color w:val="000000"/>
          <w:sz w:val="28"/>
          <w:szCs w:val="28"/>
        </w:rPr>
        <w:t xml:space="preserve">E-mail: </w:t>
      </w:r>
      <w:r w:rsidR="00187726" w:rsidRPr="00FC2DA5">
        <w:rPr>
          <w:sz w:val="28"/>
          <w:szCs w:val="28"/>
          <w:lang w:val="en-US"/>
        </w:rPr>
        <w:t>b</w:t>
      </w:r>
      <w:r w:rsidR="00187726" w:rsidRPr="00FC2DA5">
        <w:rPr>
          <w:sz w:val="28"/>
          <w:szCs w:val="28"/>
        </w:rPr>
        <w:t>dou40</w:t>
      </w:r>
      <w:r w:rsidRPr="00FC2DA5">
        <w:rPr>
          <w:sz w:val="28"/>
          <w:szCs w:val="28"/>
        </w:rPr>
        <w:t>.ru</w:t>
      </w:r>
    </w:p>
    <w:p w:rsidR="00000437" w:rsidRPr="00FC2DA5" w:rsidRDefault="00000437" w:rsidP="00E128AC">
      <w:pPr>
        <w:shd w:val="clear" w:color="auto" w:fill="FFFFFF"/>
        <w:ind w:left="284"/>
        <w:rPr>
          <w:color w:val="000000"/>
          <w:sz w:val="28"/>
          <w:szCs w:val="28"/>
        </w:rPr>
      </w:pPr>
      <w:r w:rsidRPr="00FC2DA5">
        <w:rPr>
          <w:color w:val="000000"/>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000437" w:rsidRPr="00FC2DA5" w:rsidRDefault="00000437" w:rsidP="00E128AC">
      <w:pPr>
        <w:numPr>
          <w:ilvl w:val="0"/>
          <w:numId w:val="15"/>
        </w:numPr>
        <w:shd w:val="clear" w:color="auto" w:fill="FFFFFF"/>
        <w:suppressAutoHyphens w:val="0"/>
        <w:ind w:left="284" w:firstLine="0"/>
        <w:rPr>
          <w:color w:val="000000"/>
          <w:sz w:val="28"/>
          <w:szCs w:val="28"/>
        </w:rPr>
      </w:pPr>
      <w:r w:rsidRPr="00FC2DA5">
        <w:rPr>
          <w:color w:val="000000"/>
          <w:sz w:val="28"/>
          <w:szCs w:val="28"/>
        </w:rPr>
        <w:t xml:space="preserve">Устав </w:t>
      </w:r>
      <w:r w:rsidR="00FD489F" w:rsidRPr="00FC2DA5">
        <w:rPr>
          <w:color w:val="000000"/>
          <w:sz w:val="28"/>
          <w:szCs w:val="28"/>
        </w:rPr>
        <w:t>Б</w:t>
      </w:r>
      <w:r w:rsidRPr="00FC2DA5">
        <w:rPr>
          <w:color w:val="000000"/>
          <w:sz w:val="28"/>
          <w:szCs w:val="28"/>
        </w:rPr>
        <w:t>ДОУ</w:t>
      </w:r>
      <w:r w:rsidR="00FD489F" w:rsidRPr="00FC2DA5">
        <w:rPr>
          <w:color w:val="000000"/>
          <w:sz w:val="28"/>
          <w:szCs w:val="28"/>
        </w:rPr>
        <w:t xml:space="preserve"> МО</w:t>
      </w:r>
      <w:r w:rsidR="00187726" w:rsidRPr="00FC2DA5">
        <w:rPr>
          <w:color w:val="000000"/>
          <w:sz w:val="28"/>
          <w:szCs w:val="28"/>
        </w:rPr>
        <w:t xml:space="preserve"> Динской район «Детский сад № 40</w:t>
      </w:r>
      <w:r w:rsidR="00FD489F" w:rsidRPr="00FC2DA5">
        <w:rPr>
          <w:color w:val="000000"/>
          <w:sz w:val="28"/>
          <w:szCs w:val="28"/>
        </w:rPr>
        <w:t>»</w:t>
      </w:r>
      <w:r w:rsidRPr="00FC2DA5">
        <w:rPr>
          <w:color w:val="000000"/>
          <w:sz w:val="28"/>
          <w:szCs w:val="28"/>
        </w:rPr>
        <w:t>, утверждён</w:t>
      </w:r>
      <w:r w:rsidR="00FD489F" w:rsidRPr="00FC2DA5">
        <w:rPr>
          <w:color w:val="000000"/>
          <w:sz w:val="28"/>
          <w:szCs w:val="28"/>
        </w:rPr>
        <w:t xml:space="preserve"> от </w:t>
      </w:r>
      <w:r w:rsidR="006804C3" w:rsidRPr="00FC2DA5">
        <w:rPr>
          <w:color w:val="000000"/>
          <w:sz w:val="28"/>
          <w:szCs w:val="28"/>
          <w:u w:val="single"/>
        </w:rPr>
        <w:t>06</w:t>
      </w:r>
      <w:r w:rsidR="00FD489F" w:rsidRPr="00FC2DA5">
        <w:rPr>
          <w:color w:val="000000"/>
          <w:sz w:val="28"/>
          <w:szCs w:val="28"/>
          <w:u w:val="single"/>
        </w:rPr>
        <w:t>.</w:t>
      </w:r>
      <w:r w:rsidR="006804C3" w:rsidRPr="00FC2DA5">
        <w:rPr>
          <w:color w:val="000000"/>
          <w:sz w:val="28"/>
          <w:szCs w:val="28"/>
          <w:u w:val="single"/>
        </w:rPr>
        <w:t>10.</w:t>
      </w:r>
      <w:r w:rsidR="00FD489F" w:rsidRPr="00FC2DA5">
        <w:rPr>
          <w:color w:val="000000"/>
          <w:sz w:val="28"/>
          <w:szCs w:val="28"/>
          <w:u w:val="single"/>
        </w:rPr>
        <w:t xml:space="preserve"> 2015</w:t>
      </w:r>
      <w:r w:rsidR="000D40D8" w:rsidRPr="00FC2DA5">
        <w:rPr>
          <w:color w:val="000000"/>
          <w:sz w:val="28"/>
          <w:szCs w:val="28"/>
          <w:u w:val="single"/>
        </w:rPr>
        <w:t>г</w:t>
      </w:r>
      <w:r w:rsidR="008C1782" w:rsidRPr="00FC2DA5">
        <w:rPr>
          <w:color w:val="000000"/>
          <w:sz w:val="28"/>
          <w:szCs w:val="28"/>
        </w:rPr>
        <w:t xml:space="preserve">.,  </w:t>
      </w:r>
      <w:r w:rsidR="006804C3" w:rsidRPr="00FC2DA5">
        <w:rPr>
          <w:color w:val="000000"/>
          <w:sz w:val="28"/>
          <w:szCs w:val="28"/>
          <w:u w:val="single"/>
        </w:rPr>
        <w:t>№ 1174</w:t>
      </w:r>
    </w:p>
    <w:p w:rsidR="008C1782" w:rsidRPr="00FC2DA5" w:rsidRDefault="008C1782" w:rsidP="00E128AC">
      <w:pPr>
        <w:shd w:val="clear" w:color="auto" w:fill="FFFFFF"/>
        <w:suppressAutoHyphens w:val="0"/>
        <w:ind w:left="284"/>
        <w:rPr>
          <w:color w:val="000000"/>
          <w:sz w:val="28"/>
          <w:szCs w:val="28"/>
        </w:rPr>
      </w:pPr>
    </w:p>
    <w:p w:rsidR="008C1782" w:rsidRPr="00FC2DA5" w:rsidRDefault="00000437" w:rsidP="00E128AC">
      <w:pPr>
        <w:numPr>
          <w:ilvl w:val="0"/>
          <w:numId w:val="15"/>
        </w:numPr>
        <w:shd w:val="clear" w:color="auto" w:fill="FFFFFF"/>
        <w:suppressAutoHyphens w:val="0"/>
        <w:ind w:left="284" w:firstLine="0"/>
        <w:rPr>
          <w:color w:val="000000"/>
          <w:sz w:val="28"/>
          <w:szCs w:val="28"/>
        </w:rPr>
      </w:pPr>
      <w:r w:rsidRPr="00FC2DA5">
        <w:rPr>
          <w:color w:val="000000"/>
          <w:sz w:val="28"/>
          <w:szCs w:val="28"/>
        </w:rPr>
        <w:t>Лицензия на право осуществления образовательно</w:t>
      </w:r>
      <w:r w:rsidR="00FD489F" w:rsidRPr="00FC2DA5">
        <w:rPr>
          <w:color w:val="000000"/>
          <w:sz w:val="28"/>
          <w:szCs w:val="28"/>
        </w:rPr>
        <w:t xml:space="preserve">й деятельности серия </w:t>
      </w:r>
      <w:r w:rsidR="00FD489F" w:rsidRPr="00FC2DA5">
        <w:rPr>
          <w:color w:val="000000"/>
          <w:sz w:val="28"/>
          <w:szCs w:val="28"/>
          <w:u w:val="single"/>
        </w:rPr>
        <w:t>23Л01</w:t>
      </w:r>
      <w:r w:rsidR="00FD489F" w:rsidRPr="00FC2DA5">
        <w:rPr>
          <w:color w:val="000000"/>
          <w:sz w:val="28"/>
          <w:szCs w:val="28"/>
        </w:rPr>
        <w:t xml:space="preserve">,   № </w:t>
      </w:r>
      <w:r w:rsidR="00FC3EE7" w:rsidRPr="00FC2DA5">
        <w:rPr>
          <w:color w:val="000000"/>
          <w:sz w:val="28"/>
          <w:szCs w:val="28"/>
          <w:u w:val="single"/>
        </w:rPr>
        <w:t xml:space="preserve">001668 </w:t>
      </w:r>
      <w:r w:rsidR="00FC3EE7" w:rsidRPr="00FC2DA5">
        <w:rPr>
          <w:color w:val="000000"/>
          <w:sz w:val="28"/>
          <w:szCs w:val="28"/>
        </w:rPr>
        <w:t xml:space="preserve">  от 04.10.2012г.,</w:t>
      </w:r>
    </w:p>
    <w:p w:rsidR="00B8110C" w:rsidRPr="00FC2DA5" w:rsidRDefault="008C1782" w:rsidP="00E128AC">
      <w:pPr>
        <w:shd w:val="clear" w:color="auto" w:fill="FFFFFF"/>
        <w:suppressAutoHyphens w:val="0"/>
        <w:ind w:left="284"/>
        <w:rPr>
          <w:color w:val="000000"/>
          <w:sz w:val="28"/>
          <w:szCs w:val="28"/>
        </w:rPr>
      </w:pPr>
      <w:r w:rsidRPr="00FC2DA5">
        <w:rPr>
          <w:color w:val="000000"/>
          <w:sz w:val="28"/>
          <w:szCs w:val="28"/>
        </w:rPr>
        <w:t>приложение №</w:t>
      </w:r>
      <w:r w:rsidR="00FD489F" w:rsidRPr="00FC2DA5">
        <w:rPr>
          <w:color w:val="000000"/>
          <w:sz w:val="28"/>
          <w:szCs w:val="28"/>
        </w:rPr>
        <w:t xml:space="preserve"> 1</w:t>
      </w:r>
      <w:r w:rsidRPr="00FC2DA5">
        <w:rPr>
          <w:color w:val="000000"/>
          <w:sz w:val="28"/>
          <w:szCs w:val="28"/>
        </w:rPr>
        <w:t>к лицензии на осуществление об</w:t>
      </w:r>
      <w:r w:rsidR="00D72867" w:rsidRPr="00FC2DA5">
        <w:rPr>
          <w:color w:val="000000"/>
          <w:sz w:val="28"/>
          <w:szCs w:val="28"/>
        </w:rPr>
        <w:t>разовательной деятельности от 04 октября 201</w:t>
      </w:r>
      <w:r w:rsidR="00FA336C">
        <w:rPr>
          <w:color w:val="000000"/>
          <w:sz w:val="28"/>
          <w:szCs w:val="28"/>
        </w:rPr>
        <w:t>2 г. № 04805, серия 23П01, № 0012004</w:t>
      </w:r>
    </w:p>
    <w:p w:rsidR="00B8110C" w:rsidRPr="00FC2DA5" w:rsidRDefault="00B8110C" w:rsidP="00E128AC">
      <w:pPr>
        <w:ind w:left="284"/>
        <w:rPr>
          <w:b/>
          <w:sz w:val="28"/>
          <w:szCs w:val="28"/>
        </w:rPr>
      </w:pPr>
    </w:p>
    <w:p w:rsidR="00640F94" w:rsidRPr="00FC2DA5" w:rsidRDefault="00640F94" w:rsidP="00E128AC">
      <w:pPr>
        <w:ind w:left="284"/>
        <w:rPr>
          <w:sz w:val="28"/>
          <w:szCs w:val="28"/>
        </w:rPr>
      </w:pPr>
    </w:p>
    <w:p w:rsidR="00B0725B" w:rsidRPr="00FC2DA5" w:rsidRDefault="002817F0" w:rsidP="00E128AC">
      <w:pPr>
        <w:suppressAutoHyphens w:val="0"/>
        <w:ind w:left="284"/>
        <w:rPr>
          <w:b/>
          <w:sz w:val="28"/>
          <w:szCs w:val="28"/>
        </w:rPr>
      </w:pPr>
      <w:r w:rsidRPr="00FC2DA5">
        <w:rPr>
          <w:b/>
          <w:sz w:val="28"/>
          <w:szCs w:val="28"/>
        </w:rPr>
        <w:t>1.1.1.  Цели и задачи Программы</w:t>
      </w:r>
    </w:p>
    <w:p w:rsidR="00F83C51" w:rsidRPr="00FC2DA5" w:rsidRDefault="00F83C51" w:rsidP="00E128AC">
      <w:pPr>
        <w:suppressAutoHyphens w:val="0"/>
        <w:ind w:left="284"/>
        <w:rPr>
          <w:sz w:val="28"/>
          <w:szCs w:val="28"/>
        </w:rPr>
      </w:pPr>
      <w:r w:rsidRPr="00FC2DA5">
        <w:rPr>
          <w:sz w:val="28"/>
          <w:szCs w:val="28"/>
        </w:rPr>
        <w:t>Целью Программы является:</w:t>
      </w:r>
    </w:p>
    <w:p w:rsidR="00F83C51" w:rsidRPr="00FC2DA5" w:rsidRDefault="00F83C51" w:rsidP="00E128AC">
      <w:pPr>
        <w:suppressAutoHyphens w:val="0"/>
        <w:ind w:left="284"/>
        <w:jc w:val="both"/>
        <w:rPr>
          <w:sz w:val="28"/>
          <w:szCs w:val="28"/>
        </w:rPr>
      </w:pPr>
      <w:r w:rsidRPr="00FC2DA5">
        <w:rPr>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41318F" w:rsidRPr="00FC2DA5" w:rsidRDefault="00317095" w:rsidP="00E128AC">
      <w:pPr>
        <w:suppressAutoHyphens w:val="0"/>
        <w:ind w:left="284"/>
        <w:jc w:val="both"/>
        <w:rPr>
          <w:sz w:val="28"/>
          <w:szCs w:val="28"/>
        </w:rPr>
      </w:pPr>
      <w:r w:rsidRPr="00FC2DA5">
        <w:rPr>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r w:rsidR="00FE68B2" w:rsidRPr="00FC2DA5">
        <w:rPr>
          <w:sz w:val="28"/>
          <w:szCs w:val="28"/>
        </w:rPr>
        <w:t>, удовлетворения его образовательных потребностей и интересов.</w:t>
      </w:r>
    </w:p>
    <w:p w:rsidR="00A03B99" w:rsidRPr="00FC2DA5" w:rsidRDefault="00A03B99" w:rsidP="00E128AC">
      <w:pPr>
        <w:suppressAutoHyphens w:val="0"/>
        <w:spacing w:line="276" w:lineRule="auto"/>
        <w:ind w:left="284"/>
        <w:rPr>
          <w:b/>
          <w:sz w:val="28"/>
          <w:szCs w:val="28"/>
        </w:rPr>
      </w:pPr>
    </w:p>
    <w:p w:rsidR="0041318F" w:rsidRPr="00FC2DA5" w:rsidRDefault="00B0725B" w:rsidP="00E128AC">
      <w:pPr>
        <w:suppressAutoHyphens w:val="0"/>
        <w:spacing w:line="276" w:lineRule="auto"/>
        <w:ind w:left="284"/>
        <w:rPr>
          <w:sz w:val="28"/>
          <w:szCs w:val="28"/>
        </w:rPr>
      </w:pPr>
      <w:r w:rsidRPr="00FC2DA5">
        <w:rPr>
          <w:b/>
          <w:sz w:val="28"/>
          <w:szCs w:val="28"/>
        </w:rPr>
        <w:t>Задачи (обязательной части):</w:t>
      </w:r>
    </w:p>
    <w:p w:rsidR="005B4793" w:rsidRPr="00FC2DA5" w:rsidRDefault="00B0725B" w:rsidP="00E128AC">
      <w:pPr>
        <w:ind w:left="284"/>
        <w:jc w:val="both"/>
        <w:rPr>
          <w:sz w:val="28"/>
          <w:szCs w:val="28"/>
        </w:rPr>
      </w:pPr>
      <w:r w:rsidRPr="00FC2DA5">
        <w:rPr>
          <w:sz w:val="28"/>
          <w:szCs w:val="28"/>
        </w:rPr>
        <w:t>- охрана и укрепление физического и психического здоровья детей, в том числе их эмоционального благополучия;</w:t>
      </w:r>
    </w:p>
    <w:p w:rsidR="005B4793" w:rsidRPr="00FC2DA5" w:rsidRDefault="00B0725B" w:rsidP="00E128AC">
      <w:pPr>
        <w:ind w:left="284"/>
        <w:jc w:val="both"/>
        <w:rPr>
          <w:sz w:val="28"/>
          <w:szCs w:val="28"/>
        </w:rPr>
      </w:pPr>
      <w:r w:rsidRPr="00FC2DA5">
        <w:rPr>
          <w:sz w:val="28"/>
          <w:szCs w:val="28"/>
        </w:rPr>
        <w:t>- обеспечение равных возможностей для полноценного развития каждого ребенка в период дошкольного детства</w:t>
      </w:r>
      <w:r w:rsidR="00EF17E6" w:rsidRPr="00FC2DA5">
        <w:rPr>
          <w:sz w:val="28"/>
          <w:szCs w:val="28"/>
        </w:rPr>
        <w:t xml:space="preserve"> независимо от места проживания, пола, нации, языка, социального стат</w:t>
      </w:r>
      <w:r w:rsidR="00CF0603" w:rsidRPr="00FC2DA5">
        <w:rPr>
          <w:sz w:val="28"/>
          <w:szCs w:val="28"/>
        </w:rPr>
        <w:t>уса</w:t>
      </w:r>
      <w:r w:rsidR="00EF17E6" w:rsidRPr="00FC2DA5">
        <w:rPr>
          <w:sz w:val="28"/>
          <w:szCs w:val="28"/>
        </w:rPr>
        <w:t>;</w:t>
      </w:r>
    </w:p>
    <w:p w:rsidR="00EF17E6" w:rsidRPr="00FC2DA5" w:rsidRDefault="00EF17E6" w:rsidP="00E128AC">
      <w:pPr>
        <w:ind w:left="284"/>
        <w:jc w:val="both"/>
        <w:rPr>
          <w:sz w:val="28"/>
          <w:szCs w:val="28"/>
        </w:rPr>
      </w:pPr>
      <w:r w:rsidRPr="00FC2DA5">
        <w:rPr>
          <w:sz w:val="28"/>
          <w:szCs w:val="28"/>
        </w:rPr>
        <w:t>- создание благоприятных условий развития детей в соответствии с их возрастными и индивидуальны</w:t>
      </w:r>
      <w:r w:rsidR="00CF0603" w:rsidRPr="00FC2DA5">
        <w:rPr>
          <w:sz w:val="28"/>
          <w:szCs w:val="28"/>
        </w:rPr>
        <w:t>ми особенностями, развитие</w:t>
      </w:r>
      <w:r w:rsidRPr="00FC2DA5">
        <w:rPr>
          <w:sz w:val="28"/>
          <w:szCs w:val="28"/>
        </w:rPr>
        <w:t xml:space="preserve"> способностей и творческого потенциала каждого ребенка как субъекта отношений с</w:t>
      </w:r>
      <w:r w:rsidR="00CF0603" w:rsidRPr="00FC2DA5">
        <w:rPr>
          <w:sz w:val="28"/>
          <w:szCs w:val="28"/>
        </w:rPr>
        <w:t xml:space="preserve"> другими детьми самим собой, другим</w:t>
      </w:r>
      <w:r w:rsidR="002C52C7" w:rsidRPr="00FC2DA5">
        <w:rPr>
          <w:sz w:val="28"/>
          <w:szCs w:val="28"/>
        </w:rPr>
        <w:t xml:space="preserve">и детьми, </w:t>
      </w:r>
      <w:r w:rsidRPr="00FC2DA5">
        <w:rPr>
          <w:sz w:val="28"/>
          <w:szCs w:val="28"/>
        </w:rPr>
        <w:t>взрослыми и миром;</w:t>
      </w:r>
    </w:p>
    <w:p w:rsidR="005B4793" w:rsidRPr="00FC2DA5" w:rsidRDefault="005B4793" w:rsidP="00E128AC">
      <w:pPr>
        <w:ind w:left="284"/>
        <w:jc w:val="both"/>
        <w:rPr>
          <w:sz w:val="28"/>
          <w:szCs w:val="28"/>
        </w:rPr>
      </w:pPr>
      <w:r w:rsidRPr="00FC2DA5">
        <w:rPr>
          <w:sz w:val="28"/>
          <w:szCs w:val="28"/>
        </w:rPr>
        <w:t>- объединение</w:t>
      </w:r>
      <w:r w:rsidR="0057720A" w:rsidRPr="00FC2DA5">
        <w:rPr>
          <w:sz w:val="28"/>
          <w:szCs w:val="28"/>
        </w:rPr>
        <w:t xml:space="preserve"> обучения и воспитания в целостный образовательный процесс на основе духовно-нравственн</w:t>
      </w:r>
      <w:r w:rsidR="002C52C7" w:rsidRPr="00FC2DA5">
        <w:rPr>
          <w:sz w:val="28"/>
          <w:szCs w:val="28"/>
        </w:rPr>
        <w:t xml:space="preserve">ых и социокультурных ценностей, </w:t>
      </w:r>
      <w:r w:rsidR="0057720A" w:rsidRPr="00FC2DA5">
        <w:rPr>
          <w:sz w:val="28"/>
          <w:szCs w:val="28"/>
        </w:rPr>
        <w:t xml:space="preserve"> принятых в обществе правил и норм поведения в интересах человека, семьи, общества;</w:t>
      </w:r>
    </w:p>
    <w:p w:rsidR="00F13D43" w:rsidRPr="00FC2DA5" w:rsidRDefault="002C52C7" w:rsidP="00E128AC">
      <w:pPr>
        <w:ind w:left="284"/>
        <w:jc w:val="both"/>
        <w:rPr>
          <w:sz w:val="28"/>
          <w:szCs w:val="28"/>
        </w:rPr>
      </w:pPr>
      <w:r w:rsidRPr="00FC2DA5">
        <w:rPr>
          <w:sz w:val="28"/>
          <w:szCs w:val="28"/>
        </w:rPr>
        <w:t>- формирование</w:t>
      </w:r>
      <w:r w:rsidR="0057720A" w:rsidRPr="00FC2DA5">
        <w:rPr>
          <w:sz w:val="28"/>
          <w:szCs w:val="28"/>
        </w:rPr>
        <w:t xml:space="preserve"> общей культуры личности детей, </w:t>
      </w:r>
      <w:r w:rsidRPr="00FC2DA5">
        <w:rPr>
          <w:sz w:val="28"/>
          <w:szCs w:val="28"/>
        </w:rPr>
        <w:t xml:space="preserve">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F13D43" w:rsidRPr="00FC2DA5" w:rsidRDefault="002C52C7" w:rsidP="00E128AC">
      <w:pPr>
        <w:ind w:left="284"/>
        <w:jc w:val="both"/>
        <w:rPr>
          <w:sz w:val="28"/>
          <w:szCs w:val="28"/>
        </w:rPr>
      </w:pPr>
      <w:r w:rsidRPr="00FC2DA5">
        <w:rPr>
          <w:sz w:val="28"/>
          <w:szCs w:val="28"/>
        </w:rPr>
        <w:lastRenderedPageBreak/>
        <w:t>- формирование социокультурной среды,</w:t>
      </w:r>
      <w:r w:rsidR="005B4793" w:rsidRPr="00FC2DA5">
        <w:rPr>
          <w:sz w:val="28"/>
          <w:szCs w:val="28"/>
        </w:rPr>
        <w:t xml:space="preserve"> соответствующей возрастным и индивидуальным особенностям детей;</w:t>
      </w:r>
    </w:p>
    <w:p w:rsidR="000C4723" w:rsidRPr="00FC2DA5" w:rsidRDefault="00F13D43" w:rsidP="00E128AC">
      <w:pPr>
        <w:ind w:left="284"/>
        <w:jc w:val="both"/>
        <w:rPr>
          <w:sz w:val="28"/>
          <w:szCs w:val="28"/>
        </w:rPr>
      </w:pPr>
      <w:r w:rsidRPr="00FC2DA5">
        <w:rPr>
          <w:sz w:val="28"/>
          <w:szCs w:val="28"/>
        </w:rPr>
        <w:t>- обеспечение</w:t>
      </w:r>
      <w:r w:rsidR="001A1D06" w:rsidRPr="00FC2DA5">
        <w:rPr>
          <w:sz w:val="28"/>
          <w:szCs w:val="28"/>
        </w:rPr>
        <w:t xml:space="preserve"> психолого-педагогиче</w:t>
      </w:r>
      <w:r w:rsidRPr="00FC2DA5">
        <w:rPr>
          <w:sz w:val="28"/>
          <w:szCs w:val="28"/>
        </w:rPr>
        <w:t>ской поддержки семьи и повышение</w:t>
      </w:r>
      <w:r w:rsidR="001A1D06" w:rsidRPr="00FC2DA5">
        <w:rPr>
          <w:sz w:val="28"/>
          <w:szCs w:val="28"/>
        </w:rPr>
        <w:t xml:space="preserve"> компетентности родителей (законных представителей) в вопросах развития и образования, охр</w:t>
      </w:r>
      <w:r w:rsidR="003712F8" w:rsidRPr="00FC2DA5">
        <w:rPr>
          <w:sz w:val="28"/>
          <w:szCs w:val="28"/>
        </w:rPr>
        <w:t>аны и укрепления здоровья детей;</w:t>
      </w:r>
    </w:p>
    <w:p w:rsidR="00F13D43" w:rsidRPr="00FC2DA5" w:rsidRDefault="00F13D43" w:rsidP="00E128AC">
      <w:pPr>
        <w:ind w:left="284"/>
        <w:jc w:val="both"/>
        <w:rPr>
          <w:sz w:val="28"/>
          <w:szCs w:val="28"/>
        </w:rPr>
      </w:pPr>
      <w:r w:rsidRPr="00FC2DA5">
        <w:rPr>
          <w:sz w:val="28"/>
          <w:szCs w:val="28"/>
        </w:rPr>
        <w:t>- обеспечение преемственности целей, задач и содержания дошкольного общего и начального общего образования.</w:t>
      </w:r>
    </w:p>
    <w:p w:rsidR="001A1D06" w:rsidRPr="00FC2DA5" w:rsidRDefault="00DA2858" w:rsidP="00E128AC">
      <w:pPr>
        <w:ind w:left="284"/>
        <w:jc w:val="both"/>
        <w:rPr>
          <w:b/>
          <w:i/>
          <w:sz w:val="28"/>
          <w:szCs w:val="28"/>
        </w:rPr>
      </w:pPr>
      <w:r w:rsidRPr="00FC2DA5">
        <w:rPr>
          <w:b/>
          <w:sz w:val="28"/>
          <w:szCs w:val="28"/>
        </w:rPr>
        <w:t>Цели и з</w:t>
      </w:r>
      <w:r w:rsidR="001A1D06" w:rsidRPr="00FC2DA5">
        <w:rPr>
          <w:b/>
          <w:sz w:val="28"/>
          <w:szCs w:val="28"/>
        </w:rPr>
        <w:t>адачи части формируемой участниками образовательных отношений</w:t>
      </w:r>
      <w:r w:rsidR="001A1D06" w:rsidRPr="00FC2DA5">
        <w:rPr>
          <w:b/>
          <w:i/>
          <w:sz w:val="28"/>
          <w:szCs w:val="28"/>
        </w:rPr>
        <w:t>:</w:t>
      </w:r>
    </w:p>
    <w:p w:rsidR="000C4723" w:rsidRPr="00FC2DA5" w:rsidRDefault="000C4723" w:rsidP="00E128AC">
      <w:pPr>
        <w:ind w:left="284"/>
        <w:jc w:val="both"/>
        <w:rPr>
          <w:sz w:val="28"/>
          <w:szCs w:val="28"/>
        </w:rPr>
      </w:pPr>
      <w:r w:rsidRPr="00FC2DA5">
        <w:rPr>
          <w:sz w:val="28"/>
          <w:szCs w:val="28"/>
        </w:rPr>
        <w:t>- реализация регионального компонента через знакомство с национально культурными особенностями Краснодарского края;</w:t>
      </w:r>
    </w:p>
    <w:p w:rsidR="000C4723" w:rsidRPr="00FC2DA5" w:rsidRDefault="000C4723" w:rsidP="00E128AC">
      <w:pPr>
        <w:ind w:left="284"/>
        <w:jc w:val="both"/>
        <w:rPr>
          <w:sz w:val="28"/>
          <w:szCs w:val="28"/>
        </w:rPr>
      </w:pPr>
      <w:r w:rsidRPr="00FC2DA5">
        <w:rPr>
          <w:sz w:val="28"/>
          <w:szCs w:val="28"/>
        </w:rPr>
        <w:t xml:space="preserve">- </w:t>
      </w:r>
      <w:r w:rsidR="00FB33ED" w:rsidRPr="00FC2DA5">
        <w:rPr>
          <w:sz w:val="28"/>
          <w:szCs w:val="28"/>
        </w:rPr>
        <w:t>формирование основ экологической грамотности детей дошкольного возраста,интереса к изучению природы родного края,формировать представление об охраняемых территориях России и своего края</w:t>
      </w:r>
    </w:p>
    <w:p w:rsidR="0041318F" w:rsidRPr="00FC2DA5" w:rsidRDefault="0041318F" w:rsidP="00E128AC">
      <w:pPr>
        <w:suppressAutoHyphens w:val="0"/>
        <w:spacing w:line="276" w:lineRule="auto"/>
        <w:ind w:left="284"/>
        <w:rPr>
          <w:b/>
          <w:sz w:val="28"/>
          <w:szCs w:val="28"/>
        </w:rPr>
      </w:pPr>
    </w:p>
    <w:p w:rsidR="00640F94" w:rsidRPr="00FC2DA5" w:rsidRDefault="00640F94" w:rsidP="00E128AC">
      <w:pPr>
        <w:suppressAutoHyphens w:val="0"/>
        <w:spacing w:line="276" w:lineRule="auto"/>
        <w:ind w:left="284"/>
        <w:rPr>
          <w:b/>
          <w:sz w:val="28"/>
          <w:szCs w:val="28"/>
        </w:rPr>
      </w:pPr>
      <w:r w:rsidRPr="00FC2DA5">
        <w:rPr>
          <w:b/>
          <w:sz w:val="28"/>
          <w:szCs w:val="28"/>
        </w:rPr>
        <w:t>1.1.2. Принципы и подходы к формированию обязательной части Программы</w:t>
      </w:r>
    </w:p>
    <w:p w:rsidR="00B80E8A" w:rsidRPr="00FC2DA5" w:rsidRDefault="00B80E8A" w:rsidP="00E128AC">
      <w:pPr>
        <w:pStyle w:val="ae"/>
        <w:tabs>
          <w:tab w:val="left" w:pos="567"/>
        </w:tabs>
        <w:spacing w:before="0" w:after="0"/>
        <w:ind w:left="284" w:firstLine="567"/>
        <w:jc w:val="both"/>
        <w:rPr>
          <w:sz w:val="28"/>
          <w:szCs w:val="28"/>
        </w:rPr>
      </w:pPr>
      <w:r w:rsidRPr="00FC2DA5">
        <w:rPr>
          <w:sz w:val="28"/>
          <w:szCs w:val="28"/>
        </w:rPr>
        <w:t>В соответствии со Стандартом Программа построена на следующих принципах:</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1.</w:t>
      </w:r>
      <w:r w:rsidRPr="00FC2DA5">
        <w:rPr>
          <w:bCs/>
          <w:i/>
          <w:color w:val="000000"/>
          <w:sz w:val="28"/>
          <w:szCs w:val="28"/>
          <w:u w:val="single"/>
          <w:lang w:eastAsia="ru-RU"/>
        </w:rPr>
        <w:t>Поддержка разнообразия детства</w:t>
      </w:r>
      <w:r w:rsidRPr="00FC2DA5">
        <w:rPr>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FC2DA5">
        <w:rPr>
          <w:bCs/>
          <w:sz w:val="28"/>
          <w:szCs w:val="28"/>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FC2DA5">
        <w:rPr>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 xml:space="preserve">2. </w:t>
      </w:r>
      <w:r w:rsidRPr="00FC2DA5">
        <w:rPr>
          <w:bCs/>
          <w:i/>
          <w:color w:val="000000"/>
          <w:sz w:val="28"/>
          <w:szCs w:val="28"/>
          <w:u w:val="single"/>
          <w:lang w:eastAsia="ru-RU"/>
        </w:rPr>
        <w:t>Сохранение уникальности и самоценности детства</w:t>
      </w:r>
      <w:r w:rsidRPr="00FC2DA5">
        <w:rPr>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w:t>
      </w:r>
      <w:r w:rsidRPr="00FC2DA5">
        <w:rPr>
          <w:bCs/>
          <w:color w:val="000000"/>
          <w:sz w:val="28"/>
          <w:szCs w:val="28"/>
          <w:lang w:eastAsia="ru-RU"/>
        </w:rPr>
        <w:lastRenderedPageBreak/>
        <w:t>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 xml:space="preserve">3. </w:t>
      </w:r>
      <w:r w:rsidRPr="00FC2DA5">
        <w:rPr>
          <w:bCs/>
          <w:i/>
          <w:color w:val="000000"/>
          <w:sz w:val="28"/>
          <w:szCs w:val="28"/>
          <w:u w:val="single"/>
          <w:lang w:eastAsia="ru-RU"/>
        </w:rPr>
        <w:t>Позитивная социализация</w:t>
      </w:r>
      <w:r w:rsidRPr="00FC2DA5">
        <w:rPr>
          <w:bCs/>
          <w:color w:val="000000"/>
          <w:sz w:val="28"/>
          <w:szCs w:val="28"/>
          <w:lang w:eastAsia="ru-RU"/>
        </w:rPr>
        <w:t xml:space="preserve"> ребенка </w:t>
      </w:r>
      <w:r w:rsidRPr="00FC2DA5">
        <w:rPr>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FC2DA5">
        <w:rPr>
          <w:bCs/>
          <w:color w:val="000000"/>
          <w:sz w:val="28"/>
          <w:szCs w:val="28"/>
          <w:lang w:eastAsia="ru-RU"/>
        </w:rPr>
        <w:t xml:space="preserve">традициям семьи, общества, государства происходят </w:t>
      </w:r>
      <w:r w:rsidRPr="00FC2DA5">
        <w:rPr>
          <w:color w:val="000000"/>
          <w:sz w:val="28"/>
          <w:szCs w:val="28"/>
          <w:lang w:eastAsia="ru-RU"/>
        </w:rPr>
        <w:t xml:space="preserve">в процессе сотрудничества со взрослыми и другими детьми, </w:t>
      </w:r>
      <w:r w:rsidRPr="00FC2DA5">
        <w:rPr>
          <w:sz w:val="28"/>
          <w:szCs w:val="28"/>
          <w:lang w:eastAsia="ru-RU"/>
        </w:rPr>
        <w:t>направленного на создание предпосылок к полноценной деятельности ребенка в изменяющемся мире.</w:t>
      </w:r>
    </w:p>
    <w:p w:rsidR="00B80E8A" w:rsidRPr="00FC2DA5" w:rsidRDefault="00B80E8A" w:rsidP="00E128AC">
      <w:pPr>
        <w:tabs>
          <w:tab w:val="left" w:pos="567"/>
        </w:tabs>
        <w:autoSpaceDE w:val="0"/>
        <w:autoSpaceDN w:val="0"/>
        <w:adjustRightInd w:val="0"/>
        <w:ind w:left="284" w:firstLine="567"/>
        <w:jc w:val="both"/>
        <w:rPr>
          <w:rFonts w:eastAsia="SimSun"/>
          <w:kern w:val="1"/>
          <w:sz w:val="28"/>
          <w:szCs w:val="28"/>
          <w:lang w:eastAsia="hi-IN" w:bidi="hi-IN"/>
        </w:rPr>
      </w:pPr>
      <w:r w:rsidRPr="00FC2DA5">
        <w:rPr>
          <w:bCs/>
          <w:color w:val="000000"/>
          <w:sz w:val="28"/>
          <w:szCs w:val="28"/>
          <w:lang w:eastAsia="ru-RU"/>
        </w:rPr>
        <w:t xml:space="preserve">4. </w:t>
      </w:r>
      <w:r w:rsidRPr="00FC2DA5">
        <w:rPr>
          <w:bCs/>
          <w:i/>
          <w:color w:val="000000"/>
          <w:sz w:val="28"/>
          <w:szCs w:val="28"/>
          <w:u w:val="single"/>
          <w:lang w:eastAsia="ru-RU"/>
        </w:rPr>
        <w:t>Личностно-развивающий и гуманистический характер взаимодействия</w:t>
      </w:r>
      <w:r w:rsidRPr="00FC2DA5">
        <w:rPr>
          <w:bCs/>
          <w:color w:val="000000"/>
          <w:sz w:val="28"/>
          <w:szCs w:val="28"/>
          <w:u w:val="single"/>
          <w:lang w:eastAsia="ru-RU"/>
        </w:rPr>
        <w:t xml:space="preserve"> взрослых</w:t>
      </w:r>
      <w:r w:rsidRPr="00FC2DA5">
        <w:rPr>
          <w:bCs/>
          <w:color w:val="000000"/>
          <w:sz w:val="28"/>
          <w:szCs w:val="28"/>
          <w:lang w:eastAsia="ru-RU"/>
        </w:rPr>
        <w:t xml:space="preserve"> (родителей(законных представителей), педагогических и иных работников Организации) и детей. Такой тип взаимодействия предполагает базовую </w:t>
      </w:r>
      <w:r w:rsidRPr="00FC2DA5">
        <w:rPr>
          <w:bCs/>
          <w:sz w:val="28"/>
          <w:szCs w:val="28"/>
          <w:lang w:eastAsia="ru-RU"/>
        </w:rPr>
        <w:t xml:space="preserve">ценностную ориентацию на достоинство каждого участника взаимодействия, </w:t>
      </w:r>
      <w:r w:rsidRPr="00FC2DA5">
        <w:rPr>
          <w:bCs/>
          <w:color w:val="000000"/>
          <w:sz w:val="28"/>
          <w:szCs w:val="28"/>
          <w:lang w:eastAsia="ru-RU"/>
        </w:rPr>
        <w:t>уважение и б</w:t>
      </w:r>
      <w:r w:rsidRPr="00FC2DA5">
        <w:rPr>
          <w:rFonts w:eastAsia="SimSun"/>
          <w:kern w:val="1"/>
          <w:sz w:val="28"/>
          <w:szCs w:val="28"/>
          <w:lang w:eastAsia="hi-IN" w:bidi="hi-IN"/>
        </w:rPr>
        <w:t xml:space="preserve">езусловное </w:t>
      </w:r>
      <w:r w:rsidRPr="00FC2DA5">
        <w:rPr>
          <w:bCs/>
          <w:color w:val="000000"/>
          <w:sz w:val="28"/>
          <w:szCs w:val="28"/>
          <w:lang w:eastAsia="ru-RU"/>
        </w:rPr>
        <w:t>принятие личности ребенка, д</w:t>
      </w:r>
      <w:r w:rsidRPr="00FC2DA5">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r w:rsidRPr="00FC2DA5">
        <w:rPr>
          <w:bCs/>
          <w:color w:val="000000"/>
          <w:sz w:val="28"/>
          <w:szCs w:val="28"/>
          <w:lang w:eastAsia="ru-RU"/>
        </w:rPr>
        <w:t xml:space="preserve">Личностно-развивающее взаимодействие </w:t>
      </w:r>
      <w:r w:rsidRPr="00FC2DA5">
        <w:rPr>
          <w:rFonts w:eastAsia="SimSu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5</w:t>
      </w:r>
      <w:r w:rsidRPr="00FC2DA5">
        <w:rPr>
          <w:bCs/>
          <w:color w:val="000000"/>
          <w:sz w:val="28"/>
          <w:szCs w:val="28"/>
          <w:u w:val="single"/>
          <w:lang w:eastAsia="ru-RU"/>
        </w:rPr>
        <w:t xml:space="preserve">. </w:t>
      </w:r>
      <w:r w:rsidRPr="00FC2DA5">
        <w:rPr>
          <w:bCs/>
          <w:i/>
          <w:color w:val="000000"/>
          <w:sz w:val="28"/>
          <w:szCs w:val="28"/>
          <w:u w:val="single"/>
          <w:lang w:eastAsia="ru-RU"/>
        </w:rPr>
        <w:t>Содействие и сотрудничество детей и взрослых</w:t>
      </w:r>
      <w:r w:rsidRPr="00FC2DA5">
        <w:rPr>
          <w:bCs/>
          <w:color w:val="000000"/>
          <w:sz w:val="28"/>
          <w:szCs w:val="28"/>
          <w:u w:val="single"/>
          <w:lang w:eastAsia="ru-RU"/>
        </w:rPr>
        <w:t xml:space="preserve">, </w:t>
      </w:r>
      <w:r w:rsidRPr="00FC2DA5">
        <w:rPr>
          <w:bCs/>
          <w:i/>
          <w:color w:val="000000"/>
          <w:sz w:val="28"/>
          <w:szCs w:val="28"/>
          <w:u w:val="single"/>
          <w:lang w:eastAsia="ru-RU"/>
        </w:rPr>
        <w:t>признание ребенка полноценным участником (субъектом) образовательных отношений</w:t>
      </w:r>
      <w:r w:rsidRPr="00FC2DA5">
        <w:rPr>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FC2DA5">
        <w:rPr>
          <w:bCs/>
          <w:sz w:val="28"/>
          <w:szCs w:val="28"/>
          <w:lang w:eastAsia="ru-RU"/>
        </w:rPr>
        <w:t>образовательных отношений.</w:t>
      </w:r>
      <w:r w:rsidRPr="00FC2DA5">
        <w:rPr>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 xml:space="preserve">6. </w:t>
      </w:r>
      <w:r w:rsidRPr="00FC2DA5">
        <w:rPr>
          <w:bCs/>
          <w:i/>
          <w:color w:val="000000"/>
          <w:sz w:val="28"/>
          <w:szCs w:val="28"/>
          <w:u w:val="single"/>
          <w:lang w:eastAsia="ru-RU"/>
        </w:rPr>
        <w:t>Сотрудничество Организации с семьей</w:t>
      </w:r>
      <w:r w:rsidRPr="00FC2DA5">
        <w:rPr>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 xml:space="preserve">7. </w:t>
      </w:r>
      <w:r w:rsidRPr="00FC2DA5">
        <w:rPr>
          <w:bCs/>
          <w:i/>
          <w:color w:val="000000"/>
          <w:sz w:val="28"/>
          <w:szCs w:val="28"/>
          <w:u w:val="single"/>
          <w:lang w:eastAsia="ru-RU"/>
        </w:rPr>
        <w:t>Сетевое взаимодействие с организациями</w:t>
      </w:r>
      <w:r w:rsidRPr="00FC2DA5">
        <w:rPr>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FC2DA5">
        <w:rPr>
          <w:bCs/>
          <w:sz w:val="28"/>
          <w:szCs w:val="28"/>
          <w:lang w:eastAsia="ru-RU"/>
        </w:rPr>
        <w:t xml:space="preserve">и вариативных программ дополнительного образования детей </w:t>
      </w:r>
      <w:r w:rsidRPr="00FC2DA5">
        <w:rPr>
          <w:bCs/>
          <w:color w:val="000000"/>
          <w:sz w:val="28"/>
          <w:szCs w:val="28"/>
          <w:lang w:eastAsia="ru-RU"/>
        </w:rPr>
        <w:t xml:space="preserve">для обогащения </w:t>
      </w:r>
      <w:r w:rsidRPr="00FC2DA5">
        <w:rPr>
          <w:bCs/>
          <w:color w:val="000000"/>
          <w:sz w:val="28"/>
          <w:szCs w:val="28"/>
          <w:lang w:eastAsia="ru-RU"/>
        </w:rPr>
        <w:lastRenderedPageBreak/>
        <w:t xml:space="preserve">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FC2DA5">
        <w:rPr>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FC2DA5">
        <w:rPr>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80E8A" w:rsidRPr="00FC2DA5" w:rsidRDefault="00B80E8A" w:rsidP="00E128AC">
      <w:pPr>
        <w:tabs>
          <w:tab w:val="left" w:pos="567"/>
        </w:tabs>
        <w:autoSpaceDE w:val="0"/>
        <w:autoSpaceDN w:val="0"/>
        <w:adjustRightInd w:val="0"/>
        <w:ind w:left="284" w:firstLine="567"/>
        <w:jc w:val="both"/>
        <w:rPr>
          <w:color w:val="000000"/>
          <w:sz w:val="28"/>
          <w:szCs w:val="28"/>
          <w:lang w:eastAsia="ru-RU"/>
        </w:rPr>
      </w:pPr>
      <w:r w:rsidRPr="00FC2DA5">
        <w:rPr>
          <w:bCs/>
          <w:color w:val="000000"/>
          <w:sz w:val="28"/>
          <w:szCs w:val="28"/>
          <w:lang w:eastAsia="ru-RU"/>
        </w:rPr>
        <w:t xml:space="preserve">8. </w:t>
      </w:r>
      <w:r w:rsidRPr="00FC2DA5">
        <w:rPr>
          <w:bCs/>
          <w:i/>
          <w:color w:val="000000"/>
          <w:sz w:val="28"/>
          <w:szCs w:val="28"/>
          <w:u w:val="single"/>
          <w:lang w:eastAsia="ru-RU"/>
        </w:rPr>
        <w:t>Индивидуализация дошкольного образования</w:t>
      </w:r>
      <w:r w:rsidRPr="00FC2DA5">
        <w:rPr>
          <w:bCs/>
          <w:sz w:val="28"/>
          <w:szCs w:val="28"/>
          <w:lang w:eastAsia="ru-RU"/>
        </w:rPr>
        <w:t xml:space="preserve">предполагает такое </w:t>
      </w:r>
      <w:r w:rsidRPr="00FC2DA5">
        <w:rPr>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FC2DA5">
        <w:rPr>
          <w:bCs/>
          <w:sz w:val="28"/>
          <w:szCs w:val="28"/>
          <w:lang w:eastAsia="ru-RU"/>
        </w:rPr>
        <w:t>интересы, мотивы</w:t>
      </w:r>
      <w:r w:rsidRPr="00FC2DA5">
        <w:rPr>
          <w:bCs/>
          <w:color w:val="000000"/>
          <w:sz w:val="28"/>
          <w:szCs w:val="28"/>
          <w:lang w:eastAsia="ru-RU"/>
        </w:rPr>
        <w:t xml:space="preserve">, способности </w:t>
      </w:r>
      <w:r w:rsidRPr="00FC2DA5">
        <w:rPr>
          <w:bCs/>
          <w:sz w:val="28"/>
          <w:szCs w:val="28"/>
          <w:lang w:eastAsia="ru-RU"/>
        </w:rPr>
        <w:t>и возрастно-психологические</w:t>
      </w:r>
      <w:r w:rsidRPr="00FC2DA5">
        <w:rPr>
          <w:bCs/>
          <w:color w:val="000000"/>
          <w:sz w:val="28"/>
          <w:szCs w:val="28"/>
          <w:lang w:eastAsia="ru-RU"/>
        </w:rPr>
        <w:t xml:space="preserve"> особенности. При этом сам ребенок становится активным в выборе содержания своего образования, </w:t>
      </w:r>
      <w:r w:rsidRPr="00FC2DA5">
        <w:rPr>
          <w:bCs/>
          <w:sz w:val="28"/>
          <w:szCs w:val="28"/>
          <w:lang w:eastAsia="ru-RU"/>
        </w:rPr>
        <w:t xml:space="preserve">разных форм активности. Для реализации этого принципа необходимы </w:t>
      </w:r>
      <w:r w:rsidRPr="00FC2DA5">
        <w:rPr>
          <w:sz w:val="28"/>
          <w:szCs w:val="28"/>
          <w:lang w:eastAsia="ru-RU"/>
        </w:rPr>
        <w:t>регулярное наблюдение за развитием</w:t>
      </w:r>
      <w:r w:rsidRPr="00FC2DA5">
        <w:rPr>
          <w:color w:val="000000"/>
          <w:sz w:val="28"/>
          <w:szCs w:val="28"/>
          <w:lang w:eastAsia="ru-RU"/>
        </w:rPr>
        <w:t xml:space="preserve"> ребенка, сбор данных о нем, анализ его </w:t>
      </w:r>
      <w:r w:rsidRPr="00FC2DA5">
        <w:rPr>
          <w:sz w:val="28"/>
          <w:szCs w:val="28"/>
          <w:lang w:eastAsia="ru-RU"/>
        </w:rPr>
        <w:t>действий и поступков</w:t>
      </w:r>
      <w:r w:rsidRPr="00FC2DA5">
        <w:rPr>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9</w:t>
      </w:r>
      <w:r w:rsidRPr="00FC2DA5">
        <w:rPr>
          <w:bCs/>
          <w:color w:val="000000"/>
          <w:sz w:val="28"/>
          <w:szCs w:val="28"/>
          <w:u w:val="single"/>
          <w:lang w:eastAsia="ru-RU"/>
        </w:rPr>
        <w:t xml:space="preserve">. </w:t>
      </w:r>
      <w:r w:rsidRPr="00FC2DA5">
        <w:rPr>
          <w:bCs/>
          <w:i/>
          <w:color w:val="000000"/>
          <w:sz w:val="28"/>
          <w:szCs w:val="28"/>
          <w:u w:val="single"/>
          <w:lang w:eastAsia="ru-RU"/>
        </w:rPr>
        <w:t xml:space="preserve">Возрастная адекватность </w:t>
      </w:r>
      <w:r w:rsidRPr="00FC2DA5">
        <w:rPr>
          <w:i/>
          <w:color w:val="000000"/>
          <w:sz w:val="28"/>
          <w:szCs w:val="28"/>
          <w:u w:val="single"/>
          <w:lang w:eastAsia="ru-RU"/>
        </w:rPr>
        <w:t>образования</w:t>
      </w:r>
      <w:r w:rsidRPr="00FC2DA5">
        <w:rPr>
          <w:i/>
          <w:color w:val="000000"/>
          <w:sz w:val="28"/>
          <w:szCs w:val="28"/>
          <w:lang w:eastAsia="ru-RU"/>
        </w:rPr>
        <w:t>.</w:t>
      </w:r>
      <w:r w:rsidRPr="00FC2DA5">
        <w:rPr>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FC2DA5">
        <w:rPr>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FC2DA5">
        <w:rPr>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80E8A" w:rsidRPr="00FC2DA5" w:rsidRDefault="00B80E8A" w:rsidP="00E128AC">
      <w:pPr>
        <w:tabs>
          <w:tab w:val="left" w:pos="567"/>
        </w:tabs>
        <w:autoSpaceDE w:val="0"/>
        <w:autoSpaceDN w:val="0"/>
        <w:adjustRightInd w:val="0"/>
        <w:ind w:left="284" w:firstLine="567"/>
        <w:jc w:val="both"/>
        <w:rPr>
          <w:bCs/>
          <w:color w:val="000000"/>
          <w:sz w:val="28"/>
          <w:szCs w:val="28"/>
          <w:lang w:eastAsia="ru-RU"/>
        </w:rPr>
      </w:pPr>
      <w:r w:rsidRPr="00FC2DA5">
        <w:rPr>
          <w:bCs/>
          <w:color w:val="000000"/>
          <w:sz w:val="28"/>
          <w:szCs w:val="28"/>
          <w:lang w:eastAsia="ru-RU"/>
        </w:rPr>
        <w:t>10</w:t>
      </w:r>
      <w:r w:rsidRPr="00FC2DA5">
        <w:rPr>
          <w:bCs/>
          <w:color w:val="000000"/>
          <w:sz w:val="28"/>
          <w:szCs w:val="28"/>
          <w:u w:val="single"/>
          <w:lang w:eastAsia="ru-RU"/>
        </w:rPr>
        <w:t xml:space="preserve">. </w:t>
      </w:r>
      <w:r w:rsidRPr="00FC2DA5">
        <w:rPr>
          <w:bCs/>
          <w:i/>
          <w:color w:val="000000"/>
          <w:sz w:val="28"/>
          <w:szCs w:val="28"/>
          <w:u w:val="single"/>
          <w:lang w:eastAsia="ru-RU"/>
        </w:rPr>
        <w:t>Развивающее вариативное образование</w:t>
      </w:r>
      <w:r w:rsidRPr="00FC2DA5">
        <w:rPr>
          <w:bCs/>
          <w:i/>
          <w:color w:val="000000"/>
          <w:sz w:val="28"/>
          <w:szCs w:val="28"/>
          <w:lang w:eastAsia="ru-RU"/>
        </w:rPr>
        <w:t xml:space="preserve">. </w:t>
      </w:r>
      <w:r w:rsidRPr="00FC2DA5">
        <w:rPr>
          <w:bCs/>
          <w:color w:val="000000"/>
          <w:sz w:val="28"/>
          <w:szCs w:val="28"/>
          <w:lang w:eastAsia="ru-RU"/>
        </w:rPr>
        <w:t xml:space="preserve">Этот принцип </w:t>
      </w:r>
      <w:r w:rsidRPr="00FC2DA5">
        <w:rPr>
          <w:color w:val="000000"/>
          <w:sz w:val="28"/>
          <w:szCs w:val="28"/>
          <w:lang w:eastAsia="ru-RU"/>
        </w:rPr>
        <w:t xml:space="preserve">предполагает, что образовательное содержание предлагается ребенку </w:t>
      </w:r>
      <w:r w:rsidRPr="00FC2DA5">
        <w:rPr>
          <w:sz w:val="28"/>
          <w:szCs w:val="28"/>
          <w:lang w:eastAsia="ru-RU"/>
        </w:rPr>
        <w:t>через разные виды деятельности</w:t>
      </w:r>
      <w:r w:rsidRPr="00FC2DA5">
        <w:rPr>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FC2DA5">
        <w:rPr>
          <w:sz w:val="28"/>
          <w:szCs w:val="28"/>
          <w:lang w:eastAsia="ru-RU"/>
        </w:rPr>
        <w:t>мотивов</w:t>
      </w:r>
      <w:r w:rsidRPr="00FC2DA5">
        <w:rPr>
          <w:color w:val="000000"/>
          <w:sz w:val="28"/>
          <w:szCs w:val="28"/>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FC2DA5">
        <w:rPr>
          <w:sz w:val="28"/>
          <w:szCs w:val="28"/>
          <w:lang w:eastAsia="ru-RU"/>
        </w:rPr>
        <w:t>, расширению</w:t>
      </w:r>
      <w:r w:rsidRPr="00FC2DA5">
        <w:rPr>
          <w:color w:val="000000"/>
          <w:sz w:val="28"/>
          <w:szCs w:val="28"/>
          <w:lang w:eastAsia="ru-RU"/>
        </w:rPr>
        <w:t xml:space="preserve"> как явных, так и скрытых возможностей </w:t>
      </w:r>
      <w:r w:rsidRPr="00FC2DA5">
        <w:rPr>
          <w:sz w:val="28"/>
          <w:szCs w:val="28"/>
          <w:lang w:eastAsia="ru-RU"/>
        </w:rPr>
        <w:t>ребенка</w:t>
      </w:r>
      <w:r w:rsidRPr="00FC2DA5">
        <w:rPr>
          <w:color w:val="000000"/>
          <w:sz w:val="28"/>
          <w:szCs w:val="28"/>
          <w:lang w:eastAsia="ru-RU"/>
        </w:rPr>
        <w:t>.</w:t>
      </w:r>
    </w:p>
    <w:p w:rsidR="00B80E8A" w:rsidRPr="00FC2DA5" w:rsidRDefault="00B80E8A" w:rsidP="00E128AC">
      <w:pPr>
        <w:tabs>
          <w:tab w:val="left" w:pos="567"/>
        </w:tabs>
        <w:ind w:left="284" w:firstLine="567"/>
        <w:jc w:val="both"/>
        <w:rPr>
          <w:sz w:val="28"/>
          <w:szCs w:val="28"/>
        </w:rPr>
      </w:pPr>
      <w:r w:rsidRPr="00FC2DA5">
        <w:rPr>
          <w:sz w:val="28"/>
          <w:szCs w:val="28"/>
        </w:rPr>
        <w:t xml:space="preserve">11. </w:t>
      </w:r>
      <w:r w:rsidRPr="00FC2DA5">
        <w:rPr>
          <w:i/>
          <w:sz w:val="28"/>
          <w:szCs w:val="28"/>
          <w:u w:val="single"/>
        </w:rPr>
        <w:t xml:space="preserve">Полнота содержания и интеграция </w:t>
      </w:r>
      <w:r w:rsidRPr="00FC2DA5">
        <w:rPr>
          <w:bCs/>
          <w:i/>
          <w:sz w:val="28"/>
          <w:szCs w:val="28"/>
          <w:u w:val="single"/>
        </w:rPr>
        <w:t>отдельных образовательных областей</w:t>
      </w:r>
      <w:r w:rsidRPr="00FC2DA5">
        <w:rPr>
          <w:bCs/>
          <w:sz w:val="28"/>
          <w:szCs w:val="28"/>
        </w:rPr>
        <w:t xml:space="preserve">. </w:t>
      </w:r>
      <w:r w:rsidRPr="00FC2DA5">
        <w:rPr>
          <w:sz w:val="28"/>
          <w:szCs w:val="28"/>
        </w:rPr>
        <w:t xml:space="preserve">В соответствии со Стандартом Программа предполагает всестороннее </w:t>
      </w:r>
      <w:r w:rsidRPr="00FC2DA5">
        <w:rPr>
          <w:sz w:val="28"/>
          <w:szCs w:val="28"/>
        </w:rPr>
        <w:lastRenderedPageBreak/>
        <w:t>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B80E8A" w:rsidRPr="00FC2DA5" w:rsidRDefault="00B80E8A" w:rsidP="00E128AC">
      <w:pPr>
        <w:tabs>
          <w:tab w:val="left" w:pos="567"/>
        </w:tabs>
        <w:autoSpaceDE w:val="0"/>
        <w:autoSpaceDN w:val="0"/>
        <w:adjustRightInd w:val="0"/>
        <w:ind w:left="284" w:firstLine="567"/>
        <w:jc w:val="both"/>
        <w:rPr>
          <w:sz w:val="28"/>
          <w:szCs w:val="28"/>
          <w:u w:val="single"/>
        </w:rPr>
      </w:pPr>
      <w:r w:rsidRPr="00FC2DA5">
        <w:rPr>
          <w:bCs/>
          <w:color w:val="000000"/>
          <w:sz w:val="28"/>
          <w:szCs w:val="28"/>
          <w:lang w:eastAsia="ru-RU"/>
        </w:rPr>
        <w:t xml:space="preserve">12. </w:t>
      </w:r>
      <w:r w:rsidRPr="00FC2DA5">
        <w:rPr>
          <w:bCs/>
          <w:i/>
          <w:color w:val="000000"/>
          <w:sz w:val="28"/>
          <w:szCs w:val="28"/>
          <w:u w:val="single"/>
          <w:lang w:eastAsia="ru-RU"/>
        </w:rPr>
        <w:t xml:space="preserve">Инвариантность ценностей и целей при вариативности средств реализации и достижения целей Программы. </w:t>
      </w:r>
    </w:p>
    <w:p w:rsidR="00FC2DA5" w:rsidRDefault="002E3720" w:rsidP="00E128AC">
      <w:pPr>
        <w:autoSpaceDE w:val="0"/>
        <w:autoSpaceDN w:val="0"/>
        <w:ind w:left="284"/>
        <w:rPr>
          <w:b/>
          <w:sz w:val="28"/>
          <w:szCs w:val="28"/>
        </w:rPr>
      </w:pPr>
      <w:r w:rsidRPr="00FC2DA5">
        <w:rPr>
          <w:b/>
          <w:sz w:val="28"/>
          <w:szCs w:val="28"/>
        </w:rPr>
        <w:t>1.2. Планируемые результаты</w:t>
      </w:r>
    </w:p>
    <w:p w:rsidR="00465B0D" w:rsidRPr="00FC2DA5" w:rsidRDefault="00C2615D" w:rsidP="00E128AC">
      <w:pPr>
        <w:autoSpaceDE w:val="0"/>
        <w:autoSpaceDN w:val="0"/>
        <w:ind w:left="284"/>
        <w:rPr>
          <w:b/>
          <w:sz w:val="28"/>
          <w:szCs w:val="28"/>
        </w:rPr>
      </w:pPr>
      <w:r w:rsidRPr="00FC2DA5">
        <w:rPr>
          <w:sz w:val="28"/>
          <w:szCs w:val="28"/>
        </w:rPr>
        <w:t>В  соо</w:t>
      </w:r>
      <w:r w:rsidR="002F5ECD" w:rsidRPr="00FC2DA5">
        <w:rPr>
          <w:sz w:val="28"/>
          <w:szCs w:val="28"/>
        </w:rPr>
        <w:t xml:space="preserve">тветствии  с  ФГОС </w:t>
      </w:r>
      <w:r w:rsidR="002E3720" w:rsidRPr="00FC2DA5">
        <w:rPr>
          <w:sz w:val="28"/>
          <w:szCs w:val="28"/>
        </w:rPr>
        <w:t xml:space="preserve">ДОспецифика дошкольного детства </w:t>
      </w:r>
      <w:r w:rsidR="002F5ECD" w:rsidRPr="00FC2DA5">
        <w:rPr>
          <w:sz w:val="28"/>
          <w:szCs w:val="28"/>
        </w:rPr>
        <w:t xml:space="preserve">и </w:t>
      </w:r>
      <w:r w:rsidR="002E3720" w:rsidRPr="00FC2DA5">
        <w:rPr>
          <w:sz w:val="28"/>
          <w:szCs w:val="28"/>
        </w:rPr>
        <w:t xml:space="preserve"> системные особенности дошкольного образования</w:t>
      </w:r>
      <w:r w:rsidR="00B305BE" w:rsidRPr="00FC2DA5">
        <w:rPr>
          <w:sz w:val="28"/>
          <w:szCs w:val="28"/>
        </w:rPr>
        <w:t xml:space="preserve"> делают неправомерными требования от ребенка дошкольного возраста конкретных образовательных достижений. </w:t>
      </w:r>
    </w:p>
    <w:p w:rsidR="001C53D9" w:rsidRDefault="00465B0D" w:rsidP="00E128AC">
      <w:pPr>
        <w:autoSpaceDE w:val="0"/>
        <w:autoSpaceDN w:val="0"/>
        <w:ind w:left="284"/>
        <w:jc w:val="both"/>
        <w:rPr>
          <w:sz w:val="28"/>
          <w:szCs w:val="28"/>
        </w:rPr>
      </w:pPr>
      <w:r w:rsidRPr="00FC2DA5">
        <w:rPr>
          <w:sz w:val="28"/>
          <w:szCs w:val="28"/>
        </w:rPr>
        <w:t>Р</w:t>
      </w:r>
      <w:r w:rsidR="00B305BE" w:rsidRPr="00FC2DA5">
        <w:rPr>
          <w:sz w:val="28"/>
          <w:szCs w:val="28"/>
        </w:rPr>
        <w:t>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w:t>
      </w:r>
      <w:r w:rsidRPr="00FC2DA5">
        <w:rPr>
          <w:sz w:val="28"/>
          <w:szCs w:val="28"/>
        </w:rPr>
        <w:t xml:space="preserve"> достижений ребенка к концу дошкольного образования.</w:t>
      </w:r>
      <w:bookmarkStart w:id="0" w:name="_Toc420597612"/>
      <w:bookmarkStart w:id="1" w:name="_Toc420598531"/>
      <w:bookmarkStart w:id="2" w:name="_Toc422496174"/>
    </w:p>
    <w:p w:rsidR="00FC2DA5" w:rsidRPr="00FC2DA5" w:rsidRDefault="00FC2DA5" w:rsidP="00E128AC">
      <w:pPr>
        <w:autoSpaceDE w:val="0"/>
        <w:autoSpaceDN w:val="0"/>
        <w:ind w:left="284"/>
        <w:jc w:val="both"/>
        <w:rPr>
          <w:sz w:val="28"/>
          <w:szCs w:val="28"/>
        </w:rPr>
      </w:pPr>
    </w:p>
    <w:p w:rsidR="00600CBF" w:rsidRPr="00FC2DA5" w:rsidRDefault="00600CBF" w:rsidP="00E128AC">
      <w:pPr>
        <w:pStyle w:val="3New"/>
        <w:spacing w:line="240" w:lineRule="auto"/>
        <w:ind w:left="284"/>
      </w:pPr>
      <w:r w:rsidRPr="00FC2DA5">
        <w:t>Целевые ориентиры в раннем возрасте</w:t>
      </w:r>
      <w:bookmarkEnd w:id="0"/>
      <w:bookmarkEnd w:id="1"/>
      <w:bookmarkEnd w:id="2"/>
    </w:p>
    <w:p w:rsidR="00600CBF" w:rsidRPr="00FC2DA5" w:rsidRDefault="00600CBF" w:rsidP="00E128AC">
      <w:pPr>
        <w:pStyle w:val="ab"/>
        <w:tabs>
          <w:tab w:val="left" w:pos="567"/>
        </w:tabs>
        <w:ind w:left="284" w:firstLine="567"/>
        <w:jc w:val="both"/>
        <w:rPr>
          <w:sz w:val="28"/>
          <w:szCs w:val="28"/>
          <w:u w:val="single"/>
        </w:rPr>
      </w:pPr>
      <w:r w:rsidRPr="00FC2DA5">
        <w:rPr>
          <w:i/>
          <w:sz w:val="28"/>
          <w:szCs w:val="28"/>
          <w:u w:val="single"/>
        </w:rPr>
        <w:t>К трем годам ребенок</w:t>
      </w:r>
      <w:r w:rsidRPr="00FC2DA5">
        <w:rPr>
          <w:sz w:val="28"/>
          <w:szCs w:val="28"/>
          <w:u w:val="single"/>
        </w:rPr>
        <w:t>:</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00CBF" w:rsidRPr="00FC2DA5" w:rsidRDefault="00600CBF" w:rsidP="00E128AC">
      <w:pPr>
        <w:pStyle w:val="17"/>
        <w:numPr>
          <w:ilvl w:val="0"/>
          <w:numId w:val="8"/>
        </w:numPr>
        <w:tabs>
          <w:tab w:val="left" w:pos="567"/>
        </w:tabs>
        <w:spacing w:after="0" w:line="240" w:lineRule="auto"/>
        <w:ind w:left="284" w:firstLine="567"/>
        <w:contextualSpacing/>
        <w:jc w:val="both"/>
        <w:rPr>
          <w:rFonts w:ascii="Times New Roman" w:hAnsi="Times New Roman"/>
          <w:sz w:val="28"/>
          <w:szCs w:val="28"/>
        </w:rPr>
      </w:pPr>
      <w:r w:rsidRPr="00FC2DA5">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00CBF" w:rsidRPr="00FC2DA5" w:rsidRDefault="00600CBF" w:rsidP="00E128AC">
      <w:pPr>
        <w:pStyle w:val="3New"/>
        <w:spacing w:line="240" w:lineRule="auto"/>
        <w:ind w:left="284"/>
      </w:pPr>
      <w:bookmarkStart w:id="3" w:name="_Toc420597613"/>
      <w:bookmarkStart w:id="4" w:name="_Toc420598532"/>
      <w:bookmarkStart w:id="5" w:name="_Toc422496175"/>
      <w:r w:rsidRPr="00FC2DA5">
        <w:t>Целевые ориентиры на этапе завершения освоения Программы</w:t>
      </w:r>
      <w:bookmarkEnd w:id="3"/>
      <w:bookmarkEnd w:id="4"/>
      <w:bookmarkEnd w:id="5"/>
    </w:p>
    <w:p w:rsidR="00600CBF" w:rsidRPr="00FC2DA5" w:rsidRDefault="00600CBF" w:rsidP="00E128AC">
      <w:pPr>
        <w:tabs>
          <w:tab w:val="left" w:pos="567"/>
        </w:tabs>
        <w:ind w:left="284" w:firstLine="567"/>
        <w:jc w:val="both"/>
        <w:rPr>
          <w:i/>
          <w:sz w:val="28"/>
          <w:szCs w:val="28"/>
          <w:u w:val="single"/>
          <w:lang w:eastAsia="ru-RU"/>
        </w:rPr>
      </w:pPr>
      <w:r w:rsidRPr="00FC2DA5">
        <w:rPr>
          <w:i/>
          <w:sz w:val="28"/>
          <w:szCs w:val="28"/>
          <w:u w:val="single"/>
          <w:lang w:eastAsia="ru-RU"/>
        </w:rPr>
        <w:t>К семи годам:</w:t>
      </w:r>
    </w:p>
    <w:p w:rsidR="00600CBF" w:rsidRPr="00FC2DA5" w:rsidRDefault="00600CBF" w:rsidP="00E128AC">
      <w:pPr>
        <w:pStyle w:val="Default"/>
        <w:numPr>
          <w:ilvl w:val="0"/>
          <w:numId w:val="9"/>
        </w:numPr>
        <w:tabs>
          <w:tab w:val="left" w:pos="567"/>
        </w:tabs>
        <w:ind w:left="284" w:firstLine="567"/>
        <w:jc w:val="both"/>
        <w:rPr>
          <w:sz w:val="28"/>
          <w:szCs w:val="28"/>
        </w:rPr>
      </w:pPr>
      <w:r w:rsidRPr="00FC2DA5">
        <w:rPr>
          <w:sz w:val="28"/>
          <w:szCs w:val="28"/>
        </w:rPr>
        <w:lastRenderedPageBreak/>
        <w:t xml:space="preserve"> ребенок </w:t>
      </w:r>
      <w:r w:rsidRPr="00FC2DA5">
        <w:rPr>
          <w:color w:val="auto"/>
          <w:sz w:val="28"/>
          <w:szCs w:val="28"/>
        </w:rPr>
        <w:t xml:space="preserve">овладевает основными культурными способами деятельности, </w:t>
      </w:r>
      <w:r w:rsidRPr="00FC2DA5">
        <w:rPr>
          <w:sz w:val="28"/>
          <w:szCs w:val="28"/>
        </w:rPr>
        <w:t xml:space="preserve">проявляет </w:t>
      </w:r>
      <w:r w:rsidRPr="00FC2DA5">
        <w:rPr>
          <w:bCs/>
          <w:iCs/>
          <w:sz w:val="28"/>
          <w:szCs w:val="28"/>
        </w:rPr>
        <w:t xml:space="preserve">инициативу </w:t>
      </w:r>
      <w:r w:rsidRPr="00FC2DA5">
        <w:rPr>
          <w:sz w:val="28"/>
          <w:szCs w:val="28"/>
        </w:rPr>
        <w:t xml:space="preserve">и </w:t>
      </w:r>
      <w:r w:rsidRPr="00FC2DA5">
        <w:rPr>
          <w:bCs/>
          <w:iCs/>
          <w:sz w:val="28"/>
          <w:szCs w:val="28"/>
        </w:rPr>
        <w:t xml:space="preserve">самостоятельность </w:t>
      </w:r>
      <w:r w:rsidRPr="00FC2DA5">
        <w:rPr>
          <w:sz w:val="28"/>
          <w:szCs w:val="28"/>
        </w:rPr>
        <w:t xml:space="preserve">в игре, общении, конструировании и других видах детской активности. Способен </w:t>
      </w:r>
      <w:r w:rsidRPr="00FC2DA5">
        <w:rPr>
          <w:bCs/>
          <w:iCs/>
          <w:sz w:val="28"/>
          <w:szCs w:val="28"/>
        </w:rPr>
        <w:t xml:space="preserve">выбирать </w:t>
      </w:r>
      <w:r w:rsidRPr="00FC2DA5">
        <w:rPr>
          <w:sz w:val="28"/>
          <w:szCs w:val="28"/>
        </w:rPr>
        <w:t>себе род занятий, участников по совместной деятельности;</w:t>
      </w:r>
    </w:p>
    <w:p w:rsidR="00600CBF" w:rsidRPr="00FC2DA5" w:rsidRDefault="00600CBF" w:rsidP="00E128AC">
      <w:pPr>
        <w:pStyle w:val="Default"/>
        <w:numPr>
          <w:ilvl w:val="0"/>
          <w:numId w:val="9"/>
        </w:numPr>
        <w:tabs>
          <w:tab w:val="left" w:pos="567"/>
        </w:tabs>
        <w:ind w:left="284" w:firstLine="567"/>
        <w:jc w:val="both"/>
        <w:rPr>
          <w:sz w:val="28"/>
          <w:szCs w:val="28"/>
        </w:rPr>
      </w:pPr>
      <w:r w:rsidRPr="00FC2DA5">
        <w:rPr>
          <w:sz w:val="28"/>
          <w:szCs w:val="28"/>
        </w:rPr>
        <w:t xml:space="preserve"> р</w:t>
      </w:r>
      <w:r w:rsidRPr="00FC2DA5">
        <w:rPr>
          <w:bCs/>
          <w:iCs/>
          <w:sz w:val="28"/>
          <w:szCs w:val="28"/>
        </w:rPr>
        <w:t xml:space="preserve">ебенок положительно относится </w:t>
      </w:r>
      <w:r w:rsidRPr="00FC2DA5">
        <w:rPr>
          <w:color w:val="auto"/>
          <w:sz w:val="28"/>
          <w:szCs w:val="28"/>
        </w:rPr>
        <w:t>к миру, другим людям и самому себе</w:t>
      </w:r>
      <w:r w:rsidRPr="00FC2DA5">
        <w:rPr>
          <w:sz w:val="28"/>
          <w:szCs w:val="28"/>
        </w:rPr>
        <w:t xml:space="preserve">, обладает </w:t>
      </w:r>
      <w:r w:rsidRPr="00FC2DA5">
        <w:rPr>
          <w:bCs/>
          <w:iCs/>
          <w:sz w:val="28"/>
          <w:szCs w:val="28"/>
        </w:rPr>
        <w:t xml:space="preserve">чувством собственного достоинства. </w:t>
      </w:r>
      <w:r w:rsidRPr="00FC2DA5">
        <w:rPr>
          <w:sz w:val="28"/>
          <w:szCs w:val="28"/>
        </w:rPr>
        <w:t xml:space="preserve">Активно </w:t>
      </w:r>
      <w:r w:rsidRPr="00FC2DA5">
        <w:rPr>
          <w:bCs/>
          <w:iCs/>
          <w:sz w:val="28"/>
          <w:szCs w:val="28"/>
        </w:rPr>
        <w:t xml:space="preserve">взаимодействует со сверстниками и взрослыми, </w:t>
      </w:r>
      <w:r w:rsidRPr="00FC2DA5">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00CBF" w:rsidRPr="00FC2DA5" w:rsidRDefault="00600CBF" w:rsidP="00E128AC">
      <w:pPr>
        <w:pStyle w:val="Default"/>
        <w:numPr>
          <w:ilvl w:val="0"/>
          <w:numId w:val="9"/>
        </w:numPr>
        <w:tabs>
          <w:tab w:val="left" w:pos="567"/>
        </w:tabs>
        <w:ind w:left="284" w:firstLine="567"/>
        <w:jc w:val="both"/>
        <w:rPr>
          <w:sz w:val="28"/>
          <w:szCs w:val="28"/>
        </w:rPr>
      </w:pPr>
      <w:r w:rsidRPr="00FC2DA5">
        <w:rPr>
          <w:sz w:val="28"/>
          <w:szCs w:val="28"/>
        </w:rPr>
        <w:t xml:space="preserve"> ребенок обладает </w:t>
      </w:r>
      <w:r w:rsidRPr="00FC2DA5">
        <w:rPr>
          <w:bCs/>
          <w:iCs/>
          <w:sz w:val="28"/>
          <w:szCs w:val="28"/>
        </w:rPr>
        <w:t xml:space="preserve">воображением, </w:t>
      </w:r>
      <w:r w:rsidRPr="00FC2DA5">
        <w:rPr>
          <w:sz w:val="28"/>
          <w:szCs w:val="28"/>
        </w:rPr>
        <w:t xml:space="preserve">которое реализуется в разных видах деятельности и прежде всего в </w:t>
      </w:r>
      <w:r w:rsidRPr="00FC2DA5">
        <w:rPr>
          <w:bCs/>
          <w:iCs/>
          <w:sz w:val="28"/>
          <w:szCs w:val="28"/>
        </w:rPr>
        <w:t xml:space="preserve">игре. </w:t>
      </w:r>
      <w:r w:rsidRPr="00FC2DA5">
        <w:rPr>
          <w:sz w:val="28"/>
          <w:szCs w:val="28"/>
        </w:rPr>
        <w:t xml:space="preserve">Ребенок владеет разными формами и видами игры, различает условную и реальную ситуации, следует игровым правилам; </w:t>
      </w:r>
    </w:p>
    <w:p w:rsidR="00600CBF" w:rsidRPr="00FC2DA5" w:rsidRDefault="00600CBF" w:rsidP="00E128AC">
      <w:pPr>
        <w:pStyle w:val="Default"/>
        <w:numPr>
          <w:ilvl w:val="0"/>
          <w:numId w:val="9"/>
        </w:numPr>
        <w:tabs>
          <w:tab w:val="left" w:pos="567"/>
        </w:tabs>
        <w:ind w:left="284" w:firstLine="567"/>
        <w:jc w:val="both"/>
        <w:rPr>
          <w:sz w:val="28"/>
          <w:szCs w:val="28"/>
        </w:rPr>
      </w:pPr>
      <w:r w:rsidRPr="00FC2DA5">
        <w:rPr>
          <w:sz w:val="28"/>
          <w:szCs w:val="28"/>
        </w:rPr>
        <w:t xml:space="preserve"> ребенок достаточно хорошо владеет устной речью, может высказывать свои мысли и желания, </w:t>
      </w:r>
      <w:r w:rsidRPr="00FC2DA5">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0CBF" w:rsidRPr="00FC2DA5" w:rsidRDefault="00600CBF" w:rsidP="00E128AC">
      <w:pPr>
        <w:pStyle w:val="Default"/>
        <w:numPr>
          <w:ilvl w:val="0"/>
          <w:numId w:val="9"/>
        </w:numPr>
        <w:tabs>
          <w:tab w:val="left" w:pos="567"/>
        </w:tabs>
        <w:ind w:left="284" w:firstLine="567"/>
        <w:jc w:val="both"/>
        <w:rPr>
          <w:sz w:val="28"/>
          <w:szCs w:val="28"/>
        </w:rPr>
      </w:pPr>
      <w:r w:rsidRPr="00FC2DA5">
        <w:rPr>
          <w:sz w:val="28"/>
          <w:szCs w:val="28"/>
        </w:rPr>
        <w:t xml:space="preserve"> у ребенка развита крупная и мелкая моторика. Он подвижен, вынослив, владеет основными </w:t>
      </w:r>
      <w:r w:rsidRPr="00FC2DA5">
        <w:rPr>
          <w:color w:val="auto"/>
          <w:sz w:val="28"/>
          <w:szCs w:val="28"/>
        </w:rPr>
        <w:t>произвольными</w:t>
      </w:r>
      <w:r w:rsidRPr="00FC2DA5">
        <w:rPr>
          <w:sz w:val="28"/>
          <w:szCs w:val="28"/>
        </w:rPr>
        <w:t xml:space="preserve"> движениями, может контролировать свои движения и управлять ими; </w:t>
      </w:r>
    </w:p>
    <w:p w:rsidR="00600CBF" w:rsidRPr="00FC2DA5" w:rsidRDefault="00600CBF" w:rsidP="00E128AC">
      <w:pPr>
        <w:pStyle w:val="Default"/>
        <w:numPr>
          <w:ilvl w:val="0"/>
          <w:numId w:val="9"/>
        </w:numPr>
        <w:tabs>
          <w:tab w:val="left" w:pos="567"/>
        </w:tabs>
        <w:ind w:left="284" w:firstLine="567"/>
        <w:jc w:val="both"/>
        <w:rPr>
          <w:color w:val="auto"/>
          <w:sz w:val="28"/>
          <w:szCs w:val="28"/>
        </w:rPr>
      </w:pPr>
      <w:r w:rsidRPr="00FC2DA5">
        <w:rPr>
          <w:sz w:val="28"/>
          <w:szCs w:val="28"/>
        </w:rPr>
        <w:t xml:space="preserve"> ребенок способен к волевым усилиям, </w:t>
      </w:r>
      <w:r w:rsidRPr="00FC2DA5">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00CBF" w:rsidRPr="00FC2DA5" w:rsidRDefault="00600CBF" w:rsidP="00E128AC">
      <w:pPr>
        <w:pStyle w:val="Default"/>
        <w:numPr>
          <w:ilvl w:val="0"/>
          <w:numId w:val="9"/>
        </w:numPr>
        <w:tabs>
          <w:tab w:val="left" w:pos="567"/>
        </w:tabs>
        <w:ind w:left="284" w:firstLine="567"/>
        <w:jc w:val="both"/>
        <w:rPr>
          <w:sz w:val="28"/>
          <w:szCs w:val="28"/>
        </w:rPr>
      </w:pPr>
      <w:r w:rsidRPr="00FC2DA5">
        <w:rPr>
          <w:sz w:val="28"/>
          <w:szCs w:val="28"/>
        </w:rPr>
        <w:t xml:space="preserve"> ребенок проявляет </w:t>
      </w:r>
      <w:r w:rsidRPr="00FC2DA5">
        <w:rPr>
          <w:bCs/>
          <w:iCs/>
          <w:sz w:val="28"/>
          <w:szCs w:val="28"/>
        </w:rPr>
        <w:t xml:space="preserve">любознательность, </w:t>
      </w:r>
      <w:r w:rsidRPr="00FC2DA5">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FC2DA5">
        <w:rPr>
          <w:bCs/>
          <w:iCs/>
          <w:sz w:val="28"/>
          <w:szCs w:val="28"/>
        </w:rPr>
        <w:t xml:space="preserve">наблюдать, экспериментировать, </w:t>
      </w:r>
      <w:r w:rsidRPr="00FC2DA5">
        <w:rPr>
          <w:color w:val="auto"/>
          <w:sz w:val="28"/>
          <w:szCs w:val="28"/>
        </w:rPr>
        <w:t>строить смысловую картину окружающей реальности,</w:t>
      </w:r>
      <w:r w:rsidRPr="00FC2DA5">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FC2DA5">
        <w:rPr>
          <w:bCs/>
          <w:iCs/>
          <w:sz w:val="28"/>
          <w:szCs w:val="28"/>
        </w:rPr>
        <w:t>Способен к принятию собственных решений</w:t>
      </w:r>
      <w:r w:rsidRPr="00FC2DA5">
        <w:rPr>
          <w:sz w:val="28"/>
          <w:szCs w:val="28"/>
        </w:rPr>
        <w:t>, опираясь на свои знания и умения в различных видах деятельности.</w:t>
      </w:r>
    </w:p>
    <w:p w:rsidR="00600CBF" w:rsidRPr="00FC2DA5" w:rsidRDefault="00600CBF" w:rsidP="00E128AC">
      <w:pPr>
        <w:tabs>
          <w:tab w:val="left" w:pos="360"/>
          <w:tab w:val="left" w:pos="567"/>
          <w:tab w:val="left" w:pos="9540"/>
          <w:tab w:val="left" w:pos="9999"/>
        </w:tabs>
        <w:ind w:left="284" w:firstLine="567"/>
        <w:jc w:val="both"/>
        <w:rPr>
          <w:sz w:val="28"/>
          <w:szCs w:val="28"/>
          <w:lang w:eastAsia="ru-RU"/>
        </w:rPr>
      </w:pPr>
      <w:r w:rsidRPr="00FC2DA5">
        <w:rPr>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00CBF" w:rsidRPr="00FC2DA5" w:rsidRDefault="00600CBF" w:rsidP="00E128AC">
      <w:pPr>
        <w:tabs>
          <w:tab w:val="left" w:pos="360"/>
          <w:tab w:val="left" w:pos="567"/>
          <w:tab w:val="left" w:pos="9540"/>
          <w:tab w:val="left" w:pos="9999"/>
        </w:tabs>
        <w:ind w:left="284" w:firstLine="567"/>
        <w:jc w:val="both"/>
        <w:rPr>
          <w:sz w:val="28"/>
          <w:szCs w:val="28"/>
          <w:lang w:eastAsia="ru-RU"/>
        </w:rPr>
      </w:pPr>
      <w:r w:rsidRPr="00FC2DA5">
        <w:rPr>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1C53D9" w:rsidRPr="00FC2DA5" w:rsidRDefault="00600CBF" w:rsidP="00E128AC">
      <w:pPr>
        <w:tabs>
          <w:tab w:val="left" w:pos="360"/>
          <w:tab w:val="left" w:pos="567"/>
          <w:tab w:val="left" w:pos="9540"/>
          <w:tab w:val="left" w:pos="9999"/>
        </w:tabs>
        <w:ind w:left="284" w:firstLine="567"/>
        <w:jc w:val="both"/>
        <w:rPr>
          <w:sz w:val="28"/>
          <w:szCs w:val="28"/>
          <w:lang w:eastAsia="ru-RU"/>
        </w:rPr>
      </w:pPr>
      <w:r w:rsidRPr="00FC2DA5">
        <w:rPr>
          <w:sz w:val="28"/>
          <w:szCs w:val="28"/>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w:t>
      </w:r>
      <w:r w:rsidRPr="00FC2DA5">
        <w:rPr>
          <w:sz w:val="28"/>
          <w:szCs w:val="28"/>
          <w:lang w:eastAsia="ru-RU"/>
        </w:rPr>
        <w:lastRenderedPageBreak/>
        <w:t>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00CBF" w:rsidRPr="00FC2DA5" w:rsidRDefault="00600CBF" w:rsidP="00E128AC">
      <w:pPr>
        <w:pStyle w:val="2NEw"/>
        <w:ind w:left="284"/>
      </w:pPr>
      <w:bookmarkStart w:id="6" w:name="_Toc422496176"/>
      <w:r w:rsidRPr="00FC2DA5">
        <w:t>1.3. Развивающее оценивание качества образовательной деятельности по Программе</w:t>
      </w:r>
      <w:bookmarkEnd w:id="6"/>
    </w:p>
    <w:p w:rsidR="00600CBF" w:rsidRPr="00FC2DA5" w:rsidRDefault="00600CBF" w:rsidP="00E128AC">
      <w:pPr>
        <w:tabs>
          <w:tab w:val="left" w:pos="360"/>
          <w:tab w:val="left" w:pos="567"/>
          <w:tab w:val="left" w:pos="9540"/>
          <w:tab w:val="left" w:pos="9999"/>
        </w:tabs>
        <w:ind w:left="284" w:firstLine="567"/>
        <w:jc w:val="both"/>
        <w:rPr>
          <w:sz w:val="28"/>
          <w:szCs w:val="28"/>
          <w:lang w:eastAsia="ru-RU"/>
        </w:rPr>
      </w:pPr>
      <w:r w:rsidRPr="00FC2DA5">
        <w:rPr>
          <w:sz w:val="28"/>
          <w:szCs w:val="28"/>
          <w:lang w:eastAsia="ru-RU"/>
        </w:rPr>
        <w:t>Оценивание качества образовательной деятельнос</w:t>
      </w:r>
      <w:r w:rsidR="000F72AF" w:rsidRPr="00FC2DA5">
        <w:rPr>
          <w:sz w:val="28"/>
          <w:szCs w:val="28"/>
          <w:lang w:eastAsia="ru-RU"/>
        </w:rPr>
        <w:t>ти, осуществляемой БДОУ М</w:t>
      </w:r>
      <w:r w:rsidR="00FC3EE7" w:rsidRPr="00FC2DA5">
        <w:rPr>
          <w:sz w:val="28"/>
          <w:szCs w:val="28"/>
          <w:lang w:eastAsia="ru-RU"/>
        </w:rPr>
        <w:t>О Динской район «Детский сад №40</w:t>
      </w:r>
      <w:r w:rsidR="000F72AF" w:rsidRPr="00FC2DA5">
        <w:rPr>
          <w:sz w:val="28"/>
          <w:szCs w:val="28"/>
          <w:lang w:eastAsia="ru-RU"/>
        </w:rPr>
        <w:t>»</w:t>
      </w:r>
      <w:r w:rsidRPr="00FC2DA5">
        <w:rPr>
          <w:sz w:val="28"/>
          <w:szCs w:val="28"/>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FC2DA5">
        <w:rPr>
          <w:bCs/>
          <w:sz w:val="28"/>
          <w:szCs w:val="28"/>
          <w:lang w:eastAsia="ru-RU"/>
        </w:rPr>
        <w:t xml:space="preserve">Стандарта, в котором определены государственные гарантии качества образования. </w:t>
      </w:r>
    </w:p>
    <w:p w:rsidR="00600CBF" w:rsidRPr="00FC2DA5" w:rsidRDefault="00600CBF" w:rsidP="00E128AC">
      <w:pPr>
        <w:tabs>
          <w:tab w:val="left" w:pos="360"/>
          <w:tab w:val="left" w:pos="567"/>
          <w:tab w:val="left" w:pos="9999"/>
        </w:tabs>
        <w:ind w:left="284"/>
        <w:jc w:val="both"/>
        <w:rPr>
          <w:rStyle w:val="FontStyle36"/>
          <w:rFonts w:eastAsia="SimSun"/>
        </w:rPr>
      </w:pPr>
      <w:r w:rsidRPr="00FC2DA5">
        <w:rPr>
          <w:rStyle w:val="FontStyle36"/>
          <w:rFonts w:eastAsia="SimSun"/>
        </w:rPr>
        <w:tab/>
        <w:t xml:space="preserve">Система оценки образовательной деятельности, предусмотренная Программой, предполагает оценивание </w:t>
      </w:r>
      <w:r w:rsidRPr="00FC2DA5">
        <w:rPr>
          <w:rStyle w:val="FontStyle36"/>
          <w:rFonts w:eastAsia="SimSun"/>
          <w:i/>
        </w:rPr>
        <w:t>качества условий образовательной деятельности</w:t>
      </w:r>
      <w:r w:rsidRPr="00FC2DA5">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w:t>
      </w:r>
      <w:r w:rsidR="00721F38" w:rsidRPr="00FC2DA5">
        <w:rPr>
          <w:rStyle w:val="FontStyle36"/>
          <w:rFonts w:eastAsia="SimSun"/>
        </w:rPr>
        <w:t>вление Организацией.</w:t>
      </w:r>
    </w:p>
    <w:p w:rsidR="00600CBF" w:rsidRPr="00FC2DA5" w:rsidRDefault="00600CBF" w:rsidP="00E128AC">
      <w:pPr>
        <w:tabs>
          <w:tab w:val="left" w:pos="284"/>
          <w:tab w:val="left" w:pos="360"/>
          <w:tab w:val="left" w:pos="567"/>
        </w:tabs>
        <w:ind w:left="284" w:firstLine="567"/>
        <w:jc w:val="both"/>
        <w:rPr>
          <w:rStyle w:val="FontStyle36"/>
          <w:rFonts w:eastAsia="SimSun"/>
        </w:rPr>
      </w:pPr>
      <w:r w:rsidRPr="00FC2DA5">
        <w:rPr>
          <w:rStyle w:val="FontStyle36"/>
          <w:rFonts w:eastAsia="SimSun"/>
        </w:rPr>
        <w:t xml:space="preserve">Программой </w:t>
      </w:r>
      <w:r w:rsidR="001C50A4" w:rsidRPr="00FC2DA5">
        <w:rPr>
          <w:rStyle w:val="FontStyle36"/>
          <w:rFonts w:eastAsia="SimSun"/>
          <w:i/>
        </w:rPr>
        <w:t>не предусматривает</w:t>
      </w:r>
      <w:r w:rsidRPr="00FC2DA5">
        <w:rPr>
          <w:rStyle w:val="FontStyle36"/>
          <w:rFonts w:eastAsia="SimSun"/>
          <w:i/>
        </w:rPr>
        <w:t xml:space="preserve"> оценивание</w:t>
      </w:r>
      <w:r w:rsidRPr="00FC2DA5">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600CBF" w:rsidRPr="00FC2DA5" w:rsidRDefault="00600CBF" w:rsidP="00E128AC">
      <w:pPr>
        <w:tabs>
          <w:tab w:val="num" w:pos="0"/>
          <w:tab w:val="left" w:pos="567"/>
        </w:tabs>
        <w:ind w:left="284" w:firstLine="567"/>
        <w:jc w:val="both"/>
        <w:rPr>
          <w:sz w:val="28"/>
          <w:szCs w:val="28"/>
          <w:lang w:eastAsia="ru-RU"/>
        </w:rPr>
      </w:pPr>
      <w:r w:rsidRPr="00FC2DA5">
        <w:rPr>
          <w:sz w:val="28"/>
          <w:szCs w:val="28"/>
          <w:lang w:eastAsia="ru-RU"/>
        </w:rPr>
        <w:t>Целевые ориентиры, представленные в Программе:</w:t>
      </w:r>
    </w:p>
    <w:p w:rsidR="00600CBF" w:rsidRPr="00FC2DA5" w:rsidRDefault="00600CBF" w:rsidP="00E128AC">
      <w:pPr>
        <w:pStyle w:val="17"/>
        <w:numPr>
          <w:ilvl w:val="0"/>
          <w:numId w:val="10"/>
        </w:numPr>
        <w:tabs>
          <w:tab w:val="num" w:pos="0"/>
          <w:tab w:val="left" w:pos="567"/>
        </w:tabs>
        <w:spacing w:after="0" w:line="240" w:lineRule="auto"/>
        <w:ind w:left="284" w:firstLine="567"/>
        <w:contextualSpacing/>
        <w:jc w:val="both"/>
        <w:rPr>
          <w:rFonts w:ascii="Times New Roman" w:hAnsi="Times New Roman"/>
          <w:sz w:val="28"/>
          <w:szCs w:val="28"/>
          <w:lang w:eastAsia="ru-RU"/>
        </w:rPr>
      </w:pPr>
      <w:r w:rsidRPr="00FC2DA5">
        <w:rPr>
          <w:rFonts w:ascii="Times New Roman" w:hAnsi="Times New Roman"/>
          <w:sz w:val="28"/>
          <w:szCs w:val="28"/>
          <w:lang w:eastAsia="ru-RU"/>
        </w:rPr>
        <w:t>не подлежат непосредственной оценке;</w:t>
      </w:r>
    </w:p>
    <w:p w:rsidR="00600CBF" w:rsidRPr="00FC2DA5" w:rsidRDefault="00600CBF" w:rsidP="00E128AC">
      <w:pPr>
        <w:pStyle w:val="17"/>
        <w:numPr>
          <w:ilvl w:val="0"/>
          <w:numId w:val="10"/>
        </w:numPr>
        <w:tabs>
          <w:tab w:val="num" w:pos="0"/>
          <w:tab w:val="left" w:pos="567"/>
        </w:tabs>
        <w:spacing w:after="0" w:line="240" w:lineRule="auto"/>
        <w:ind w:left="284" w:firstLine="567"/>
        <w:contextualSpacing/>
        <w:jc w:val="both"/>
        <w:rPr>
          <w:rFonts w:ascii="Times New Roman" w:hAnsi="Times New Roman"/>
          <w:sz w:val="28"/>
          <w:szCs w:val="28"/>
          <w:lang w:eastAsia="ru-RU"/>
        </w:rPr>
      </w:pPr>
      <w:r w:rsidRPr="00FC2DA5">
        <w:rPr>
          <w:rFonts w:ascii="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600CBF" w:rsidRPr="00FC2DA5" w:rsidRDefault="00600CBF" w:rsidP="00E128AC">
      <w:pPr>
        <w:pStyle w:val="17"/>
        <w:numPr>
          <w:ilvl w:val="0"/>
          <w:numId w:val="10"/>
        </w:numPr>
        <w:tabs>
          <w:tab w:val="num" w:pos="0"/>
          <w:tab w:val="left" w:pos="567"/>
        </w:tabs>
        <w:spacing w:after="0" w:line="240" w:lineRule="auto"/>
        <w:ind w:left="284" w:firstLine="567"/>
        <w:contextualSpacing/>
        <w:jc w:val="both"/>
        <w:rPr>
          <w:rFonts w:ascii="Times New Roman" w:hAnsi="Times New Roman"/>
          <w:sz w:val="28"/>
          <w:szCs w:val="28"/>
          <w:lang w:eastAsia="ru-RU"/>
        </w:rPr>
      </w:pPr>
      <w:r w:rsidRPr="00FC2DA5">
        <w:rPr>
          <w:rFonts w:ascii="Times New Roman" w:hAnsi="Times New Roman"/>
          <w:sz w:val="28"/>
          <w:szCs w:val="28"/>
          <w:lang w:eastAsia="ru-RU"/>
        </w:rPr>
        <w:t>не являются основанием для их формального сравнения с реальными достижениями детей;</w:t>
      </w:r>
    </w:p>
    <w:p w:rsidR="00600CBF" w:rsidRPr="00FC2DA5" w:rsidRDefault="00600CBF" w:rsidP="00E128AC">
      <w:pPr>
        <w:pStyle w:val="17"/>
        <w:numPr>
          <w:ilvl w:val="0"/>
          <w:numId w:val="10"/>
        </w:numPr>
        <w:tabs>
          <w:tab w:val="num" w:pos="0"/>
          <w:tab w:val="left" w:pos="567"/>
        </w:tabs>
        <w:spacing w:after="0" w:line="240" w:lineRule="auto"/>
        <w:ind w:left="284" w:firstLine="567"/>
        <w:contextualSpacing/>
        <w:jc w:val="both"/>
        <w:rPr>
          <w:rFonts w:ascii="Times New Roman" w:hAnsi="Times New Roman"/>
          <w:sz w:val="28"/>
          <w:szCs w:val="28"/>
          <w:lang w:eastAsia="ru-RU"/>
        </w:rPr>
      </w:pPr>
      <w:r w:rsidRPr="00FC2DA5">
        <w:rPr>
          <w:rFonts w:ascii="Times New Roman" w:hAnsi="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00CBF" w:rsidRPr="00FC2DA5" w:rsidRDefault="00600CBF" w:rsidP="00E128AC">
      <w:pPr>
        <w:pStyle w:val="17"/>
        <w:numPr>
          <w:ilvl w:val="0"/>
          <w:numId w:val="10"/>
        </w:numPr>
        <w:tabs>
          <w:tab w:val="num" w:pos="0"/>
          <w:tab w:val="left" w:pos="567"/>
        </w:tabs>
        <w:spacing w:after="0" w:line="240" w:lineRule="auto"/>
        <w:ind w:left="284" w:firstLine="567"/>
        <w:contextualSpacing/>
        <w:jc w:val="both"/>
        <w:rPr>
          <w:rFonts w:ascii="Times New Roman" w:hAnsi="Times New Roman"/>
          <w:sz w:val="28"/>
          <w:szCs w:val="28"/>
          <w:lang w:eastAsia="ru-RU"/>
        </w:rPr>
      </w:pPr>
      <w:r w:rsidRPr="00FC2DA5">
        <w:rPr>
          <w:rFonts w:ascii="Times New Roman" w:hAnsi="Times New Roman"/>
          <w:sz w:val="28"/>
          <w:szCs w:val="28"/>
          <w:lang w:eastAsia="ru-RU"/>
        </w:rPr>
        <w:t xml:space="preserve">не являются непосредственным основанием при оценке качества образования. </w:t>
      </w:r>
    </w:p>
    <w:p w:rsidR="000622E4" w:rsidRPr="00FC2DA5" w:rsidRDefault="00600CBF" w:rsidP="00E128AC">
      <w:pPr>
        <w:tabs>
          <w:tab w:val="left" w:pos="284"/>
          <w:tab w:val="left" w:pos="360"/>
          <w:tab w:val="left" w:pos="567"/>
        </w:tabs>
        <w:ind w:left="284" w:firstLine="567"/>
        <w:jc w:val="both"/>
        <w:rPr>
          <w:rStyle w:val="FontStyle36"/>
          <w:rFonts w:eastAsia="SimSun"/>
        </w:rPr>
      </w:pPr>
      <w:r w:rsidRPr="00FC2DA5">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00CBF" w:rsidRPr="00FC2DA5" w:rsidRDefault="00600CBF" w:rsidP="00E128AC">
      <w:pPr>
        <w:tabs>
          <w:tab w:val="left" w:pos="284"/>
          <w:tab w:val="left" w:pos="360"/>
          <w:tab w:val="left" w:pos="567"/>
        </w:tabs>
        <w:ind w:left="284" w:firstLine="567"/>
        <w:jc w:val="both"/>
        <w:rPr>
          <w:rStyle w:val="FontStyle36"/>
          <w:rFonts w:eastAsia="SimSun"/>
        </w:rPr>
      </w:pPr>
      <w:r w:rsidRPr="00FC2DA5">
        <w:rPr>
          <w:rStyle w:val="FontStyle36"/>
          <w:rFonts w:eastAsia="SimSun"/>
        </w:rPr>
        <w:t xml:space="preserve">– педагогические наблюдения, педагогическую диагностику, связанную с оценкой эффективности педагогических действий с </w:t>
      </w:r>
      <w:r w:rsidR="009C2D26" w:rsidRPr="00FC2DA5">
        <w:rPr>
          <w:rStyle w:val="FontStyle36"/>
          <w:rFonts w:eastAsia="SimSun"/>
        </w:rPr>
        <w:t>ц</w:t>
      </w:r>
      <w:r w:rsidR="0026191A" w:rsidRPr="00FC2DA5">
        <w:rPr>
          <w:rStyle w:val="FontStyle36"/>
          <w:rFonts w:eastAsia="SimSun"/>
        </w:rPr>
        <w:t>елью их дальнейшей оптимизации - мониторинг развития детей</w:t>
      </w:r>
      <w:r w:rsidR="009C2D26" w:rsidRPr="00FC2DA5">
        <w:rPr>
          <w:rStyle w:val="FontStyle36"/>
          <w:rFonts w:eastAsia="SimSun"/>
        </w:rPr>
        <w:t>.</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lastRenderedPageBreak/>
        <w:t>В соответствии со Стандартом и принципами Программы оценка качества образовательной деятельности по Программе:</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1) поддерживает ценности развития и позитивной социализации ребенка дошкольного возраста;</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2) учитывает факт разнообразия путей развития ребенка в условиях современного постиндустриального общества;</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 xml:space="preserve">– с разнообразием вариантов развития ребенка в дошкольном детстве, </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 xml:space="preserve">– разнообразием вариантов образовательной среды, </w:t>
      </w:r>
    </w:p>
    <w:p w:rsidR="00600CBF" w:rsidRPr="00FC2DA5" w:rsidRDefault="00600CBF" w:rsidP="00E128AC">
      <w:pPr>
        <w:tabs>
          <w:tab w:val="left" w:pos="360"/>
          <w:tab w:val="left" w:pos="567"/>
          <w:tab w:val="left" w:pos="9540"/>
          <w:tab w:val="left" w:pos="9999"/>
        </w:tabs>
        <w:ind w:left="284" w:firstLine="567"/>
        <w:jc w:val="both"/>
        <w:rPr>
          <w:bCs/>
          <w:sz w:val="28"/>
          <w:szCs w:val="28"/>
          <w:lang w:eastAsia="ru-RU"/>
        </w:rPr>
      </w:pPr>
      <w:r w:rsidRPr="00FC2DA5">
        <w:rPr>
          <w:bCs/>
          <w:sz w:val="28"/>
          <w:szCs w:val="28"/>
          <w:lang w:eastAsia="ru-RU"/>
        </w:rPr>
        <w:t>– разнообразием м</w:t>
      </w:r>
      <w:r w:rsidR="0026191A" w:rsidRPr="00FC2DA5">
        <w:rPr>
          <w:bCs/>
          <w:sz w:val="28"/>
          <w:szCs w:val="28"/>
          <w:lang w:eastAsia="ru-RU"/>
        </w:rPr>
        <w:t>естных условий  и муниципального</w:t>
      </w:r>
      <w:r w:rsidRPr="00FC2DA5">
        <w:rPr>
          <w:bCs/>
          <w:sz w:val="28"/>
          <w:szCs w:val="28"/>
          <w:lang w:eastAsia="ru-RU"/>
        </w:rPr>
        <w:t xml:space="preserve"> о</w:t>
      </w:r>
      <w:r w:rsidR="0026191A" w:rsidRPr="00FC2DA5">
        <w:rPr>
          <w:bCs/>
          <w:sz w:val="28"/>
          <w:szCs w:val="28"/>
          <w:lang w:eastAsia="ru-RU"/>
        </w:rPr>
        <w:t>бразования Динского района</w:t>
      </w:r>
      <w:r w:rsidRPr="00FC2DA5">
        <w:rPr>
          <w:bCs/>
          <w:sz w:val="28"/>
          <w:szCs w:val="28"/>
          <w:lang w:eastAsia="ru-RU"/>
        </w:rPr>
        <w:t>;</w:t>
      </w:r>
    </w:p>
    <w:p w:rsidR="004B3074" w:rsidRPr="00FC2DA5" w:rsidRDefault="004B3074" w:rsidP="00E128AC">
      <w:pPr>
        <w:tabs>
          <w:tab w:val="left" w:pos="284"/>
          <w:tab w:val="left" w:pos="360"/>
          <w:tab w:val="left" w:pos="567"/>
        </w:tabs>
        <w:ind w:left="284" w:firstLine="567"/>
        <w:jc w:val="both"/>
        <w:rPr>
          <w:bCs/>
          <w:sz w:val="28"/>
          <w:szCs w:val="28"/>
          <w:lang w:eastAsia="ru-RU"/>
        </w:rPr>
      </w:pPr>
    </w:p>
    <w:p w:rsidR="00600CBF" w:rsidRPr="00FC2DA5" w:rsidRDefault="00600CBF" w:rsidP="00E128AC">
      <w:pPr>
        <w:tabs>
          <w:tab w:val="left" w:pos="567"/>
        </w:tabs>
        <w:ind w:left="284" w:firstLine="567"/>
        <w:jc w:val="both"/>
        <w:rPr>
          <w:sz w:val="28"/>
          <w:szCs w:val="28"/>
        </w:rPr>
      </w:pPr>
      <w:r w:rsidRPr="00FC2DA5">
        <w:rPr>
          <w:sz w:val="28"/>
          <w:szCs w:val="28"/>
        </w:rPr>
        <w:t xml:space="preserve">Программой предусмотрены следующие уровни системы оценки качества: </w:t>
      </w:r>
    </w:p>
    <w:p w:rsidR="00600CBF" w:rsidRPr="00FC2DA5" w:rsidRDefault="00A604DF" w:rsidP="00E128AC">
      <w:pPr>
        <w:pStyle w:val="aff0"/>
        <w:tabs>
          <w:tab w:val="left" w:pos="567"/>
        </w:tabs>
        <w:spacing w:before="0" w:beforeAutospacing="0" w:after="0" w:afterAutospacing="0"/>
        <w:ind w:left="284"/>
        <w:jc w:val="both"/>
        <w:rPr>
          <w:rFonts w:ascii="Times New Roman" w:eastAsia="Times New Roman" w:hAnsi="Times New Roman"/>
          <w:sz w:val="28"/>
          <w:szCs w:val="28"/>
        </w:rPr>
      </w:pPr>
      <w:r w:rsidRPr="00FC2DA5">
        <w:rPr>
          <w:rFonts w:ascii="Times New Roman" w:eastAsia="Times New Roman" w:hAnsi="Times New Roman"/>
          <w:sz w:val="28"/>
          <w:szCs w:val="28"/>
        </w:rPr>
        <w:t xml:space="preserve">- </w:t>
      </w:r>
      <w:r w:rsidR="0026191A" w:rsidRPr="00FC2DA5">
        <w:rPr>
          <w:rFonts w:ascii="Times New Roman" w:eastAsia="Times New Roman" w:hAnsi="Times New Roman"/>
          <w:sz w:val="28"/>
          <w:szCs w:val="28"/>
        </w:rPr>
        <w:t>мониторинг развития ребенка, используемый</w:t>
      </w:r>
      <w:r w:rsidR="00600CBF" w:rsidRPr="00FC2DA5">
        <w:rPr>
          <w:rFonts w:ascii="Times New Roman" w:eastAsia="Times New Roman" w:hAnsi="Times New Roman"/>
          <w:sz w:val="28"/>
          <w:szCs w:val="28"/>
        </w:rPr>
        <w:t xml:space="preserve">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00CBF" w:rsidRPr="00FC2DA5" w:rsidRDefault="00A604DF" w:rsidP="00E128AC">
      <w:pPr>
        <w:pStyle w:val="aff0"/>
        <w:tabs>
          <w:tab w:val="left" w:pos="567"/>
        </w:tabs>
        <w:spacing w:before="0" w:beforeAutospacing="0" w:after="0" w:afterAutospacing="0"/>
        <w:ind w:left="284"/>
        <w:jc w:val="both"/>
        <w:rPr>
          <w:rFonts w:ascii="Times New Roman" w:eastAsia="Times New Roman" w:hAnsi="Times New Roman"/>
          <w:sz w:val="28"/>
          <w:szCs w:val="28"/>
        </w:rPr>
      </w:pPr>
      <w:r w:rsidRPr="00FC2DA5">
        <w:rPr>
          <w:rFonts w:ascii="Times New Roman" w:eastAsia="Times New Roman" w:hAnsi="Times New Roman"/>
          <w:sz w:val="28"/>
          <w:szCs w:val="28"/>
        </w:rPr>
        <w:t xml:space="preserve">- </w:t>
      </w:r>
      <w:r w:rsidR="00600CBF" w:rsidRPr="00FC2DA5">
        <w:rPr>
          <w:rFonts w:ascii="Times New Roman" w:eastAsia="Times New Roman" w:hAnsi="Times New Roman"/>
          <w:sz w:val="28"/>
          <w:szCs w:val="28"/>
        </w:rPr>
        <w:t>внутренняя оценка, самооценка Организации;</w:t>
      </w:r>
    </w:p>
    <w:p w:rsidR="00600CBF" w:rsidRPr="00FC2DA5" w:rsidRDefault="00A604DF" w:rsidP="00E128AC">
      <w:pPr>
        <w:pStyle w:val="aff0"/>
        <w:tabs>
          <w:tab w:val="left" w:pos="567"/>
        </w:tabs>
        <w:spacing w:before="0" w:beforeAutospacing="0" w:after="0" w:afterAutospacing="0"/>
        <w:ind w:left="284"/>
        <w:jc w:val="both"/>
        <w:rPr>
          <w:rFonts w:ascii="Times New Roman" w:eastAsia="Times New Roman" w:hAnsi="Times New Roman"/>
          <w:sz w:val="28"/>
          <w:szCs w:val="28"/>
        </w:rPr>
      </w:pPr>
      <w:r w:rsidRPr="00FC2DA5">
        <w:rPr>
          <w:rFonts w:ascii="Times New Roman" w:eastAsia="Times New Roman" w:hAnsi="Times New Roman"/>
          <w:sz w:val="28"/>
          <w:szCs w:val="28"/>
        </w:rPr>
        <w:t xml:space="preserve">- </w:t>
      </w:r>
      <w:r w:rsidR="00600CBF" w:rsidRPr="00FC2DA5">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600CBF" w:rsidRPr="00FC2DA5" w:rsidRDefault="00600CBF" w:rsidP="00E128AC">
      <w:pPr>
        <w:tabs>
          <w:tab w:val="left" w:pos="360"/>
          <w:tab w:val="left" w:pos="567"/>
          <w:tab w:val="left" w:pos="9540"/>
          <w:tab w:val="left" w:pos="9999"/>
        </w:tabs>
        <w:ind w:left="284" w:firstLine="567"/>
        <w:jc w:val="both"/>
        <w:rPr>
          <w:bCs/>
          <w:sz w:val="28"/>
          <w:szCs w:val="28"/>
          <w:u w:val="single"/>
          <w:lang w:eastAsia="ru-RU"/>
        </w:rPr>
      </w:pPr>
      <w:r w:rsidRPr="00FC2DA5">
        <w:rPr>
          <w:bCs/>
          <w:sz w:val="28"/>
          <w:szCs w:val="28"/>
          <w:u w:val="single"/>
          <w:lang w:eastAsia="ru-RU"/>
        </w:rPr>
        <w:t xml:space="preserve">На уровне образовательной организации система оценки качества реализации Программы решает </w:t>
      </w:r>
      <w:r w:rsidRPr="00FC2DA5">
        <w:rPr>
          <w:b/>
          <w:bCs/>
          <w:i/>
          <w:sz w:val="28"/>
          <w:szCs w:val="28"/>
          <w:u w:val="single"/>
          <w:lang w:eastAsia="ru-RU"/>
        </w:rPr>
        <w:t>задачи</w:t>
      </w:r>
      <w:r w:rsidRPr="00FC2DA5">
        <w:rPr>
          <w:bCs/>
          <w:sz w:val="28"/>
          <w:szCs w:val="28"/>
          <w:u w:val="single"/>
          <w:lang w:eastAsia="ru-RU"/>
        </w:rPr>
        <w:t>:</w:t>
      </w:r>
    </w:p>
    <w:p w:rsidR="00600CBF" w:rsidRPr="00FC2DA5" w:rsidRDefault="00A604DF" w:rsidP="00E128AC">
      <w:pPr>
        <w:tabs>
          <w:tab w:val="left" w:pos="360"/>
          <w:tab w:val="left" w:pos="567"/>
          <w:tab w:val="left" w:pos="9540"/>
          <w:tab w:val="left" w:pos="9999"/>
        </w:tabs>
        <w:suppressAutoHyphens w:val="0"/>
        <w:ind w:left="284"/>
        <w:jc w:val="both"/>
        <w:rPr>
          <w:bCs/>
          <w:sz w:val="28"/>
          <w:szCs w:val="28"/>
          <w:lang w:eastAsia="ru-RU"/>
        </w:rPr>
      </w:pPr>
      <w:r w:rsidRPr="00FC2DA5">
        <w:rPr>
          <w:bCs/>
          <w:sz w:val="28"/>
          <w:szCs w:val="28"/>
          <w:lang w:eastAsia="ru-RU"/>
        </w:rPr>
        <w:t xml:space="preserve">- </w:t>
      </w:r>
      <w:r w:rsidR="00600CBF" w:rsidRPr="00FC2DA5">
        <w:rPr>
          <w:bCs/>
          <w:sz w:val="28"/>
          <w:szCs w:val="28"/>
          <w:lang w:eastAsia="ru-RU"/>
        </w:rPr>
        <w:t>повышения качества реализации программы дошкольного образования;</w:t>
      </w:r>
    </w:p>
    <w:p w:rsidR="00600CBF" w:rsidRPr="00FC2DA5" w:rsidRDefault="00A604DF" w:rsidP="00E128AC">
      <w:pPr>
        <w:tabs>
          <w:tab w:val="left" w:pos="360"/>
          <w:tab w:val="left" w:pos="567"/>
          <w:tab w:val="left" w:pos="9540"/>
          <w:tab w:val="left" w:pos="9999"/>
        </w:tabs>
        <w:suppressAutoHyphens w:val="0"/>
        <w:ind w:left="284"/>
        <w:jc w:val="both"/>
        <w:rPr>
          <w:bCs/>
          <w:sz w:val="28"/>
          <w:szCs w:val="28"/>
          <w:lang w:eastAsia="ru-RU"/>
        </w:rPr>
      </w:pPr>
      <w:r w:rsidRPr="00FC2DA5">
        <w:rPr>
          <w:bCs/>
          <w:sz w:val="28"/>
          <w:szCs w:val="28"/>
          <w:lang w:eastAsia="ru-RU"/>
        </w:rPr>
        <w:t xml:space="preserve">- </w:t>
      </w:r>
      <w:r w:rsidR="00600CBF" w:rsidRPr="00FC2DA5">
        <w:rPr>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600CBF" w:rsidRPr="00FC2DA5" w:rsidRDefault="00A604DF" w:rsidP="00E128AC">
      <w:pPr>
        <w:tabs>
          <w:tab w:val="left" w:pos="360"/>
          <w:tab w:val="left" w:pos="567"/>
          <w:tab w:val="left" w:pos="9540"/>
          <w:tab w:val="left" w:pos="9999"/>
        </w:tabs>
        <w:suppressAutoHyphens w:val="0"/>
        <w:ind w:left="284"/>
        <w:jc w:val="both"/>
        <w:rPr>
          <w:bCs/>
          <w:sz w:val="28"/>
          <w:szCs w:val="28"/>
          <w:lang w:eastAsia="ru-RU"/>
        </w:rPr>
      </w:pPr>
      <w:r w:rsidRPr="00FC2DA5">
        <w:rPr>
          <w:bCs/>
          <w:sz w:val="28"/>
          <w:szCs w:val="28"/>
          <w:lang w:eastAsia="ru-RU"/>
        </w:rPr>
        <w:t xml:space="preserve">- </w:t>
      </w:r>
      <w:r w:rsidR="00600CBF" w:rsidRPr="00FC2DA5">
        <w:rPr>
          <w:bCs/>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600CBF" w:rsidRPr="00FC2DA5" w:rsidRDefault="00A604DF" w:rsidP="00E128AC">
      <w:pPr>
        <w:tabs>
          <w:tab w:val="left" w:pos="360"/>
          <w:tab w:val="left" w:pos="567"/>
          <w:tab w:val="left" w:pos="9540"/>
          <w:tab w:val="left" w:pos="9999"/>
        </w:tabs>
        <w:suppressAutoHyphens w:val="0"/>
        <w:ind w:left="284"/>
        <w:jc w:val="both"/>
        <w:rPr>
          <w:bCs/>
          <w:sz w:val="28"/>
          <w:szCs w:val="28"/>
          <w:lang w:eastAsia="ru-RU"/>
        </w:rPr>
      </w:pPr>
      <w:r w:rsidRPr="00FC2DA5">
        <w:rPr>
          <w:bCs/>
          <w:sz w:val="28"/>
          <w:szCs w:val="28"/>
          <w:lang w:eastAsia="ru-RU"/>
        </w:rPr>
        <w:t>-</w:t>
      </w:r>
      <w:r w:rsidR="00600CBF" w:rsidRPr="00FC2DA5">
        <w:rPr>
          <w:bCs/>
          <w:sz w:val="28"/>
          <w:szCs w:val="28"/>
          <w:lang w:eastAsia="ru-RU"/>
        </w:rPr>
        <w:t>задания ориентиров педагогам в их профессиональной деятельности и перспектив развития самой Организации;</w:t>
      </w:r>
    </w:p>
    <w:p w:rsidR="00D14113" w:rsidRPr="00FC2DA5" w:rsidRDefault="00A604DF" w:rsidP="00E128AC">
      <w:pPr>
        <w:tabs>
          <w:tab w:val="left" w:pos="360"/>
          <w:tab w:val="left" w:pos="567"/>
          <w:tab w:val="left" w:pos="9540"/>
          <w:tab w:val="left" w:pos="9999"/>
        </w:tabs>
        <w:suppressAutoHyphens w:val="0"/>
        <w:ind w:left="284"/>
        <w:jc w:val="both"/>
        <w:rPr>
          <w:bCs/>
          <w:sz w:val="28"/>
          <w:szCs w:val="28"/>
          <w:lang w:eastAsia="ru-RU"/>
        </w:rPr>
      </w:pPr>
      <w:r w:rsidRPr="00FC2DA5">
        <w:rPr>
          <w:bCs/>
          <w:sz w:val="28"/>
          <w:szCs w:val="28"/>
          <w:lang w:eastAsia="ru-RU"/>
        </w:rPr>
        <w:t xml:space="preserve">- </w:t>
      </w:r>
      <w:r w:rsidR="00600CBF" w:rsidRPr="00FC2DA5">
        <w:rPr>
          <w:bCs/>
          <w:sz w:val="28"/>
          <w:szCs w:val="28"/>
          <w:lang w:eastAsia="ru-RU"/>
        </w:rPr>
        <w:t>создания оснований преемственности между дошкольным и начальным общим образованием.</w:t>
      </w:r>
    </w:p>
    <w:p w:rsidR="003E157B" w:rsidRPr="00FC2DA5" w:rsidRDefault="003E157B" w:rsidP="00E128AC">
      <w:pPr>
        <w:pStyle w:val="c59"/>
        <w:shd w:val="clear" w:color="auto" w:fill="FFFFFF"/>
        <w:ind w:left="284"/>
        <w:rPr>
          <w:sz w:val="28"/>
          <w:szCs w:val="28"/>
          <w:u w:val="single"/>
        </w:rPr>
      </w:pPr>
      <w:r w:rsidRPr="00FC2DA5">
        <w:rPr>
          <w:rStyle w:val="c37"/>
          <w:sz w:val="28"/>
          <w:szCs w:val="28"/>
          <w:u w:val="single"/>
        </w:rPr>
        <w:t>Мониторинг образовательного процесса; мониторинг детского развития.</w:t>
      </w:r>
    </w:p>
    <w:p w:rsidR="003E157B" w:rsidRPr="00FC2DA5" w:rsidRDefault="003E157B" w:rsidP="00E128AC">
      <w:pPr>
        <w:pStyle w:val="c4"/>
        <w:shd w:val="clear" w:color="auto" w:fill="FFFFFF"/>
        <w:ind w:left="284"/>
        <w:rPr>
          <w:sz w:val="28"/>
          <w:szCs w:val="28"/>
        </w:rPr>
      </w:pPr>
      <w:r w:rsidRPr="00FC2DA5">
        <w:rPr>
          <w:rStyle w:val="c2"/>
          <w:sz w:val="28"/>
          <w:szCs w:val="28"/>
        </w:rPr>
        <w:t xml:space="preserve">В начале учебного года </w:t>
      </w:r>
      <w:r w:rsidRPr="00FC2DA5">
        <w:rPr>
          <w:sz w:val="28"/>
          <w:szCs w:val="28"/>
        </w:rPr>
        <w:t xml:space="preserve">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 зона риска. Соответственно осуществляется планирование образовательного процесса на </w:t>
      </w:r>
      <w:r w:rsidRPr="00FC2DA5">
        <w:rPr>
          <w:sz w:val="28"/>
          <w:szCs w:val="28"/>
        </w:rPr>
        <w:lastRenderedPageBreak/>
        <w:t>основе интегрирования образовательных областей с учетом его индивидуализации.</w:t>
      </w:r>
    </w:p>
    <w:p w:rsidR="003E157B" w:rsidRPr="00FC2DA5" w:rsidRDefault="003E157B" w:rsidP="00E128AC">
      <w:pPr>
        <w:pStyle w:val="c4"/>
        <w:shd w:val="clear" w:color="auto" w:fill="FFFFFF"/>
        <w:ind w:left="284"/>
        <w:rPr>
          <w:sz w:val="28"/>
          <w:szCs w:val="28"/>
        </w:rPr>
      </w:pPr>
      <w:r w:rsidRPr="00FC2DA5">
        <w:rPr>
          <w:rStyle w:val="c2"/>
          <w:sz w:val="28"/>
          <w:szCs w:val="28"/>
        </w:rPr>
        <w:t xml:space="preserve">В конце учебного года </w:t>
      </w:r>
      <w:r w:rsidRPr="00FC2DA5">
        <w:rPr>
          <w:sz w:val="28"/>
          <w:szCs w:val="28"/>
        </w:rPr>
        <w:t>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3E157B" w:rsidRPr="00FC2DA5" w:rsidRDefault="003E157B" w:rsidP="00E128AC">
      <w:pPr>
        <w:pStyle w:val="c4"/>
        <w:shd w:val="clear" w:color="auto" w:fill="FFFFFF"/>
        <w:ind w:left="284"/>
        <w:rPr>
          <w:sz w:val="28"/>
          <w:szCs w:val="28"/>
        </w:rPr>
      </w:pPr>
      <w:r w:rsidRPr="00FC2DA5">
        <w:rPr>
          <w:rStyle w:val="c44"/>
          <w:sz w:val="28"/>
          <w:szCs w:val="28"/>
        </w:rPr>
        <w:t xml:space="preserve">Для сбора конкретных диагностических данных педагог использует </w:t>
      </w:r>
      <w:r w:rsidRPr="00FC2DA5">
        <w:rPr>
          <w:rStyle w:val="c44"/>
          <w:sz w:val="28"/>
          <w:szCs w:val="28"/>
          <w:u w:val="single"/>
        </w:rPr>
        <w:t>метод наблюдения</w:t>
      </w:r>
      <w:r w:rsidRPr="00FC2DA5">
        <w:rPr>
          <w:rStyle w:val="c44"/>
          <w:sz w:val="28"/>
          <w:szCs w:val="28"/>
        </w:rPr>
        <w:t>.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w:t>
      </w:r>
      <w:r w:rsidRPr="00FC2DA5">
        <w:rPr>
          <w:rStyle w:val="c2"/>
          <w:sz w:val="28"/>
          <w:szCs w:val="28"/>
        </w:rPr>
        <w:t> </w:t>
      </w:r>
      <w:r w:rsidRPr="00FC2DA5">
        <w:rPr>
          <w:sz w:val="28"/>
          <w:szCs w:val="28"/>
        </w:rPr>
        <w:t xml:space="preserve">Мониторинг проводится 2 раза в год. Возможен дополнительный анализ особенностей того или иного ребенка. </w:t>
      </w:r>
    </w:p>
    <w:p w:rsidR="003E157B" w:rsidRPr="00FC2DA5" w:rsidRDefault="003E157B" w:rsidP="00E128AC">
      <w:pPr>
        <w:pStyle w:val="c25"/>
        <w:shd w:val="clear" w:color="auto" w:fill="FFFFFF"/>
        <w:ind w:left="284"/>
        <w:rPr>
          <w:sz w:val="28"/>
          <w:szCs w:val="28"/>
        </w:rPr>
      </w:pPr>
      <w:r w:rsidRPr="00FC2DA5">
        <w:rPr>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ходе м</w:t>
      </w:r>
      <w:r w:rsidR="00BA3081" w:rsidRPr="00FC2DA5">
        <w:rPr>
          <w:sz w:val="28"/>
          <w:szCs w:val="28"/>
        </w:rPr>
        <w:t>ониторинга заполняются таблицы</w:t>
      </w:r>
      <w:r w:rsidRPr="00FC2DA5">
        <w:rPr>
          <w:sz w:val="28"/>
          <w:szCs w:val="28"/>
        </w:rPr>
        <w:t>.</w:t>
      </w:r>
      <w:r w:rsidR="005043F6" w:rsidRPr="00FC2DA5">
        <w:rPr>
          <w:sz w:val="28"/>
          <w:szCs w:val="28"/>
        </w:rPr>
        <w:t xml:space="preserve">  (Приложение № 1, №2)</w:t>
      </w:r>
    </w:p>
    <w:p w:rsidR="00176E91" w:rsidRDefault="00176E91" w:rsidP="00E128AC">
      <w:pPr>
        <w:pStyle w:val="ab"/>
        <w:tabs>
          <w:tab w:val="left" w:pos="8460"/>
        </w:tabs>
        <w:spacing w:after="0"/>
        <w:ind w:left="284"/>
        <w:jc w:val="center"/>
        <w:rPr>
          <w:b/>
          <w:sz w:val="28"/>
          <w:szCs w:val="28"/>
        </w:rPr>
      </w:pPr>
    </w:p>
    <w:p w:rsidR="00176E91" w:rsidRPr="00176E91" w:rsidRDefault="00176E91" w:rsidP="00E128AC">
      <w:pPr>
        <w:pStyle w:val="ab"/>
        <w:tabs>
          <w:tab w:val="left" w:pos="8460"/>
        </w:tabs>
        <w:spacing w:after="0"/>
        <w:ind w:left="284"/>
        <w:jc w:val="center"/>
        <w:rPr>
          <w:b/>
          <w:sz w:val="36"/>
          <w:szCs w:val="36"/>
        </w:rPr>
      </w:pPr>
    </w:p>
    <w:p w:rsidR="006F4787" w:rsidRPr="00176E91" w:rsidRDefault="00302EE7" w:rsidP="00E128AC">
      <w:pPr>
        <w:pStyle w:val="ab"/>
        <w:tabs>
          <w:tab w:val="left" w:pos="8460"/>
        </w:tabs>
        <w:spacing w:after="0"/>
        <w:ind w:left="284"/>
        <w:jc w:val="center"/>
        <w:rPr>
          <w:b/>
          <w:sz w:val="36"/>
          <w:szCs w:val="36"/>
        </w:rPr>
      </w:pPr>
      <w:r w:rsidRPr="00176E91">
        <w:rPr>
          <w:b/>
          <w:sz w:val="36"/>
          <w:szCs w:val="36"/>
        </w:rPr>
        <w:t>2. Содержательный раздел</w:t>
      </w:r>
    </w:p>
    <w:p w:rsidR="002E3720" w:rsidRPr="00CB1FBF" w:rsidRDefault="0060208C" w:rsidP="00E128AC">
      <w:pPr>
        <w:pStyle w:val="ab"/>
        <w:tabs>
          <w:tab w:val="left" w:pos="8460"/>
        </w:tabs>
        <w:spacing w:after="0"/>
        <w:ind w:left="284"/>
        <w:rPr>
          <w:b/>
          <w:sz w:val="28"/>
          <w:szCs w:val="28"/>
        </w:rPr>
      </w:pPr>
      <w:r w:rsidRPr="00CB1FBF">
        <w:rPr>
          <w:b/>
          <w:sz w:val="28"/>
          <w:szCs w:val="28"/>
        </w:rPr>
        <w:t>2.1. Общие положения</w:t>
      </w:r>
    </w:p>
    <w:p w:rsidR="00C4358E" w:rsidRPr="00CB1FBF" w:rsidRDefault="00C4358E" w:rsidP="00E128AC">
      <w:pPr>
        <w:tabs>
          <w:tab w:val="left" w:pos="567"/>
        </w:tabs>
        <w:ind w:left="284"/>
        <w:jc w:val="both"/>
        <w:rPr>
          <w:sz w:val="28"/>
          <w:szCs w:val="28"/>
        </w:rPr>
      </w:pPr>
      <w:r w:rsidRPr="00CB1FBF">
        <w:rPr>
          <w:sz w:val="28"/>
          <w:szCs w:val="28"/>
        </w:rPr>
        <w:t xml:space="preserve">В содержательном разделе представлены: </w:t>
      </w:r>
    </w:p>
    <w:p w:rsidR="00C4358E" w:rsidRPr="00CB1FBF" w:rsidRDefault="00C4358E" w:rsidP="00E128AC">
      <w:pPr>
        <w:tabs>
          <w:tab w:val="left" w:pos="567"/>
        </w:tabs>
        <w:ind w:left="284" w:firstLine="567"/>
        <w:jc w:val="both"/>
        <w:rPr>
          <w:sz w:val="28"/>
          <w:szCs w:val="28"/>
        </w:rPr>
      </w:pPr>
      <w:r w:rsidRPr="00CB1FBF">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w:t>
      </w:r>
      <w:r w:rsidR="002C2074" w:rsidRPr="00CB1FBF">
        <w:rPr>
          <w:sz w:val="28"/>
          <w:szCs w:val="28"/>
        </w:rPr>
        <w:t xml:space="preserve"> учетом используемых авторских</w:t>
      </w:r>
      <w:r w:rsidRPr="00CB1FBF">
        <w:rPr>
          <w:sz w:val="28"/>
          <w:szCs w:val="28"/>
        </w:rPr>
        <w:t xml:space="preserve"> программ дошкольного образования и методических пособий, обеспечивающих реализацию данного содержания;</w:t>
      </w:r>
    </w:p>
    <w:p w:rsidR="006804C3" w:rsidRPr="00CB1FBF" w:rsidRDefault="00C4358E" w:rsidP="00E128AC">
      <w:pPr>
        <w:tabs>
          <w:tab w:val="left" w:pos="567"/>
        </w:tabs>
        <w:ind w:left="284" w:firstLine="567"/>
        <w:jc w:val="both"/>
        <w:rPr>
          <w:sz w:val="28"/>
          <w:szCs w:val="28"/>
        </w:rPr>
      </w:pPr>
      <w:r w:rsidRPr="00CB1FBF">
        <w:rPr>
          <w:sz w:val="28"/>
          <w:szCs w:val="28"/>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sidR="006804C3" w:rsidRPr="00CB1FBF">
        <w:rPr>
          <w:sz w:val="28"/>
          <w:szCs w:val="28"/>
        </w:rPr>
        <w:t xml:space="preserve">ебностей, мотивов и интересов; </w:t>
      </w:r>
    </w:p>
    <w:p w:rsidR="00847428" w:rsidRPr="00CB1FBF" w:rsidRDefault="00847428" w:rsidP="00E128AC">
      <w:pPr>
        <w:tabs>
          <w:tab w:val="left" w:pos="567"/>
        </w:tabs>
        <w:ind w:left="284" w:firstLine="567"/>
        <w:jc w:val="both"/>
        <w:rPr>
          <w:sz w:val="28"/>
          <w:szCs w:val="28"/>
        </w:rPr>
      </w:pPr>
      <w:r w:rsidRPr="00CA0BBD">
        <w:rPr>
          <w:b/>
          <w:sz w:val="28"/>
          <w:szCs w:val="28"/>
          <w:u w:val="single"/>
        </w:rPr>
        <w:t>В учреждении функционирует</w:t>
      </w:r>
      <w:r w:rsidRPr="00CB1FBF">
        <w:rPr>
          <w:sz w:val="28"/>
          <w:szCs w:val="28"/>
          <w:u w:val="single"/>
        </w:rPr>
        <w:t>:</w:t>
      </w:r>
    </w:p>
    <w:p w:rsidR="00847428" w:rsidRPr="00CB1FBF" w:rsidRDefault="00B83BFB" w:rsidP="00E128AC">
      <w:pPr>
        <w:ind w:left="284"/>
        <w:jc w:val="both"/>
        <w:rPr>
          <w:sz w:val="28"/>
          <w:szCs w:val="28"/>
        </w:rPr>
      </w:pPr>
      <w:r>
        <w:rPr>
          <w:sz w:val="28"/>
          <w:szCs w:val="28"/>
        </w:rPr>
        <w:t>-4</w:t>
      </w:r>
      <w:r w:rsidR="00847428" w:rsidRPr="00CB1FBF">
        <w:rPr>
          <w:sz w:val="28"/>
          <w:szCs w:val="28"/>
        </w:rPr>
        <w:t xml:space="preserve"> групп</w:t>
      </w:r>
      <w:r w:rsidR="00DC5A13" w:rsidRPr="00CB1FBF">
        <w:rPr>
          <w:sz w:val="28"/>
          <w:szCs w:val="28"/>
        </w:rPr>
        <w:t>ы</w:t>
      </w:r>
      <w:r w:rsidR="00847428" w:rsidRPr="00CB1FBF">
        <w:rPr>
          <w:sz w:val="28"/>
          <w:szCs w:val="28"/>
        </w:rPr>
        <w:t xml:space="preserve"> общеразвивающей направленности</w:t>
      </w:r>
      <w:r w:rsidR="006804C3" w:rsidRPr="00CB1FBF">
        <w:rPr>
          <w:sz w:val="28"/>
          <w:szCs w:val="28"/>
        </w:rPr>
        <w:t>;</w:t>
      </w:r>
    </w:p>
    <w:p w:rsidR="00E12E1C" w:rsidRPr="00CB1FBF" w:rsidRDefault="00E12E1C" w:rsidP="00E128AC">
      <w:pPr>
        <w:ind w:left="284"/>
        <w:jc w:val="both"/>
        <w:rPr>
          <w:sz w:val="28"/>
          <w:szCs w:val="28"/>
        </w:rPr>
      </w:pPr>
      <w:r w:rsidRPr="00CB1FBF">
        <w:rPr>
          <w:b/>
          <w:sz w:val="28"/>
          <w:szCs w:val="28"/>
        </w:rPr>
        <w:t>ГКП</w:t>
      </w:r>
      <w:r w:rsidRPr="00CB1FBF">
        <w:rPr>
          <w:sz w:val="28"/>
          <w:szCs w:val="28"/>
        </w:rPr>
        <w:t>:</w:t>
      </w:r>
    </w:p>
    <w:p w:rsidR="00DC5A13" w:rsidRPr="00CB1FBF" w:rsidRDefault="007E2755" w:rsidP="007E2755">
      <w:pPr>
        <w:ind w:left="284"/>
        <w:jc w:val="both"/>
        <w:rPr>
          <w:sz w:val="28"/>
          <w:szCs w:val="28"/>
        </w:rPr>
      </w:pPr>
      <w:r>
        <w:rPr>
          <w:sz w:val="28"/>
          <w:szCs w:val="28"/>
        </w:rPr>
        <w:t>-</w:t>
      </w:r>
      <w:r w:rsidR="00DC5A13" w:rsidRPr="00CB1FBF">
        <w:rPr>
          <w:sz w:val="28"/>
          <w:szCs w:val="28"/>
        </w:rPr>
        <w:t>группа смешанная-дошкольная для детей от 3-х до 5-ти  лет не посещающие ДОУ;</w:t>
      </w:r>
    </w:p>
    <w:p w:rsidR="00DC5A13" w:rsidRPr="00CB1FBF" w:rsidRDefault="007E2755" w:rsidP="00E128AC">
      <w:pPr>
        <w:ind w:left="284"/>
        <w:jc w:val="both"/>
        <w:rPr>
          <w:sz w:val="28"/>
          <w:szCs w:val="28"/>
        </w:rPr>
      </w:pPr>
      <w:r>
        <w:rPr>
          <w:sz w:val="28"/>
          <w:szCs w:val="28"/>
        </w:rPr>
        <w:t>-</w:t>
      </w:r>
      <w:r w:rsidR="00DC5A13" w:rsidRPr="00CB1FBF">
        <w:rPr>
          <w:sz w:val="28"/>
          <w:szCs w:val="28"/>
        </w:rPr>
        <w:t>гр</w:t>
      </w:r>
      <w:r w:rsidR="00A765F9" w:rsidRPr="00CB1FBF">
        <w:rPr>
          <w:sz w:val="28"/>
          <w:szCs w:val="28"/>
        </w:rPr>
        <w:t>уппа</w:t>
      </w:r>
      <w:r>
        <w:rPr>
          <w:sz w:val="28"/>
          <w:szCs w:val="28"/>
        </w:rPr>
        <w:t xml:space="preserve"> подготовительная(</w:t>
      </w:r>
      <w:r w:rsidR="00A765F9" w:rsidRPr="00CB1FBF">
        <w:rPr>
          <w:sz w:val="28"/>
          <w:szCs w:val="28"/>
        </w:rPr>
        <w:t>предшкольной подготовки</w:t>
      </w:r>
      <w:r>
        <w:rPr>
          <w:sz w:val="28"/>
          <w:szCs w:val="28"/>
        </w:rPr>
        <w:t>)</w:t>
      </w:r>
      <w:r w:rsidR="00A765F9" w:rsidRPr="00CB1FBF">
        <w:rPr>
          <w:sz w:val="28"/>
          <w:szCs w:val="28"/>
        </w:rPr>
        <w:t xml:space="preserve"> 5,5</w:t>
      </w:r>
      <w:r w:rsidR="00CB1FBF">
        <w:rPr>
          <w:sz w:val="28"/>
          <w:szCs w:val="28"/>
        </w:rPr>
        <w:t xml:space="preserve"> -</w:t>
      </w:r>
      <w:r w:rsidR="00DC5A13" w:rsidRPr="00CB1FBF">
        <w:rPr>
          <w:sz w:val="28"/>
          <w:szCs w:val="28"/>
        </w:rPr>
        <w:t xml:space="preserve"> 7 лет не посещающие ДОУ</w:t>
      </w:r>
      <w:r>
        <w:rPr>
          <w:sz w:val="28"/>
          <w:szCs w:val="28"/>
        </w:rPr>
        <w:t>.</w:t>
      </w:r>
    </w:p>
    <w:p w:rsidR="00561316" w:rsidRPr="00B83BFB" w:rsidRDefault="00B83BFB" w:rsidP="00E128AC">
      <w:pPr>
        <w:suppressAutoHyphens w:val="0"/>
        <w:ind w:left="284"/>
        <w:rPr>
          <w:sz w:val="28"/>
          <w:szCs w:val="28"/>
          <w:lang w:eastAsia="en-US"/>
        </w:rPr>
      </w:pPr>
      <w:r>
        <w:rPr>
          <w:b/>
          <w:sz w:val="28"/>
          <w:szCs w:val="28"/>
          <w:lang w:eastAsia="en-US"/>
        </w:rPr>
        <w:t>-</w:t>
      </w:r>
      <w:r w:rsidR="00693A70">
        <w:rPr>
          <w:sz w:val="28"/>
          <w:szCs w:val="28"/>
          <w:lang w:eastAsia="en-US"/>
        </w:rPr>
        <w:t>первая младшая – дети от 2-х д</w:t>
      </w:r>
      <w:r>
        <w:rPr>
          <w:sz w:val="28"/>
          <w:szCs w:val="28"/>
          <w:lang w:eastAsia="en-US"/>
        </w:rPr>
        <w:t>о 3-х лет.</w:t>
      </w:r>
    </w:p>
    <w:p w:rsidR="00561316" w:rsidRDefault="00D645D9" w:rsidP="00D645D9">
      <w:pPr>
        <w:suppressAutoHyphens w:val="0"/>
        <w:ind w:left="284"/>
        <w:jc w:val="center"/>
        <w:rPr>
          <w:b/>
          <w:sz w:val="28"/>
          <w:szCs w:val="28"/>
          <w:lang w:eastAsia="en-US"/>
        </w:rPr>
      </w:pPr>
      <w:r>
        <w:rPr>
          <w:b/>
          <w:sz w:val="28"/>
          <w:szCs w:val="28"/>
          <w:lang w:eastAsia="en-US"/>
        </w:rPr>
        <w:lastRenderedPageBreak/>
        <w:t>Предельная наполняемость групп по СаНпиН 4.12</w:t>
      </w:r>
    </w:p>
    <w:p w:rsidR="00033102" w:rsidRDefault="00033102" w:rsidP="00D645D9">
      <w:pPr>
        <w:suppressAutoHyphens w:val="0"/>
        <w:ind w:left="284"/>
        <w:jc w:val="center"/>
        <w:rPr>
          <w:b/>
          <w:sz w:val="28"/>
          <w:szCs w:val="28"/>
          <w:lang w:eastAsia="en-US"/>
        </w:rPr>
      </w:pPr>
    </w:p>
    <w:tbl>
      <w:tblPr>
        <w:tblStyle w:val="af8"/>
        <w:tblW w:w="10230" w:type="dxa"/>
        <w:tblInd w:w="392" w:type="dxa"/>
        <w:tblLook w:val="04A0"/>
      </w:tblPr>
      <w:tblGrid>
        <w:gridCol w:w="1875"/>
        <w:gridCol w:w="2649"/>
        <w:gridCol w:w="2138"/>
        <w:gridCol w:w="3568"/>
      </w:tblGrid>
      <w:tr w:rsidR="00D645D9" w:rsidTr="00D645D9">
        <w:tc>
          <w:tcPr>
            <w:tcW w:w="1875" w:type="dxa"/>
          </w:tcPr>
          <w:p w:rsidR="00D645D9" w:rsidRPr="00CB1FBF" w:rsidRDefault="00D645D9" w:rsidP="00E128AC">
            <w:pPr>
              <w:ind w:left="284"/>
              <w:jc w:val="center"/>
              <w:rPr>
                <w:b/>
                <w:color w:val="000000"/>
                <w:sz w:val="28"/>
                <w:szCs w:val="28"/>
              </w:rPr>
            </w:pPr>
            <w:r w:rsidRPr="00CB1FBF">
              <w:rPr>
                <w:b/>
                <w:color w:val="000000"/>
                <w:sz w:val="28"/>
                <w:szCs w:val="28"/>
              </w:rPr>
              <w:t>№</w:t>
            </w:r>
          </w:p>
          <w:p w:rsidR="00D645D9" w:rsidRPr="00CB1FBF" w:rsidRDefault="00D645D9" w:rsidP="00E128AC">
            <w:pPr>
              <w:ind w:left="284"/>
              <w:jc w:val="center"/>
              <w:rPr>
                <w:b/>
                <w:color w:val="000000"/>
                <w:sz w:val="28"/>
                <w:szCs w:val="28"/>
              </w:rPr>
            </w:pPr>
            <w:r w:rsidRPr="00CB1FBF">
              <w:rPr>
                <w:b/>
                <w:color w:val="000000"/>
                <w:sz w:val="28"/>
                <w:szCs w:val="28"/>
              </w:rPr>
              <w:t>п/п</w:t>
            </w:r>
          </w:p>
        </w:tc>
        <w:tc>
          <w:tcPr>
            <w:tcW w:w="2649" w:type="dxa"/>
          </w:tcPr>
          <w:p w:rsidR="00D645D9" w:rsidRPr="00CB1FBF" w:rsidRDefault="00D645D9" w:rsidP="00E128AC">
            <w:pPr>
              <w:ind w:left="284"/>
              <w:jc w:val="center"/>
              <w:rPr>
                <w:b/>
                <w:color w:val="000000"/>
                <w:sz w:val="28"/>
                <w:szCs w:val="28"/>
              </w:rPr>
            </w:pPr>
            <w:r>
              <w:rPr>
                <w:b/>
                <w:color w:val="000000"/>
                <w:sz w:val="28"/>
                <w:szCs w:val="28"/>
              </w:rPr>
              <w:t>Возрастная г</w:t>
            </w:r>
            <w:r w:rsidRPr="00CB1FBF">
              <w:rPr>
                <w:b/>
                <w:color w:val="000000"/>
                <w:sz w:val="28"/>
                <w:szCs w:val="28"/>
              </w:rPr>
              <w:t>рупп</w:t>
            </w:r>
            <w:r>
              <w:rPr>
                <w:b/>
                <w:color w:val="000000"/>
                <w:sz w:val="28"/>
                <w:szCs w:val="28"/>
              </w:rPr>
              <w:t>а</w:t>
            </w:r>
          </w:p>
        </w:tc>
        <w:tc>
          <w:tcPr>
            <w:tcW w:w="2138" w:type="dxa"/>
          </w:tcPr>
          <w:p w:rsidR="00D645D9" w:rsidRDefault="00D645D9" w:rsidP="00E128AC">
            <w:pPr>
              <w:ind w:left="284"/>
              <w:jc w:val="center"/>
              <w:rPr>
                <w:b/>
                <w:color w:val="000000"/>
                <w:sz w:val="28"/>
                <w:szCs w:val="28"/>
              </w:rPr>
            </w:pPr>
            <w:r>
              <w:rPr>
                <w:b/>
                <w:color w:val="000000"/>
                <w:sz w:val="28"/>
                <w:szCs w:val="28"/>
              </w:rPr>
              <w:t>Площадь</w:t>
            </w:r>
          </w:p>
          <w:p w:rsidR="00D645D9" w:rsidRPr="00CB1FBF" w:rsidRDefault="00D645D9" w:rsidP="00E128AC">
            <w:pPr>
              <w:ind w:left="284"/>
              <w:jc w:val="center"/>
              <w:rPr>
                <w:b/>
                <w:color w:val="000000"/>
                <w:sz w:val="28"/>
                <w:szCs w:val="28"/>
              </w:rPr>
            </w:pPr>
            <w:r>
              <w:rPr>
                <w:b/>
                <w:color w:val="000000"/>
                <w:sz w:val="28"/>
                <w:szCs w:val="28"/>
              </w:rPr>
              <w:t>помещения</w:t>
            </w:r>
          </w:p>
        </w:tc>
        <w:tc>
          <w:tcPr>
            <w:tcW w:w="3568" w:type="dxa"/>
          </w:tcPr>
          <w:p w:rsidR="00D645D9" w:rsidRPr="00CB1FBF" w:rsidRDefault="00D645D9" w:rsidP="00D645D9">
            <w:pPr>
              <w:ind w:left="284"/>
              <w:jc w:val="center"/>
              <w:rPr>
                <w:b/>
                <w:color w:val="000000"/>
                <w:sz w:val="28"/>
                <w:szCs w:val="28"/>
              </w:rPr>
            </w:pPr>
            <w:r w:rsidRPr="00CB1FBF">
              <w:rPr>
                <w:b/>
                <w:color w:val="000000"/>
                <w:sz w:val="28"/>
                <w:szCs w:val="28"/>
              </w:rPr>
              <w:t xml:space="preserve">Кол-во </w:t>
            </w:r>
            <w:r>
              <w:rPr>
                <w:b/>
                <w:color w:val="000000"/>
                <w:sz w:val="28"/>
                <w:szCs w:val="28"/>
              </w:rPr>
              <w:t>мест согласно площади</w:t>
            </w:r>
          </w:p>
        </w:tc>
      </w:tr>
      <w:tr w:rsidR="00D645D9" w:rsidTr="00D645D9">
        <w:trPr>
          <w:trHeight w:val="540"/>
        </w:trPr>
        <w:tc>
          <w:tcPr>
            <w:tcW w:w="1875" w:type="dxa"/>
            <w:vAlign w:val="center"/>
          </w:tcPr>
          <w:p w:rsidR="00D645D9" w:rsidRDefault="00D645D9" w:rsidP="00D645D9">
            <w:pPr>
              <w:ind w:left="284"/>
              <w:jc w:val="center"/>
              <w:rPr>
                <w:color w:val="000000"/>
                <w:sz w:val="28"/>
                <w:szCs w:val="28"/>
              </w:rPr>
            </w:pPr>
            <w:r w:rsidRPr="00CB1FBF">
              <w:rPr>
                <w:color w:val="000000"/>
                <w:sz w:val="28"/>
                <w:szCs w:val="28"/>
              </w:rPr>
              <w:t>1</w:t>
            </w:r>
          </w:p>
          <w:p w:rsidR="00D645D9" w:rsidRPr="00CB1FBF" w:rsidRDefault="00D645D9" w:rsidP="00D645D9">
            <w:pPr>
              <w:ind w:left="284"/>
              <w:jc w:val="center"/>
              <w:rPr>
                <w:color w:val="000000"/>
                <w:sz w:val="28"/>
                <w:szCs w:val="28"/>
              </w:rPr>
            </w:pPr>
          </w:p>
        </w:tc>
        <w:tc>
          <w:tcPr>
            <w:tcW w:w="2649" w:type="dxa"/>
            <w:vAlign w:val="center"/>
          </w:tcPr>
          <w:p w:rsidR="00D645D9" w:rsidRPr="00CB1FBF" w:rsidRDefault="00D645D9" w:rsidP="00D645D9">
            <w:pPr>
              <w:ind w:left="284"/>
              <w:jc w:val="center"/>
              <w:rPr>
                <w:sz w:val="28"/>
                <w:szCs w:val="28"/>
              </w:rPr>
            </w:pPr>
            <w:r>
              <w:rPr>
                <w:sz w:val="28"/>
                <w:szCs w:val="28"/>
              </w:rPr>
              <w:t>вторая младшая</w:t>
            </w:r>
          </w:p>
        </w:tc>
        <w:tc>
          <w:tcPr>
            <w:tcW w:w="2138" w:type="dxa"/>
            <w:vAlign w:val="center"/>
          </w:tcPr>
          <w:p w:rsidR="00D645D9" w:rsidRPr="00CB1FBF" w:rsidRDefault="00033102" w:rsidP="00033102">
            <w:pPr>
              <w:ind w:left="284"/>
              <w:jc w:val="center"/>
              <w:rPr>
                <w:sz w:val="28"/>
                <w:szCs w:val="28"/>
              </w:rPr>
            </w:pPr>
            <w:r>
              <w:rPr>
                <w:sz w:val="28"/>
                <w:szCs w:val="28"/>
              </w:rPr>
              <w:t>51,7</w:t>
            </w:r>
          </w:p>
        </w:tc>
        <w:tc>
          <w:tcPr>
            <w:tcW w:w="3568" w:type="dxa"/>
            <w:vAlign w:val="center"/>
          </w:tcPr>
          <w:p w:rsidR="00D645D9" w:rsidRPr="00033102" w:rsidRDefault="00033102" w:rsidP="00E128AC">
            <w:pPr>
              <w:ind w:left="284"/>
              <w:jc w:val="center"/>
              <w:rPr>
                <w:sz w:val="28"/>
                <w:szCs w:val="28"/>
              </w:rPr>
            </w:pPr>
            <w:r>
              <w:rPr>
                <w:sz w:val="28"/>
                <w:szCs w:val="28"/>
              </w:rPr>
              <w:t>25</w:t>
            </w:r>
          </w:p>
        </w:tc>
      </w:tr>
      <w:tr w:rsidR="00D645D9" w:rsidTr="00D645D9">
        <w:trPr>
          <w:trHeight w:val="108"/>
        </w:trPr>
        <w:tc>
          <w:tcPr>
            <w:tcW w:w="1875" w:type="dxa"/>
            <w:vAlign w:val="center"/>
          </w:tcPr>
          <w:p w:rsidR="00D645D9" w:rsidRPr="00CB1FBF" w:rsidRDefault="00D645D9" w:rsidP="00D645D9">
            <w:pPr>
              <w:ind w:left="284"/>
              <w:jc w:val="center"/>
              <w:rPr>
                <w:color w:val="000000"/>
                <w:sz w:val="28"/>
                <w:szCs w:val="28"/>
              </w:rPr>
            </w:pPr>
            <w:r>
              <w:rPr>
                <w:color w:val="000000"/>
                <w:sz w:val="28"/>
                <w:szCs w:val="28"/>
              </w:rPr>
              <w:t>2</w:t>
            </w:r>
          </w:p>
        </w:tc>
        <w:tc>
          <w:tcPr>
            <w:tcW w:w="2649" w:type="dxa"/>
            <w:vAlign w:val="center"/>
          </w:tcPr>
          <w:p w:rsidR="00D645D9" w:rsidRDefault="00D645D9" w:rsidP="00D645D9">
            <w:pPr>
              <w:ind w:left="284"/>
              <w:jc w:val="center"/>
              <w:rPr>
                <w:sz w:val="28"/>
                <w:szCs w:val="28"/>
              </w:rPr>
            </w:pPr>
            <w:r>
              <w:rPr>
                <w:sz w:val="28"/>
                <w:szCs w:val="28"/>
              </w:rPr>
              <w:t>средняя</w:t>
            </w:r>
          </w:p>
        </w:tc>
        <w:tc>
          <w:tcPr>
            <w:tcW w:w="2138" w:type="dxa"/>
            <w:vAlign w:val="center"/>
          </w:tcPr>
          <w:p w:rsidR="00D645D9" w:rsidRDefault="00033102" w:rsidP="00E128AC">
            <w:pPr>
              <w:ind w:left="284"/>
              <w:jc w:val="center"/>
              <w:rPr>
                <w:sz w:val="28"/>
                <w:szCs w:val="28"/>
              </w:rPr>
            </w:pPr>
            <w:r>
              <w:rPr>
                <w:sz w:val="28"/>
                <w:szCs w:val="28"/>
              </w:rPr>
              <w:t>43</w:t>
            </w:r>
          </w:p>
        </w:tc>
        <w:tc>
          <w:tcPr>
            <w:tcW w:w="3568" w:type="dxa"/>
            <w:vAlign w:val="center"/>
          </w:tcPr>
          <w:p w:rsidR="00D645D9" w:rsidRPr="00033102" w:rsidRDefault="00033102" w:rsidP="00E128AC">
            <w:pPr>
              <w:ind w:left="284"/>
              <w:jc w:val="center"/>
              <w:rPr>
                <w:sz w:val="28"/>
                <w:szCs w:val="28"/>
              </w:rPr>
            </w:pPr>
            <w:r>
              <w:rPr>
                <w:sz w:val="28"/>
                <w:szCs w:val="28"/>
              </w:rPr>
              <w:t>21</w:t>
            </w:r>
          </w:p>
        </w:tc>
      </w:tr>
      <w:tr w:rsidR="00D645D9" w:rsidTr="00D645D9">
        <w:trPr>
          <w:trHeight w:val="852"/>
        </w:trPr>
        <w:tc>
          <w:tcPr>
            <w:tcW w:w="1875" w:type="dxa"/>
            <w:vAlign w:val="center"/>
          </w:tcPr>
          <w:p w:rsidR="00D645D9" w:rsidRPr="00CB1FBF" w:rsidRDefault="00D645D9" w:rsidP="00D645D9">
            <w:pPr>
              <w:jc w:val="center"/>
              <w:rPr>
                <w:color w:val="000000"/>
                <w:sz w:val="28"/>
                <w:szCs w:val="28"/>
              </w:rPr>
            </w:pPr>
            <w:r>
              <w:rPr>
                <w:color w:val="000000"/>
                <w:sz w:val="28"/>
                <w:szCs w:val="28"/>
              </w:rPr>
              <w:t xml:space="preserve">    3</w:t>
            </w:r>
          </w:p>
        </w:tc>
        <w:tc>
          <w:tcPr>
            <w:tcW w:w="2649" w:type="dxa"/>
            <w:vAlign w:val="center"/>
          </w:tcPr>
          <w:p w:rsidR="00D645D9" w:rsidRPr="00CB1FBF" w:rsidRDefault="00D645D9" w:rsidP="00D645D9">
            <w:pPr>
              <w:ind w:left="284"/>
              <w:jc w:val="center"/>
              <w:rPr>
                <w:sz w:val="28"/>
                <w:szCs w:val="28"/>
              </w:rPr>
            </w:pPr>
            <w:r>
              <w:rPr>
                <w:sz w:val="28"/>
                <w:szCs w:val="28"/>
              </w:rPr>
              <w:t>старшая</w:t>
            </w:r>
          </w:p>
          <w:p w:rsidR="00D645D9" w:rsidRPr="00CB1FBF" w:rsidRDefault="00D645D9" w:rsidP="00D645D9">
            <w:pPr>
              <w:ind w:left="284"/>
              <w:jc w:val="center"/>
              <w:rPr>
                <w:sz w:val="28"/>
                <w:szCs w:val="28"/>
              </w:rPr>
            </w:pPr>
          </w:p>
        </w:tc>
        <w:tc>
          <w:tcPr>
            <w:tcW w:w="2138" w:type="dxa"/>
            <w:vAlign w:val="center"/>
          </w:tcPr>
          <w:p w:rsidR="00D645D9" w:rsidRPr="00CB1FBF" w:rsidRDefault="00033102" w:rsidP="00E128AC">
            <w:pPr>
              <w:ind w:left="284"/>
              <w:jc w:val="center"/>
              <w:rPr>
                <w:sz w:val="28"/>
                <w:szCs w:val="28"/>
              </w:rPr>
            </w:pPr>
            <w:r>
              <w:rPr>
                <w:sz w:val="28"/>
                <w:szCs w:val="28"/>
              </w:rPr>
              <w:t>53,5</w:t>
            </w:r>
          </w:p>
        </w:tc>
        <w:tc>
          <w:tcPr>
            <w:tcW w:w="3568" w:type="dxa"/>
            <w:vAlign w:val="center"/>
          </w:tcPr>
          <w:p w:rsidR="00D645D9" w:rsidRPr="00033102" w:rsidRDefault="00033102" w:rsidP="00033102">
            <w:pPr>
              <w:ind w:left="284"/>
              <w:jc w:val="center"/>
              <w:rPr>
                <w:sz w:val="28"/>
                <w:szCs w:val="28"/>
              </w:rPr>
            </w:pPr>
            <w:r>
              <w:rPr>
                <w:sz w:val="28"/>
                <w:szCs w:val="28"/>
              </w:rPr>
              <w:t>26</w:t>
            </w:r>
          </w:p>
        </w:tc>
      </w:tr>
      <w:tr w:rsidR="00D645D9" w:rsidTr="00D645D9">
        <w:trPr>
          <w:trHeight w:val="424"/>
        </w:trPr>
        <w:tc>
          <w:tcPr>
            <w:tcW w:w="1875" w:type="dxa"/>
            <w:vAlign w:val="center"/>
          </w:tcPr>
          <w:p w:rsidR="00D645D9" w:rsidRDefault="00D645D9" w:rsidP="00D645D9">
            <w:pPr>
              <w:jc w:val="center"/>
              <w:rPr>
                <w:color w:val="000000"/>
                <w:sz w:val="28"/>
                <w:szCs w:val="28"/>
              </w:rPr>
            </w:pPr>
            <w:r>
              <w:rPr>
                <w:color w:val="000000"/>
                <w:sz w:val="28"/>
                <w:szCs w:val="28"/>
              </w:rPr>
              <w:t xml:space="preserve">   4</w:t>
            </w:r>
          </w:p>
        </w:tc>
        <w:tc>
          <w:tcPr>
            <w:tcW w:w="2649" w:type="dxa"/>
            <w:vAlign w:val="center"/>
          </w:tcPr>
          <w:p w:rsidR="00D645D9" w:rsidRPr="00CB1FBF" w:rsidRDefault="00D645D9" w:rsidP="00D645D9">
            <w:pPr>
              <w:ind w:left="284"/>
              <w:jc w:val="center"/>
              <w:rPr>
                <w:sz w:val="28"/>
                <w:szCs w:val="28"/>
              </w:rPr>
            </w:pPr>
            <w:r>
              <w:rPr>
                <w:sz w:val="28"/>
                <w:szCs w:val="28"/>
              </w:rPr>
              <w:t>подготовительная</w:t>
            </w:r>
          </w:p>
        </w:tc>
        <w:tc>
          <w:tcPr>
            <w:tcW w:w="2138" w:type="dxa"/>
            <w:vAlign w:val="center"/>
          </w:tcPr>
          <w:p w:rsidR="00D645D9" w:rsidRDefault="00033102" w:rsidP="00E128AC">
            <w:pPr>
              <w:ind w:left="284"/>
              <w:jc w:val="center"/>
              <w:rPr>
                <w:sz w:val="28"/>
                <w:szCs w:val="28"/>
              </w:rPr>
            </w:pPr>
            <w:r>
              <w:rPr>
                <w:sz w:val="28"/>
                <w:szCs w:val="28"/>
              </w:rPr>
              <w:t>46,7</w:t>
            </w:r>
          </w:p>
        </w:tc>
        <w:tc>
          <w:tcPr>
            <w:tcW w:w="3568" w:type="dxa"/>
            <w:vAlign w:val="center"/>
          </w:tcPr>
          <w:p w:rsidR="00D645D9" w:rsidRDefault="00033102" w:rsidP="00E128AC">
            <w:pPr>
              <w:ind w:left="284"/>
              <w:jc w:val="center"/>
              <w:rPr>
                <w:sz w:val="28"/>
                <w:szCs w:val="28"/>
              </w:rPr>
            </w:pPr>
            <w:r>
              <w:rPr>
                <w:sz w:val="28"/>
                <w:szCs w:val="28"/>
              </w:rPr>
              <w:t>23</w:t>
            </w:r>
          </w:p>
        </w:tc>
      </w:tr>
    </w:tbl>
    <w:p w:rsidR="00561316" w:rsidRDefault="00561316" w:rsidP="00E128AC">
      <w:pPr>
        <w:suppressAutoHyphens w:val="0"/>
        <w:ind w:left="284"/>
        <w:rPr>
          <w:b/>
          <w:sz w:val="28"/>
          <w:szCs w:val="28"/>
          <w:lang w:eastAsia="en-US"/>
        </w:rPr>
      </w:pPr>
    </w:p>
    <w:p w:rsidR="00561316" w:rsidRPr="00176E91" w:rsidRDefault="00561316" w:rsidP="00E128AC">
      <w:pPr>
        <w:suppressAutoHyphens w:val="0"/>
        <w:ind w:left="284"/>
        <w:jc w:val="center"/>
        <w:rPr>
          <w:b/>
          <w:sz w:val="32"/>
          <w:szCs w:val="32"/>
          <w:lang w:eastAsia="en-US"/>
        </w:rPr>
      </w:pPr>
      <w:r w:rsidRPr="00176E91">
        <w:rPr>
          <w:b/>
          <w:sz w:val="32"/>
          <w:szCs w:val="32"/>
          <w:lang w:eastAsia="en-US"/>
        </w:rPr>
        <w:t>2.2. Описание образовательной деятельности в соответствии с  направлениями развития ребенка, представленными в пяти</w:t>
      </w:r>
    </w:p>
    <w:p w:rsidR="00561316" w:rsidRPr="00176E91" w:rsidRDefault="00561316" w:rsidP="00E128AC">
      <w:pPr>
        <w:ind w:left="284"/>
        <w:jc w:val="center"/>
        <w:rPr>
          <w:sz w:val="32"/>
          <w:szCs w:val="32"/>
        </w:rPr>
      </w:pPr>
      <w:r w:rsidRPr="00176E91">
        <w:rPr>
          <w:b/>
          <w:sz w:val="32"/>
          <w:szCs w:val="32"/>
          <w:lang w:eastAsia="en-US"/>
        </w:rPr>
        <w:t>образовательных областях</w:t>
      </w:r>
    </w:p>
    <w:p w:rsidR="00561316" w:rsidRPr="00176E91" w:rsidRDefault="00561316" w:rsidP="00E128AC">
      <w:pPr>
        <w:suppressAutoHyphens w:val="0"/>
        <w:ind w:left="284"/>
        <w:rPr>
          <w:b/>
          <w:sz w:val="28"/>
          <w:szCs w:val="28"/>
          <w:lang w:eastAsia="en-US"/>
        </w:rPr>
      </w:pPr>
    </w:p>
    <w:p w:rsidR="00645395" w:rsidRPr="005F3537" w:rsidRDefault="00645395" w:rsidP="00E128AC">
      <w:pPr>
        <w:suppressAutoHyphens w:val="0"/>
        <w:ind w:left="284"/>
        <w:rPr>
          <w:b/>
          <w:sz w:val="28"/>
          <w:szCs w:val="28"/>
          <w:lang w:eastAsia="en-US"/>
        </w:rPr>
      </w:pPr>
      <w:r w:rsidRPr="005F3537">
        <w:rPr>
          <w:b/>
          <w:sz w:val="28"/>
          <w:szCs w:val="28"/>
          <w:lang w:eastAsia="en-US"/>
        </w:rPr>
        <w:t>2.2.1. Ранний возраст (1-3 года)</w:t>
      </w:r>
    </w:p>
    <w:p w:rsidR="007C6EFB" w:rsidRPr="005F3537" w:rsidRDefault="007C6EFB" w:rsidP="00E128AC">
      <w:pPr>
        <w:pStyle w:val="5NEW"/>
        <w:spacing w:line="240" w:lineRule="auto"/>
        <w:ind w:left="284"/>
        <w:rPr>
          <w:rFonts w:ascii="Times New Roman" w:hAnsi="Times New Roman"/>
        </w:rPr>
      </w:pPr>
      <w:bookmarkStart w:id="7" w:name="_Toc420597622"/>
      <w:bookmarkStart w:id="8" w:name="_Toc419228623"/>
      <w:r w:rsidRPr="005F3537">
        <w:rPr>
          <w:rFonts w:ascii="Times New Roman" w:hAnsi="Times New Roman"/>
        </w:rPr>
        <w:t>Социально-коммуникативное развитие</w:t>
      </w:r>
      <w:bookmarkEnd w:id="7"/>
      <w:bookmarkEnd w:id="8"/>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дальнейшего развития общения ребенка со взрослыми;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дальнейшего развития общения ребенка с другими детьми;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 дальнейшего развития игры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дальнейшего развития навыков самообслуживания.</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 сфере развития общениясо взрослым</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r w:rsidRPr="005F3537">
        <w:rPr>
          <w:sz w:val="28"/>
          <w:szCs w:val="28"/>
        </w:rPr>
        <w:lastRenderedPageBreak/>
        <w:t xml:space="preserve">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i/>
          <w:sz w:val="28"/>
          <w:szCs w:val="28"/>
        </w:rPr>
        <w:t>В сфере развития социальных отношений и общения со сверстниками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C6EFB" w:rsidRPr="005F3537" w:rsidRDefault="007C6EFB" w:rsidP="00E128AC">
      <w:pPr>
        <w:pStyle w:val="17"/>
        <w:tabs>
          <w:tab w:val="left" w:pos="567"/>
        </w:tabs>
        <w:spacing w:after="0" w:line="240" w:lineRule="auto"/>
        <w:ind w:left="284" w:firstLine="567"/>
        <w:jc w:val="both"/>
        <w:rPr>
          <w:rFonts w:ascii="Times New Roman" w:hAnsi="Times New Roman"/>
          <w:i/>
          <w:sz w:val="28"/>
          <w:szCs w:val="28"/>
        </w:rPr>
      </w:pPr>
      <w:r w:rsidRPr="005F3537">
        <w:rPr>
          <w:rFonts w:ascii="Times New Roman" w:hAnsi="Times New Roman"/>
          <w:i/>
          <w:sz w:val="28"/>
          <w:szCs w:val="28"/>
        </w:rPr>
        <w:t>В сфере развития игры</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i/>
          <w:sz w:val="28"/>
          <w:szCs w:val="28"/>
        </w:rPr>
        <w:t>В сфере социального и эмоционального развития</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lastRenderedPageBreak/>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C6EFB" w:rsidRPr="005F3537" w:rsidRDefault="007C6EFB" w:rsidP="00E128AC">
      <w:pPr>
        <w:pStyle w:val="5NEW"/>
        <w:spacing w:line="240" w:lineRule="auto"/>
        <w:ind w:left="284"/>
        <w:rPr>
          <w:rFonts w:ascii="Times New Roman" w:hAnsi="Times New Roman"/>
        </w:rPr>
      </w:pPr>
      <w:bookmarkStart w:id="9" w:name="_Toc420597623"/>
      <w:r w:rsidRPr="005F3537">
        <w:rPr>
          <w:rFonts w:ascii="Times New Roman" w:hAnsi="Times New Roman"/>
        </w:rPr>
        <w:t>Познавательное развитие</w:t>
      </w:r>
      <w:bookmarkEnd w:id="9"/>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 сфере познавательного развития основными </w:t>
      </w:r>
      <w:r w:rsidRPr="005F3537">
        <w:rPr>
          <w:i/>
          <w:sz w:val="28"/>
          <w:szCs w:val="28"/>
        </w:rPr>
        <w:t>задачами образовательной деятельности</w:t>
      </w:r>
      <w:r w:rsidRPr="005F3537">
        <w:rPr>
          <w:sz w:val="28"/>
          <w:szCs w:val="28"/>
        </w:rPr>
        <w:t xml:space="preserve"> являются создание условий для:</w:t>
      </w:r>
    </w:p>
    <w:p w:rsidR="007C6EFB" w:rsidRPr="005F3537" w:rsidRDefault="007C6EFB" w:rsidP="00E128AC">
      <w:pPr>
        <w:pStyle w:val="ae"/>
        <w:tabs>
          <w:tab w:val="left" w:pos="567"/>
        </w:tabs>
        <w:spacing w:before="0" w:after="0"/>
        <w:ind w:left="284" w:firstLine="567"/>
        <w:jc w:val="both"/>
        <w:rPr>
          <w:sz w:val="28"/>
          <w:szCs w:val="28"/>
        </w:rPr>
      </w:pPr>
      <w:r w:rsidRPr="005F3537">
        <w:rPr>
          <w:b/>
          <w:sz w:val="28"/>
          <w:szCs w:val="28"/>
        </w:rPr>
        <w:t xml:space="preserve">– </w:t>
      </w:r>
      <w:r w:rsidRPr="005F3537">
        <w:rPr>
          <w:sz w:val="28"/>
          <w:szCs w:val="28"/>
        </w:rPr>
        <w:t>ознакомления детей с явлениями и предметами окружающего мира, овладения предметными действиями;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b/>
          <w:sz w:val="28"/>
          <w:szCs w:val="28"/>
        </w:rPr>
        <w:t xml:space="preserve">– </w:t>
      </w:r>
      <w:r w:rsidRPr="005F3537">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i/>
          <w:sz w:val="28"/>
          <w:szCs w:val="28"/>
        </w:rPr>
        <w:t>В сфере ознакомления с окружающим миром</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развития познавательно-исследовательской активности и познавательных способностей</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C6EFB" w:rsidRPr="005F3537" w:rsidRDefault="007C6EFB" w:rsidP="00E128AC">
      <w:pPr>
        <w:pStyle w:val="5NEW"/>
        <w:spacing w:line="240" w:lineRule="auto"/>
        <w:ind w:left="284" w:firstLine="0"/>
        <w:rPr>
          <w:rFonts w:ascii="Times New Roman" w:hAnsi="Times New Roman"/>
        </w:rPr>
      </w:pPr>
      <w:bookmarkStart w:id="10" w:name="_Toc420597624"/>
      <w:bookmarkStart w:id="11" w:name="_Toc419228624"/>
      <w:r w:rsidRPr="005F3537">
        <w:rPr>
          <w:rFonts w:ascii="Times New Roman" w:hAnsi="Times New Roman"/>
        </w:rPr>
        <w:t>Речевое развитие</w:t>
      </w:r>
      <w:bookmarkEnd w:id="10"/>
      <w:bookmarkEnd w:id="11"/>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 области речевого развития основными </w:t>
      </w:r>
      <w:r w:rsidRPr="005F3537">
        <w:rPr>
          <w:b/>
          <w:i/>
          <w:sz w:val="28"/>
          <w:szCs w:val="28"/>
        </w:rPr>
        <w:t>задачами образовательной деятельности</w:t>
      </w:r>
      <w:r w:rsidRPr="005F3537">
        <w:rPr>
          <w:sz w:val="28"/>
          <w:szCs w:val="28"/>
        </w:rPr>
        <w:t xml:space="preserve"> являются создание условий для: </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развития речи у детей в повседневной жизни;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развития разных сторон речи в специально организованных играх и занятиях.</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i/>
          <w:sz w:val="28"/>
          <w:szCs w:val="28"/>
        </w:rPr>
        <w:t>В сфере развития речи в повседневной жизни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w:t>
      </w:r>
      <w:r w:rsidRPr="005F3537">
        <w:rPr>
          <w:sz w:val="28"/>
          <w:szCs w:val="28"/>
        </w:rPr>
        <w:lastRenderedPageBreak/>
        <w:t>жизни, его интересах; инициирует обмен мнениями и информацией между детьми.</w:t>
      </w:r>
    </w:p>
    <w:p w:rsidR="007C6EFB" w:rsidRPr="005F3537" w:rsidRDefault="007C6EFB" w:rsidP="00E128AC">
      <w:pPr>
        <w:pStyle w:val="ae"/>
        <w:tabs>
          <w:tab w:val="left" w:pos="567"/>
        </w:tabs>
        <w:spacing w:before="0" w:after="0"/>
        <w:ind w:left="284" w:firstLine="567"/>
        <w:jc w:val="both"/>
        <w:rPr>
          <w:i/>
          <w:sz w:val="28"/>
          <w:szCs w:val="28"/>
        </w:rPr>
      </w:pPr>
      <w:r w:rsidRPr="005F3537">
        <w:rPr>
          <w:i/>
          <w:sz w:val="28"/>
          <w:szCs w:val="28"/>
        </w:rPr>
        <w:t>В сфере развития разных сторон речи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C6EFB" w:rsidRPr="005F3537" w:rsidRDefault="007C6EFB" w:rsidP="00E128AC">
      <w:pPr>
        <w:pStyle w:val="5NEW"/>
        <w:spacing w:line="240" w:lineRule="auto"/>
        <w:ind w:left="284"/>
        <w:rPr>
          <w:rFonts w:ascii="Times New Roman" w:hAnsi="Times New Roman"/>
        </w:rPr>
      </w:pPr>
      <w:bookmarkStart w:id="12" w:name="_Toc420597625"/>
      <w:bookmarkStart w:id="13" w:name="_Toc419228625"/>
      <w:r w:rsidRPr="005F3537">
        <w:rPr>
          <w:rFonts w:ascii="Times New Roman" w:hAnsi="Times New Roman"/>
        </w:rPr>
        <w:t>Художественно-эстетическое развитие</w:t>
      </w:r>
      <w:bookmarkEnd w:id="12"/>
      <w:bookmarkEnd w:id="13"/>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 области художественно-эстетического развития основными </w:t>
      </w:r>
      <w:r w:rsidRPr="005F3537">
        <w:rPr>
          <w:b/>
          <w:i/>
          <w:sz w:val="28"/>
          <w:szCs w:val="28"/>
        </w:rPr>
        <w:t>задачами образовательной деятельности</w:t>
      </w:r>
      <w:r w:rsidRPr="005F3537">
        <w:rPr>
          <w:sz w:val="28"/>
          <w:szCs w:val="28"/>
        </w:rPr>
        <w:t xml:space="preserve"> являются создание условий для: </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развития у детей эстетического отношения к окружающему миру;</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приобщения к изобразительным видам деятельности;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приобщения к музыкальной культуре;</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приобщения к театрализованной деятельности.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i/>
          <w:sz w:val="28"/>
          <w:szCs w:val="28"/>
        </w:rPr>
        <w:t>В сфере развития у детей эстетического отношения к окружающему миру</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i/>
          <w:sz w:val="28"/>
          <w:szCs w:val="28"/>
        </w:rPr>
        <w:t>В сфере приобщения к изобразительным видам деятельности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приобщения к музыкальной культуре</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приобщения детей к театрализованной деятельности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C6EFB" w:rsidRPr="005F3537" w:rsidRDefault="007C6EFB" w:rsidP="00E128AC">
      <w:pPr>
        <w:pStyle w:val="5NEW"/>
        <w:spacing w:line="240" w:lineRule="auto"/>
        <w:ind w:left="284"/>
        <w:rPr>
          <w:rFonts w:ascii="Times New Roman" w:hAnsi="Times New Roman"/>
        </w:rPr>
      </w:pPr>
      <w:bookmarkStart w:id="14" w:name="_Toc420597626"/>
      <w:bookmarkStart w:id="15" w:name="_Toc419228626"/>
      <w:r w:rsidRPr="005F3537">
        <w:rPr>
          <w:rFonts w:ascii="Times New Roman" w:hAnsi="Times New Roman"/>
        </w:rPr>
        <w:t>Физическое развитие</w:t>
      </w:r>
      <w:bookmarkEnd w:id="14"/>
      <w:bookmarkEnd w:id="15"/>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 области физического развития основными </w:t>
      </w:r>
      <w:r w:rsidRPr="005F3537">
        <w:rPr>
          <w:b/>
          <w:i/>
          <w:sz w:val="28"/>
          <w:szCs w:val="28"/>
        </w:rPr>
        <w:t>задачами образовательной деятельности</w:t>
      </w:r>
      <w:r w:rsidRPr="005F3537">
        <w:rPr>
          <w:sz w:val="28"/>
          <w:szCs w:val="28"/>
        </w:rPr>
        <w:t xml:space="preserve"> являются создание условий для: </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lastRenderedPageBreak/>
        <w:t>– укрепления здоровья детей, становления ценностей здорового образа жизни;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развития различных видов двигательной активности;</w:t>
      </w:r>
    </w:p>
    <w:p w:rsidR="007C6EFB" w:rsidRPr="005F3537" w:rsidRDefault="007C6EFB" w:rsidP="00E128AC">
      <w:pPr>
        <w:pStyle w:val="17"/>
        <w:tabs>
          <w:tab w:val="left" w:pos="567"/>
        </w:tabs>
        <w:spacing w:after="0" w:line="240" w:lineRule="auto"/>
        <w:ind w:left="284" w:firstLine="567"/>
        <w:jc w:val="both"/>
        <w:rPr>
          <w:rFonts w:ascii="Times New Roman" w:hAnsi="Times New Roman"/>
          <w:sz w:val="28"/>
          <w:szCs w:val="28"/>
        </w:rPr>
      </w:pPr>
      <w:r w:rsidRPr="005F3537">
        <w:rPr>
          <w:rFonts w:ascii="Times New Roman" w:hAnsi="Times New Roman"/>
          <w:sz w:val="28"/>
          <w:szCs w:val="28"/>
        </w:rPr>
        <w:t>– формирования навыков безопасного поведения.</w:t>
      </w:r>
    </w:p>
    <w:p w:rsidR="007C6EFB" w:rsidRPr="005F3537" w:rsidRDefault="007C6EFB" w:rsidP="00E128AC">
      <w:pPr>
        <w:pStyle w:val="17"/>
        <w:tabs>
          <w:tab w:val="left" w:pos="567"/>
        </w:tabs>
        <w:spacing w:after="0" w:line="240" w:lineRule="auto"/>
        <w:ind w:left="284" w:firstLine="567"/>
        <w:jc w:val="both"/>
        <w:rPr>
          <w:rFonts w:ascii="Times New Roman" w:hAnsi="Times New Roman"/>
          <w:i/>
          <w:sz w:val="28"/>
          <w:szCs w:val="28"/>
        </w:rPr>
      </w:pPr>
      <w:r w:rsidRPr="005F3537">
        <w:rPr>
          <w:rFonts w:ascii="Times New Roman" w:hAnsi="Times New Roman"/>
          <w:i/>
          <w:sz w:val="28"/>
          <w:szCs w:val="28"/>
        </w:rPr>
        <w:t>В сфере укрепления здоровья детей, становления ценностей здорового образа жизни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развития различных видов двигательной активности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формирования навыков безопасного поведения</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C6EFB" w:rsidRPr="005F3537" w:rsidRDefault="007C6EFB" w:rsidP="00E128AC">
      <w:pPr>
        <w:pStyle w:val="3New"/>
        <w:spacing w:line="240" w:lineRule="auto"/>
        <w:ind w:left="284" w:firstLine="0"/>
      </w:pPr>
      <w:bookmarkStart w:id="16" w:name="_Toc420598541"/>
      <w:bookmarkStart w:id="17" w:name="_Toc420597627"/>
      <w:bookmarkStart w:id="18" w:name="_Toc419228627"/>
      <w:bookmarkStart w:id="19" w:name="_Toc422496183"/>
      <w:r w:rsidRPr="005F3537">
        <w:t>2.2.2. Дошкольный возраст</w:t>
      </w:r>
      <w:bookmarkEnd w:id="16"/>
      <w:bookmarkEnd w:id="17"/>
      <w:bookmarkEnd w:id="18"/>
      <w:bookmarkEnd w:id="19"/>
      <w:r w:rsidR="00645395" w:rsidRPr="005F3537">
        <w:t xml:space="preserve"> (3-7 лет)</w:t>
      </w:r>
    </w:p>
    <w:p w:rsidR="007C6EFB" w:rsidRPr="005F3537" w:rsidRDefault="007C6EFB" w:rsidP="00E128AC">
      <w:pPr>
        <w:pStyle w:val="3New"/>
        <w:spacing w:line="240" w:lineRule="auto"/>
        <w:ind w:left="284"/>
      </w:pPr>
      <w:bookmarkStart w:id="20" w:name="_Toc420598542"/>
      <w:bookmarkStart w:id="21" w:name="_Toc420597628"/>
      <w:bookmarkStart w:id="22" w:name="_Toc419228628"/>
      <w:bookmarkStart w:id="23" w:name="_Toc422496184"/>
      <w:r w:rsidRPr="005F3537">
        <w:t>Социально-коммуникативное развитие</w:t>
      </w:r>
      <w:bookmarkEnd w:id="20"/>
      <w:bookmarkEnd w:id="21"/>
      <w:bookmarkEnd w:id="22"/>
      <w:bookmarkEnd w:id="23"/>
    </w:p>
    <w:p w:rsidR="007C6EFB" w:rsidRPr="005F3537" w:rsidRDefault="007C6EFB" w:rsidP="00E128AC">
      <w:pPr>
        <w:tabs>
          <w:tab w:val="left" w:pos="567"/>
        </w:tabs>
        <w:ind w:left="284" w:firstLine="567"/>
        <w:jc w:val="both"/>
        <w:rPr>
          <w:sz w:val="28"/>
          <w:szCs w:val="28"/>
        </w:rPr>
      </w:pPr>
      <w:r w:rsidRPr="005F3537">
        <w:rPr>
          <w:sz w:val="28"/>
          <w:szCs w:val="28"/>
        </w:rPr>
        <w:t xml:space="preserve">В области социально-коммуникативного развития ребенка в условиях информационной социализации основными </w:t>
      </w:r>
      <w:r w:rsidRPr="005F3537">
        <w:rPr>
          <w:b/>
          <w:i/>
          <w:sz w:val="28"/>
          <w:szCs w:val="28"/>
        </w:rPr>
        <w:t>задачами</w:t>
      </w:r>
      <w:r w:rsidRPr="005F3537">
        <w:rPr>
          <w:sz w:val="28"/>
          <w:szCs w:val="28"/>
        </w:rPr>
        <w:t xml:space="preserve"> образовательной деятельности являются создание условий для: </w:t>
      </w:r>
    </w:p>
    <w:p w:rsidR="007C6EFB" w:rsidRPr="005F3537" w:rsidRDefault="007C6EFB" w:rsidP="00E128AC">
      <w:pPr>
        <w:tabs>
          <w:tab w:val="left" w:pos="567"/>
        </w:tabs>
        <w:ind w:left="284" w:firstLine="567"/>
        <w:jc w:val="both"/>
        <w:rPr>
          <w:sz w:val="28"/>
          <w:szCs w:val="28"/>
        </w:rPr>
      </w:pPr>
      <w:r w:rsidRPr="005F3537">
        <w:rPr>
          <w:sz w:val="28"/>
          <w:szCs w:val="28"/>
        </w:rPr>
        <w:t>– развития положительного отношения ребенка к себе и другим людям;</w:t>
      </w:r>
    </w:p>
    <w:p w:rsidR="007C6EFB" w:rsidRPr="005F3537" w:rsidRDefault="007C6EFB" w:rsidP="00E128AC">
      <w:pPr>
        <w:tabs>
          <w:tab w:val="left" w:pos="567"/>
        </w:tabs>
        <w:ind w:left="284" w:firstLine="567"/>
        <w:jc w:val="both"/>
        <w:rPr>
          <w:sz w:val="28"/>
          <w:szCs w:val="28"/>
        </w:rPr>
      </w:pPr>
      <w:r w:rsidRPr="005F3537">
        <w:rPr>
          <w:sz w:val="28"/>
          <w:szCs w:val="28"/>
        </w:rPr>
        <w:t xml:space="preserve"> – развития коммуникативной и социальной компетентности, в том числе информационно-социальной компетентности;</w:t>
      </w:r>
    </w:p>
    <w:p w:rsidR="007C6EFB" w:rsidRPr="005F3537" w:rsidRDefault="007C6EFB" w:rsidP="00E128AC">
      <w:pPr>
        <w:tabs>
          <w:tab w:val="left" w:pos="567"/>
        </w:tabs>
        <w:ind w:left="284" w:firstLine="567"/>
        <w:jc w:val="both"/>
        <w:rPr>
          <w:sz w:val="28"/>
          <w:szCs w:val="28"/>
        </w:rPr>
      </w:pPr>
      <w:r w:rsidRPr="005F3537">
        <w:rPr>
          <w:sz w:val="28"/>
          <w:szCs w:val="28"/>
        </w:rPr>
        <w:t xml:space="preserve">– развития игровой деятельности; </w:t>
      </w:r>
    </w:p>
    <w:p w:rsidR="007C6EFB" w:rsidRPr="005F3537" w:rsidRDefault="007C6EFB" w:rsidP="00E128AC">
      <w:pPr>
        <w:tabs>
          <w:tab w:val="left" w:pos="567"/>
        </w:tabs>
        <w:ind w:left="284" w:firstLine="567"/>
        <w:jc w:val="both"/>
        <w:rPr>
          <w:sz w:val="28"/>
          <w:szCs w:val="28"/>
        </w:rPr>
      </w:pPr>
      <w:r w:rsidRPr="005F3537">
        <w:rPr>
          <w:sz w:val="28"/>
          <w:szCs w:val="28"/>
        </w:rPr>
        <w:t>– развития компетентности в виртуальном поиске.</w:t>
      </w:r>
    </w:p>
    <w:p w:rsidR="007C6EFB" w:rsidRPr="005F3537" w:rsidRDefault="007C6EFB" w:rsidP="00E128AC">
      <w:pPr>
        <w:tabs>
          <w:tab w:val="left" w:pos="567"/>
        </w:tabs>
        <w:ind w:left="284" w:firstLine="567"/>
        <w:jc w:val="both"/>
        <w:rPr>
          <w:i/>
          <w:sz w:val="28"/>
          <w:szCs w:val="28"/>
        </w:rPr>
      </w:pPr>
      <w:r w:rsidRPr="005F3537">
        <w:rPr>
          <w:i/>
          <w:sz w:val="28"/>
          <w:szCs w:val="28"/>
        </w:rPr>
        <w:t>В сфере развития положительного отношения ребенка к себе и другим людям</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C6EFB" w:rsidRPr="005F3537" w:rsidRDefault="007C6EFB" w:rsidP="00E128AC">
      <w:pPr>
        <w:tabs>
          <w:tab w:val="left" w:pos="567"/>
        </w:tabs>
        <w:ind w:left="284" w:firstLine="567"/>
        <w:jc w:val="both"/>
        <w:rPr>
          <w:sz w:val="28"/>
          <w:szCs w:val="28"/>
        </w:rPr>
      </w:pPr>
      <w:r w:rsidRPr="005F3537">
        <w:rPr>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развития коммуникативной и социальной компетентности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w:t>
      </w:r>
      <w:r w:rsidRPr="005F3537">
        <w:rPr>
          <w:sz w:val="28"/>
          <w:szCs w:val="28"/>
        </w:rPr>
        <w:lastRenderedPageBreak/>
        <w:t>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C6EFB" w:rsidRPr="005F3537" w:rsidRDefault="007C6EFB" w:rsidP="00E128AC">
      <w:pPr>
        <w:pStyle w:val="ae"/>
        <w:tabs>
          <w:tab w:val="left" w:pos="567"/>
        </w:tabs>
        <w:spacing w:before="0" w:after="0"/>
        <w:ind w:left="284" w:firstLine="567"/>
        <w:jc w:val="both"/>
        <w:rPr>
          <w:sz w:val="28"/>
          <w:szCs w:val="28"/>
        </w:rPr>
      </w:pPr>
      <w:r w:rsidRPr="005F3537">
        <w:rPr>
          <w:i/>
          <w:sz w:val="28"/>
          <w:szCs w:val="28"/>
        </w:rPr>
        <w:t>В сфере развития игровой деятельности</w:t>
      </w:r>
    </w:p>
    <w:p w:rsidR="007C6EFB" w:rsidRPr="005F3537" w:rsidRDefault="007C6EFB" w:rsidP="00E128AC">
      <w:pPr>
        <w:pStyle w:val="ae"/>
        <w:tabs>
          <w:tab w:val="left" w:pos="567"/>
        </w:tabs>
        <w:spacing w:before="0" w:after="0"/>
        <w:ind w:left="284" w:firstLine="567"/>
        <w:jc w:val="both"/>
        <w:rPr>
          <w:sz w:val="28"/>
          <w:szCs w:val="28"/>
        </w:rPr>
      </w:pPr>
      <w:r w:rsidRPr="005F3537">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C6EFB" w:rsidRPr="005F3537" w:rsidRDefault="007C6EFB" w:rsidP="00E128AC">
      <w:pPr>
        <w:pStyle w:val="3New"/>
        <w:spacing w:line="240" w:lineRule="auto"/>
        <w:ind w:left="284"/>
      </w:pPr>
      <w:bookmarkStart w:id="24" w:name="_Toc420598543"/>
      <w:bookmarkStart w:id="25" w:name="_Toc420597629"/>
      <w:bookmarkStart w:id="26" w:name="_Toc419228629"/>
      <w:bookmarkStart w:id="27" w:name="_Toc422496185"/>
      <w:r w:rsidRPr="005F3537">
        <w:t>Познавательное развитие</w:t>
      </w:r>
      <w:bookmarkEnd w:id="24"/>
      <w:bookmarkEnd w:id="25"/>
      <w:bookmarkEnd w:id="26"/>
      <w:bookmarkEnd w:id="27"/>
    </w:p>
    <w:p w:rsidR="007C6EFB" w:rsidRPr="005F3537" w:rsidRDefault="007C6EFB" w:rsidP="00E128AC">
      <w:pPr>
        <w:tabs>
          <w:tab w:val="left" w:pos="567"/>
        </w:tabs>
        <w:ind w:left="284" w:firstLine="567"/>
        <w:jc w:val="both"/>
        <w:rPr>
          <w:sz w:val="28"/>
          <w:szCs w:val="28"/>
        </w:rPr>
      </w:pPr>
      <w:r w:rsidRPr="005F3537">
        <w:rPr>
          <w:sz w:val="28"/>
          <w:szCs w:val="28"/>
        </w:rPr>
        <w:t xml:space="preserve">В области познавательного развития ребенка основными </w:t>
      </w:r>
      <w:r w:rsidRPr="005F3537">
        <w:rPr>
          <w:b/>
          <w:i/>
          <w:sz w:val="28"/>
          <w:szCs w:val="28"/>
        </w:rPr>
        <w:t>задачами образовательной деятельности</w:t>
      </w:r>
      <w:r w:rsidRPr="005F3537">
        <w:rPr>
          <w:sz w:val="28"/>
          <w:szCs w:val="28"/>
        </w:rPr>
        <w:t xml:space="preserve"> являются создание условий для: </w:t>
      </w:r>
    </w:p>
    <w:p w:rsidR="007C6EFB" w:rsidRPr="005F3537" w:rsidRDefault="007C6EFB" w:rsidP="00E128AC">
      <w:pPr>
        <w:tabs>
          <w:tab w:val="left" w:pos="567"/>
        </w:tabs>
        <w:ind w:left="284" w:firstLine="567"/>
        <w:jc w:val="both"/>
        <w:rPr>
          <w:sz w:val="28"/>
          <w:szCs w:val="28"/>
        </w:rPr>
      </w:pPr>
      <w:r w:rsidRPr="005F3537">
        <w:rPr>
          <w:sz w:val="28"/>
          <w:szCs w:val="28"/>
        </w:rPr>
        <w:t>– развития любознательности, познавательной активности, познавательных способностей детей;</w:t>
      </w:r>
    </w:p>
    <w:p w:rsidR="007C6EFB" w:rsidRPr="005F3537" w:rsidRDefault="007C6EFB" w:rsidP="00E128AC">
      <w:pPr>
        <w:tabs>
          <w:tab w:val="left" w:pos="567"/>
        </w:tabs>
        <w:ind w:left="284" w:firstLine="567"/>
        <w:jc w:val="both"/>
        <w:rPr>
          <w:color w:val="0070C0"/>
          <w:sz w:val="28"/>
          <w:szCs w:val="28"/>
        </w:rPr>
      </w:pPr>
      <w:r w:rsidRPr="005F3537">
        <w:rPr>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5F3537">
        <w:rPr>
          <w:color w:val="0070C0"/>
          <w:sz w:val="28"/>
          <w:szCs w:val="28"/>
        </w:rPr>
        <w:t xml:space="preserve">. </w:t>
      </w:r>
    </w:p>
    <w:p w:rsidR="007C6EFB" w:rsidRPr="005F3537" w:rsidRDefault="007C6EFB" w:rsidP="00E128AC">
      <w:pPr>
        <w:tabs>
          <w:tab w:val="left" w:pos="567"/>
        </w:tabs>
        <w:ind w:left="284" w:firstLine="567"/>
        <w:jc w:val="both"/>
        <w:rPr>
          <w:i/>
          <w:sz w:val="28"/>
          <w:szCs w:val="28"/>
        </w:rPr>
      </w:pPr>
      <w:r w:rsidRPr="005F3537">
        <w:rPr>
          <w:i/>
          <w:sz w:val="28"/>
          <w:szCs w:val="28"/>
        </w:rPr>
        <w:t>В сфере развития любознательности, познавательной активности, познавательных способностей</w:t>
      </w:r>
    </w:p>
    <w:p w:rsidR="007C6EFB" w:rsidRPr="005F3537" w:rsidRDefault="007C6EFB" w:rsidP="00E128AC">
      <w:pPr>
        <w:tabs>
          <w:tab w:val="left" w:pos="567"/>
        </w:tabs>
        <w:ind w:left="284" w:firstLine="567"/>
        <w:jc w:val="both"/>
        <w:rPr>
          <w:sz w:val="28"/>
          <w:szCs w:val="28"/>
        </w:rPr>
      </w:pPr>
      <w:r w:rsidRPr="005F3537">
        <w:rPr>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C6EFB" w:rsidRPr="005F3537" w:rsidRDefault="007C6EFB" w:rsidP="00E128AC">
      <w:pPr>
        <w:tabs>
          <w:tab w:val="left" w:pos="567"/>
        </w:tabs>
        <w:ind w:left="284" w:firstLine="567"/>
        <w:jc w:val="both"/>
        <w:rPr>
          <w:sz w:val="28"/>
          <w:szCs w:val="28"/>
        </w:rPr>
      </w:pPr>
      <w:r w:rsidRPr="005F3537">
        <w:rPr>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C6EFB" w:rsidRPr="005F3537" w:rsidRDefault="007C6EFB" w:rsidP="00E128AC">
      <w:pPr>
        <w:tabs>
          <w:tab w:val="left" w:pos="567"/>
        </w:tabs>
        <w:ind w:left="284" w:firstLine="567"/>
        <w:jc w:val="both"/>
        <w:rPr>
          <w:sz w:val="28"/>
          <w:szCs w:val="28"/>
        </w:rPr>
      </w:pPr>
      <w:r w:rsidRPr="005F3537">
        <w:rPr>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C6EFB" w:rsidRPr="005F3537" w:rsidRDefault="007C6EFB" w:rsidP="00E128AC">
      <w:pPr>
        <w:tabs>
          <w:tab w:val="left" w:pos="567"/>
        </w:tabs>
        <w:ind w:left="284" w:firstLine="567"/>
        <w:jc w:val="both"/>
        <w:rPr>
          <w:sz w:val="28"/>
          <w:szCs w:val="28"/>
        </w:rPr>
      </w:pPr>
      <w:r w:rsidRPr="005F3537">
        <w:rPr>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w:t>
      </w:r>
      <w:r w:rsidRPr="005F3537">
        <w:rPr>
          <w:sz w:val="28"/>
          <w:szCs w:val="28"/>
        </w:rPr>
        <w:lastRenderedPageBreak/>
        <w:t>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C6EFB" w:rsidRPr="005F3537" w:rsidRDefault="007C6EFB" w:rsidP="00E128AC">
      <w:pPr>
        <w:tabs>
          <w:tab w:val="left" w:pos="567"/>
        </w:tabs>
        <w:ind w:left="284" w:firstLine="567"/>
        <w:jc w:val="both"/>
        <w:rPr>
          <w:sz w:val="28"/>
          <w:szCs w:val="28"/>
        </w:rPr>
      </w:pPr>
      <w:r w:rsidRPr="005F3537">
        <w:rPr>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C6EFB" w:rsidRPr="005F3537" w:rsidRDefault="007C6EFB" w:rsidP="00E128AC">
      <w:pPr>
        <w:tabs>
          <w:tab w:val="left" w:pos="567"/>
        </w:tabs>
        <w:ind w:left="284" w:firstLine="567"/>
        <w:jc w:val="both"/>
        <w:rPr>
          <w:i/>
          <w:sz w:val="28"/>
          <w:szCs w:val="28"/>
        </w:rPr>
      </w:pPr>
      <w:r w:rsidRPr="005F3537">
        <w:rPr>
          <w:i/>
          <w:sz w:val="28"/>
          <w:szCs w:val="28"/>
        </w:rPr>
        <w:t>В сфере развития представлений в разных сферах знаний об окружающей действительности</w:t>
      </w:r>
    </w:p>
    <w:p w:rsidR="007C6EFB" w:rsidRPr="005F3537" w:rsidRDefault="007C6EFB" w:rsidP="00E128AC">
      <w:pPr>
        <w:tabs>
          <w:tab w:val="left" w:pos="567"/>
        </w:tabs>
        <w:ind w:left="284" w:firstLine="567"/>
        <w:jc w:val="both"/>
        <w:rPr>
          <w:sz w:val="28"/>
          <w:szCs w:val="28"/>
        </w:rPr>
      </w:pPr>
      <w:r w:rsidRPr="005F3537">
        <w:rPr>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C6EFB" w:rsidRPr="005F3537" w:rsidRDefault="007C6EFB" w:rsidP="00E128AC">
      <w:pPr>
        <w:tabs>
          <w:tab w:val="left" w:pos="567"/>
        </w:tabs>
        <w:ind w:left="284" w:firstLine="567"/>
        <w:jc w:val="both"/>
        <w:rPr>
          <w:sz w:val="28"/>
          <w:szCs w:val="28"/>
        </w:rPr>
      </w:pPr>
      <w:r w:rsidRPr="005F3537">
        <w:rPr>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C6EFB" w:rsidRPr="005F3537" w:rsidRDefault="007C6EFB" w:rsidP="00E128AC">
      <w:pPr>
        <w:tabs>
          <w:tab w:val="left" w:pos="567"/>
        </w:tabs>
        <w:ind w:left="284" w:firstLine="567"/>
        <w:jc w:val="both"/>
        <w:rPr>
          <w:sz w:val="28"/>
          <w:szCs w:val="28"/>
        </w:rPr>
      </w:pPr>
      <w:r w:rsidRPr="005F3537">
        <w:rPr>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C6EFB" w:rsidRPr="005F3537" w:rsidRDefault="007C6EFB" w:rsidP="00E128AC">
      <w:pPr>
        <w:tabs>
          <w:tab w:val="left" w:pos="567"/>
        </w:tabs>
        <w:ind w:left="284" w:firstLine="567"/>
        <w:jc w:val="both"/>
        <w:rPr>
          <w:sz w:val="28"/>
          <w:szCs w:val="28"/>
        </w:rPr>
      </w:pPr>
      <w:bookmarkStart w:id="28" w:name="_Toc419228631"/>
      <w:r w:rsidRPr="005F3537">
        <w:rPr>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C6EFB" w:rsidRPr="005F3537" w:rsidRDefault="007C6EFB" w:rsidP="00E128AC">
      <w:pPr>
        <w:tabs>
          <w:tab w:val="left" w:pos="567"/>
        </w:tabs>
        <w:ind w:left="284" w:firstLine="567"/>
        <w:jc w:val="both"/>
        <w:rPr>
          <w:sz w:val="28"/>
          <w:szCs w:val="28"/>
        </w:rPr>
      </w:pPr>
      <w:r w:rsidRPr="005F3537">
        <w:rPr>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C6EFB" w:rsidRPr="005F3537" w:rsidRDefault="007C6EFB" w:rsidP="00E128AC">
      <w:pPr>
        <w:tabs>
          <w:tab w:val="left" w:pos="567"/>
        </w:tabs>
        <w:ind w:left="284" w:firstLine="567"/>
        <w:jc w:val="both"/>
        <w:rPr>
          <w:sz w:val="28"/>
          <w:szCs w:val="28"/>
        </w:rPr>
      </w:pPr>
      <w:r w:rsidRPr="005F3537">
        <w:rPr>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w:t>
      </w:r>
      <w:r w:rsidRPr="005F3537">
        <w:rPr>
          <w:sz w:val="28"/>
          <w:szCs w:val="28"/>
        </w:rPr>
        <w:lastRenderedPageBreak/>
        <w:t xml:space="preserve">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C6EFB" w:rsidRPr="005F3537" w:rsidRDefault="007C6EFB" w:rsidP="00E128AC">
      <w:pPr>
        <w:tabs>
          <w:tab w:val="left" w:pos="567"/>
        </w:tabs>
        <w:ind w:left="284" w:firstLine="567"/>
        <w:jc w:val="both"/>
        <w:rPr>
          <w:sz w:val="28"/>
          <w:szCs w:val="28"/>
        </w:rPr>
      </w:pPr>
      <w:r w:rsidRPr="005F3537">
        <w:rPr>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C6EFB" w:rsidRPr="005F3537" w:rsidRDefault="007C6EFB" w:rsidP="00E128AC">
      <w:pPr>
        <w:tabs>
          <w:tab w:val="left" w:pos="567"/>
        </w:tabs>
        <w:ind w:left="284" w:firstLine="567"/>
        <w:jc w:val="both"/>
        <w:rPr>
          <w:sz w:val="28"/>
          <w:szCs w:val="28"/>
        </w:rPr>
      </w:pPr>
      <w:r w:rsidRPr="005F3537">
        <w:rPr>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C6EFB" w:rsidRPr="005F3537" w:rsidRDefault="007C6EFB" w:rsidP="00E128AC">
      <w:pPr>
        <w:tabs>
          <w:tab w:val="left" w:pos="567"/>
        </w:tabs>
        <w:ind w:left="284" w:firstLine="567"/>
        <w:jc w:val="both"/>
        <w:rPr>
          <w:sz w:val="28"/>
          <w:szCs w:val="28"/>
        </w:rPr>
      </w:pPr>
      <w:r w:rsidRPr="005F3537">
        <w:rPr>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C6EFB" w:rsidRPr="005F3537" w:rsidRDefault="007C6EFB" w:rsidP="00E128AC">
      <w:pPr>
        <w:tabs>
          <w:tab w:val="left" w:pos="567"/>
        </w:tabs>
        <w:ind w:left="284" w:firstLine="567"/>
        <w:jc w:val="both"/>
        <w:rPr>
          <w:sz w:val="28"/>
          <w:szCs w:val="28"/>
        </w:rPr>
      </w:pPr>
      <w:r w:rsidRPr="005F3537">
        <w:rPr>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C6EFB" w:rsidRPr="005F3537" w:rsidRDefault="007C6EFB" w:rsidP="00E128AC">
      <w:pPr>
        <w:tabs>
          <w:tab w:val="left" w:pos="567"/>
        </w:tabs>
        <w:ind w:left="284" w:firstLine="567"/>
        <w:jc w:val="both"/>
        <w:rPr>
          <w:sz w:val="28"/>
          <w:szCs w:val="28"/>
        </w:rPr>
      </w:pPr>
      <w:r w:rsidRPr="005F3537">
        <w:rPr>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C6EFB" w:rsidRPr="005F3537" w:rsidRDefault="007C6EFB" w:rsidP="00E128AC">
      <w:pPr>
        <w:tabs>
          <w:tab w:val="left" w:pos="567"/>
        </w:tabs>
        <w:ind w:left="284" w:firstLine="567"/>
        <w:jc w:val="both"/>
        <w:rPr>
          <w:sz w:val="28"/>
          <w:szCs w:val="28"/>
        </w:rPr>
      </w:pPr>
      <w:r w:rsidRPr="005F3537">
        <w:rPr>
          <w:sz w:val="28"/>
          <w:szCs w:val="28"/>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w:t>
      </w:r>
      <w:r w:rsidRPr="005F3537">
        <w:rPr>
          <w:sz w:val="28"/>
          <w:szCs w:val="28"/>
        </w:rPr>
        <w:lastRenderedPageBreak/>
        <w:t>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C6EFB" w:rsidRPr="005F3537" w:rsidRDefault="007C6EFB" w:rsidP="00E128AC">
      <w:pPr>
        <w:tabs>
          <w:tab w:val="left" w:pos="567"/>
        </w:tabs>
        <w:ind w:left="284" w:firstLine="567"/>
        <w:jc w:val="both"/>
        <w:rPr>
          <w:sz w:val="28"/>
          <w:szCs w:val="28"/>
        </w:rPr>
      </w:pPr>
      <w:r w:rsidRPr="005F3537">
        <w:rPr>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C6EFB" w:rsidRPr="005F3537" w:rsidRDefault="007C6EFB" w:rsidP="00E128AC">
      <w:pPr>
        <w:tabs>
          <w:tab w:val="left" w:pos="567"/>
        </w:tabs>
        <w:ind w:left="284" w:firstLine="567"/>
        <w:jc w:val="both"/>
        <w:rPr>
          <w:sz w:val="28"/>
          <w:szCs w:val="28"/>
        </w:rPr>
      </w:pPr>
      <w:r w:rsidRPr="005F3537">
        <w:rPr>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C6EFB" w:rsidRPr="005F3537" w:rsidRDefault="007C6EFB" w:rsidP="00E128AC">
      <w:pPr>
        <w:tabs>
          <w:tab w:val="left" w:pos="567"/>
        </w:tabs>
        <w:ind w:left="284" w:firstLine="567"/>
        <w:jc w:val="both"/>
        <w:rPr>
          <w:sz w:val="28"/>
          <w:szCs w:val="28"/>
        </w:rPr>
      </w:pPr>
      <w:r w:rsidRPr="005F3537">
        <w:rPr>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C6EFB" w:rsidRPr="005F3537" w:rsidRDefault="007C6EFB" w:rsidP="00E128AC">
      <w:pPr>
        <w:tabs>
          <w:tab w:val="left" w:pos="567"/>
        </w:tabs>
        <w:ind w:left="284" w:firstLine="567"/>
        <w:jc w:val="both"/>
        <w:rPr>
          <w:sz w:val="28"/>
          <w:szCs w:val="28"/>
        </w:rPr>
      </w:pPr>
      <w:r w:rsidRPr="005F3537">
        <w:rPr>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C6EFB" w:rsidRPr="005F3537" w:rsidRDefault="007C6EFB" w:rsidP="00E128AC">
      <w:pPr>
        <w:tabs>
          <w:tab w:val="left" w:pos="567"/>
        </w:tabs>
        <w:ind w:left="284" w:firstLine="567"/>
        <w:jc w:val="both"/>
        <w:rPr>
          <w:sz w:val="28"/>
          <w:szCs w:val="28"/>
        </w:rPr>
      </w:pPr>
      <w:r w:rsidRPr="005F3537">
        <w:rPr>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C6EFB" w:rsidRPr="005F3537" w:rsidRDefault="007C6EFB" w:rsidP="00E128AC">
      <w:pPr>
        <w:tabs>
          <w:tab w:val="left" w:pos="567"/>
        </w:tabs>
        <w:ind w:left="284" w:firstLine="567"/>
        <w:jc w:val="both"/>
        <w:rPr>
          <w:sz w:val="28"/>
          <w:szCs w:val="28"/>
        </w:rPr>
      </w:pPr>
      <w:r w:rsidRPr="005F3537">
        <w:rPr>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C6EFB" w:rsidRPr="005F3537" w:rsidRDefault="007C6EFB" w:rsidP="00E128AC">
      <w:pPr>
        <w:tabs>
          <w:tab w:val="left" w:pos="567"/>
        </w:tabs>
        <w:ind w:left="284" w:firstLine="567"/>
        <w:jc w:val="both"/>
        <w:rPr>
          <w:sz w:val="28"/>
          <w:szCs w:val="28"/>
        </w:rPr>
      </w:pPr>
      <w:r w:rsidRPr="005F3537">
        <w:rPr>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C6EFB" w:rsidRPr="005F3537" w:rsidRDefault="007C6EFB" w:rsidP="00E128AC">
      <w:pPr>
        <w:pStyle w:val="3New"/>
        <w:spacing w:line="240" w:lineRule="auto"/>
        <w:ind w:left="284"/>
      </w:pPr>
      <w:bookmarkStart w:id="29" w:name="_Toc420598544"/>
      <w:bookmarkStart w:id="30" w:name="_Toc420597630"/>
      <w:bookmarkStart w:id="31" w:name="_Toc419661720"/>
      <w:bookmarkStart w:id="32" w:name="_Toc419228630"/>
      <w:bookmarkStart w:id="33" w:name="_Toc422496186"/>
      <w:r w:rsidRPr="005F3537">
        <w:t>Речевое развитие</w:t>
      </w:r>
      <w:bookmarkEnd w:id="29"/>
      <w:bookmarkEnd w:id="30"/>
      <w:bookmarkEnd w:id="31"/>
      <w:bookmarkEnd w:id="32"/>
      <w:bookmarkEnd w:id="33"/>
    </w:p>
    <w:p w:rsidR="007C6EFB" w:rsidRPr="005F3537" w:rsidRDefault="007C6EFB" w:rsidP="00E128AC">
      <w:pPr>
        <w:tabs>
          <w:tab w:val="left" w:pos="567"/>
          <w:tab w:val="left" w:pos="709"/>
        </w:tabs>
        <w:ind w:left="284" w:firstLine="567"/>
        <w:jc w:val="both"/>
        <w:rPr>
          <w:sz w:val="28"/>
          <w:szCs w:val="28"/>
        </w:rPr>
      </w:pPr>
      <w:r w:rsidRPr="005F3537">
        <w:rPr>
          <w:sz w:val="28"/>
          <w:szCs w:val="28"/>
        </w:rPr>
        <w:t xml:space="preserve">В области речевого развития ребенка основными </w:t>
      </w:r>
      <w:r w:rsidRPr="005F3537">
        <w:rPr>
          <w:b/>
          <w:i/>
          <w:sz w:val="28"/>
          <w:szCs w:val="28"/>
        </w:rPr>
        <w:t>задачами образовательной деятельности</w:t>
      </w:r>
      <w:r w:rsidRPr="005F3537">
        <w:rPr>
          <w:sz w:val="28"/>
          <w:szCs w:val="28"/>
        </w:rPr>
        <w:t xml:space="preserve"> является создание условий для: </w:t>
      </w:r>
    </w:p>
    <w:p w:rsidR="007C6EFB" w:rsidRPr="005F3537" w:rsidRDefault="007C6EFB" w:rsidP="00E128AC">
      <w:pPr>
        <w:tabs>
          <w:tab w:val="left" w:pos="567"/>
          <w:tab w:val="left" w:pos="709"/>
        </w:tabs>
        <w:ind w:left="284" w:firstLine="567"/>
        <w:jc w:val="both"/>
        <w:rPr>
          <w:sz w:val="28"/>
          <w:szCs w:val="28"/>
        </w:rPr>
      </w:pPr>
      <w:r w:rsidRPr="005F3537">
        <w:rPr>
          <w:sz w:val="28"/>
          <w:szCs w:val="28"/>
        </w:rPr>
        <w:t>– формирования основы речевой и языковой культуры, совершенствования разных сторон речи ребенка;</w:t>
      </w:r>
    </w:p>
    <w:p w:rsidR="007C6EFB" w:rsidRPr="005F3537" w:rsidRDefault="007C6EFB" w:rsidP="00E128AC">
      <w:pPr>
        <w:tabs>
          <w:tab w:val="left" w:pos="567"/>
          <w:tab w:val="left" w:pos="709"/>
        </w:tabs>
        <w:ind w:left="284" w:firstLine="567"/>
        <w:jc w:val="both"/>
        <w:rPr>
          <w:sz w:val="28"/>
          <w:szCs w:val="28"/>
        </w:rPr>
      </w:pPr>
      <w:r w:rsidRPr="005F3537">
        <w:rPr>
          <w:sz w:val="28"/>
          <w:szCs w:val="28"/>
        </w:rPr>
        <w:t>– приобщения детей к культуре чтения художественной литературы.</w:t>
      </w:r>
    </w:p>
    <w:p w:rsidR="007C6EFB" w:rsidRPr="005F3537" w:rsidRDefault="007C6EFB" w:rsidP="00E128AC">
      <w:pPr>
        <w:tabs>
          <w:tab w:val="left" w:pos="567"/>
          <w:tab w:val="left" w:pos="709"/>
        </w:tabs>
        <w:ind w:left="284" w:firstLine="567"/>
        <w:jc w:val="both"/>
        <w:rPr>
          <w:i/>
          <w:sz w:val="28"/>
          <w:szCs w:val="28"/>
        </w:rPr>
      </w:pPr>
      <w:r w:rsidRPr="005F3537">
        <w:rPr>
          <w:i/>
          <w:sz w:val="28"/>
          <w:szCs w:val="28"/>
        </w:rPr>
        <w:t>В сфере совершенствования разных сторон речи ребенка</w:t>
      </w:r>
    </w:p>
    <w:p w:rsidR="007C6EFB" w:rsidRPr="005F3537" w:rsidRDefault="007C6EFB" w:rsidP="00E128AC">
      <w:pPr>
        <w:tabs>
          <w:tab w:val="left" w:pos="567"/>
          <w:tab w:val="left" w:pos="709"/>
        </w:tabs>
        <w:ind w:left="284" w:firstLine="567"/>
        <w:jc w:val="both"/>
        <w:rPr>
          <w:sz w:val="28"/>
          <w:szCs w:val="28"/>
        </w:rPr>
      </w:pPr>
      <w:r w:rsidRPr="005F3537">
        <w:rPr>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w:t>
      </w:r>
      <w:r w:rsidRPr="005F3537">
        <w:rPr>
          <w:sz w:val="28"/>
          <w:szCs w:val="28"/>
        </w:rPr>
        <w:lastRenderedPageBreak/>
        <w:t>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C6EFB" w:rsidRPr="005F3537" w:rsidRDefault="007C6EFB" w:rsidP="00E128AC">
      <w:pPr>
        <w:tabs>
          <w:tab w:val="left" w:pos="567"/>
          <w:tab w:val="left" w:pos="709"/>
        </w:tabs>
        <w:ind w:left="284" w:firstLine="567"/>
        <w:jc w:val="both"/>
        <w:rPr>
          <w:sz w:val="28"/>
          <w:szCs w:val="28"/>
        </w:rPr>
      </w:pPr>
      <w:r w:rsidRPr="005F3537">
        <w:rPr>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C6EFB" w:rsidRPr="005F3537" w:rsidRDefault="007C6EFB" w:rsidP="00E128AC">
      <w:pPr>
        <w:tabs>
          <w:tab w:val="left" w:pos="567"/>
          <w:tab w:val="left" w:pos="709"/>
        </w:tabs>
        <w:ind w:left="284" w:firstLine="567"/>
        <w:jc w:val="both"/>
        <w:rPr>
          <w:sz w:val="28"/>
          <w:szCs w:val="28"/>
        </w:rPr>
      </w:pPr>
      <w:r w:rsidRPr="005F3537">
        <w:rPr>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C6EFB" w:rsidRPr="005F3537" w:rsidRDefault="007C6EFB" w:rsidP="00E128AC">
      <w:pPr>
        <w:tabs>
          <w:tab w:val="left" w:pos="567"/>
          <w:tab w:val="left" w:pos="709"/>
        </w:tabs>
        <w:ind w:left="284" w:firstLine="567"/>
        <w:jc w:val="both"/>
        <w:rPr>
          <w:i/>
          <w:sz w:val="28"/>
          <w:szCs w:val="28"/>
        </w:rPr>
      </w:pPr>
      <w:r w:rsidRPr="005F3537">
        <w:rPr>
          <w:i/>
          <w:sz w:val="28"/>
          <w:szCs w:val="28"/>
        </w:rPr>
        <w:t>В сфере приобщения детей к культуре чтения литературных произведений</w:t>
      </w:r>
    </w:p>
    <w:p w:rsidR="007C6EFB" w:rsidRPr="005F3537" w:rsidRDefault="007C6EFB" w:rsidP="00E128AC">
      <w:pPr>
        <w:tabs>
          <w:tab w:val="left" w:pos="567"/>
          <w:tab w:val="left" w:pos="709"/>
        </w:tabs>
        <w:ind w:left="284" w:firstLine="567"/>
        <w:jc w:val="both"/>
        <w:rPr>
          <w:sz w:val="28"/>
          <w:szCs w:val="28"/>
        </w:rPr>
      </w:pPr>
      <w:r w:rsidRPr="005F3537">
        <w:rPr>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C6EFB" w:rsidRPr="005F3537" w:rsidRDefault="007C6EFB" w:rsidP="00E128AC">
      <w:pPr>
        <w:tabs>
          <w:tab w:val="left" w:pos="567"/>
          <w:tab w:val="left" w:pos="709"/>
        </w:tabs>
        <w:ind w:left="284" w:firstLine="567"/>
        <w:jc w:val="both"/>
        <w:rPr>
          <w:sz w:val="28"/>
          <w:szCs w:val="28"/>
        </w:rPr>
      </w:pPr>
      <w:r w:rsidRPr="005F3537">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C6EFB" w:rsidRPr="005F3537" w:rsidRDefault="007C6EFB" w:rsidP="00E128AC">
      <w:pPr>
        <w:tabs>
          <w:tab w:val="left" w:pos="567"/>
          <w:tab w:val="left" w:pos="709"/>
        </w:tabs>
        <w:ind w:left="284" w:firstLine="567"/>
        <w:jc w:val="both"/>
        <w:rPr>
          <w:sz w:val="28"/>
          <w:szCs w:val="28"/>
        </w:rPr>
      </w:pPr>
      <w:r w:rsidRPr="005F3537">
        <w:rPr>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C6EFB" w:rsidRPr="005F3537" w:rsidRDefault="007C6EFB" w:rsidP="00E128AC">
      <w:pPr>
        <w:tabs>
          <w:tab w:val="left" w:pos="567"/>
          <w:tab w:val="left" w:pos="709"/>
        </w:tabs>
        <w:ind w:left="284" w:firstLine="567"/>
        <w:jc w:val="both"/>
        <w:rPr>
          <w:sz w:val="28"/>
          <w:szCs w:val="28"/>
        </w:rPr>
      </w:pPr>
      <w:r w:rsidRPr="005F3537">
        <w:rPr>
          <w:sz w:val="28"/>
          <w:szCs w:val="28"/>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w:t>
      </w:r>
      <w:r w:rsidRPr="005F3537">
        <w:rPr>
          <w:sz w:val="28"/>
          <w:szCs w:val="28"/>
        </w:rPr>
        <w:lastRenderedPageBreak/>
        <w:t>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C6EFB" w:rsidRPr="005F3537" w:rsidRDefault="007C6EFB" w:rsidP="00E128AC">
      <w:pPr>
        <w:tabs>
          <w:tab w:val="left" w:pos="567"/>
          <w:tab w:val="left" w:pos="709"/>
        </w:tabs>
        <w:ind w:left="284" w:firstLine="567"/>
        <w:jc w:val="both"/>
        <w:rPr>
          <w:sz w:val="28"/>
          <w:szCs w:val="28"/>
        </w:rPr>
      </w:pPr>
      <w:r w:rsidRPr="005F3537">
        <w:rPr>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C6EFB" w:rsidRPr="005F3537" w:rsidRDefault="007C6EFB" w:rsidP="00E128AC">
      <w:pPr>
        <w:pStyle w:val="3New"/>
        <w:spacing w:line="240" w:lineRule="auto"/>
        <w:ind w:left="284"/>
      </w:pPr>
      <w:bookmarkStart w:id="34" w:name="_Toc420598545"/>
      <w:bookmarkStart w:id="35" w:name="_Toc420597631"/>
      <w:bookmarkStart w:id="36" w:name="_Toc422496187"/>
      <w:r w:rsidRPr="005F3537">
        <w:t>Художественно-эстетическое развитие</w:t>
      </w:r>
      <w:bookmarkEnd w:id="28"/>
      <w:bookmarkEnd w:id="34"/>
      <w:bookmarkEnd w:id="35"/>
      <w:bookmarkEnd w:id="36"/>
    </w:p>
    <w:p w:rsidR="007C6EFB" w:rsidRPr="005F3537" w:rsidRDefault="007C6EFB" w:rsidP="00E128AC">
      <w:pPr>
        <w:tabs>
          <w:tab w:val="left" w:pos="567"/>
        </w:tabs>
        <w:ind w:left="284" w:firstLine="567"/>
        <w:jc w:val="both"/>
        <w:rPr>
          <w:sz w:val="28"/>
          <w:szCs w:val="28"/>
        </w:rPr>
      </w:pPr>
      <w:r w:rsidRPr="005F3537">
        <w:rPr>
          <w:sz w:val="28"/>
          <w:szCs w:val="28"/>
        </w:rPr>
        <w:t xml:space="preserve">В области художественно-эстетического развития ребенка основными </w:t>
      </w:r>
      <w:r w:rsidRPr="005F3537">
        <w:rPr>
          <w:b/>
          <w:i/>
          <w:sz w:val="28"/>
          <w:szCs w:val="28"/>
        </w:rPr>
        <w:t>задачамиобразовательной деятельности</w:t>
      </w:r>
      <w:r w:rsidRPr="005F3537">
        <w:rPr>
          <w:sz w:val="28"/>
          <w:szCs w:val="28"/>
        </w:rPr>
        <w:t xml:space="preserve"> являются создание условий для: </w:t>
      </w:r>
    </w:p>
    <w:p w:rsidR="007C6EFB" w:rsidRPr="005F3537" w:rsidRDefault="007C6EFB" w:rsidP="00E128AC">
      <w:pPr>
        <w:tabs>
          <w:tab w:val="left" w:pos="567"/>
        </w:tabs>
        <w:ind w:left="284" w:firstLine="567"/>
        <w:jc w:val="both"/>
        <w:rPr>
          <w:position w:val="-2"/>
          <w:sz w:val="28"/>
          <w:szCs w:val="28"/>
        </w:rPr>
      </w:pPr>
      <w:r w:rsidRPr="005F3537">
        <w:rPr>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C6EFB" w:rsidRPr="005F3537" w:rsidRDefault="007C6EFB" w:rsidP="00E128AC">
      <w:pPr>
        <w:tabs>
          <w:tab w:val="left" w:pos="567"/>
        </w:tabs>
        <w:ind w:left="284" w:firstLine="567"/>
        <w:jc w:val="both"/>
        <w:rPr>
          <w:position w:val="-2"/>
          <w:sz w:val="28"/>
          <w:szCs w:val="28"/>
        </w:rPr>
      </w:pPr>
      <w:r w:rsidRPr="005F3537">
        <w:rPr>
          <w:position w:val="-2"/>
          <w:sz w:val="28"/>
          <w:szCs w:val="28"/>
        </w:rPr>
        <w:t xml:space="preserve">– развития способности к восприятию музыки, художественной литературы, фольклора; </w:t>
      </w:r>
    </w:p>
    <w:p w:rsidR="007C6EFB" w:rsidRPr="005F3537" w:rsidRDefault="007C6EFB" w:rsidP="00E128AC">
      <w:pPr>
        <w:tabs>
          <w:tab w:val="left" w:pos="567"/>
        </w:tabs>
        <w:ind w:left="284" w:firstLine="567"/>
        <w:jc w:val="both"/>
        <w:rPr>
          <w:position w:val="-2"/>
          <w:sz w:val="28"/>
          <w:szCs w:val="28"/>
        </w:rPr>
      </w:pPr>
      <w:r w:rsidRPr="005F3537">
        <w:rPr>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C6EFB" w:rsidRPr="005F3537" w:rsidRDefault="007C6EFB" w:rsidP="00E128AC">
      <w:pPr>
        <w:tabs>
          <w:tab w:val="left" w:pos="567"/>
        </w:tabs>
        <w:ind w:left="284" w:firstLine="567"/>
        <w:jc w:val="both"/>
        <w:rPr>
          <w:i/>
          <w:position w:val="-2"/>
          <w:sz w:val="28"/>
          <w:szCs w:val="28"/>
        </w:rPr>
      </w:pPr>
      <w:r w:rsidRPr="005F3537">
        <w:rPr>
          <w:i/>
          <w:position w:val="-2"/>
          <w:sz w:val="28"/>
          <w:szCs w:val="28"/>
        </w:rPr>
        <w:t>В сфере развития у детей интереса к эстетической стороне действительности,ознакомления с разными видами и жанрами искусства, в том числе народного творчества</w:t>
      </w:r>
    </w:p>
    <w:p w:rsidR="007C6EFB" w:rsidRPr="005F3537" w:rsidRDefault="007C6EFB" w:rsidP="00E128AC">
      <w:pPr>
        <w:tabs>
          <w:tab w:val="left" w:pos="567"/>
          <w:tab w:val="right" w:pos="9355"/>
        </w:tabs>
        <w:ind w:left="284" w:firstLine="567"/>
        <w:jc w:val="both"/>
        <w:rPr>
          <w:sz w:val="28"/>
          <w:szCs w:val="28"/>
        </w:rPr>
      </w:pPr>
      <w:r w:rsidRPr="005F3537">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C6EFB" w:rsidRPr="005F3537" w:rsidRDefault="007C6EFB" w:rsidP="00E128AC">
      <w:pPr>
        <w:tabs>
          <w:tab w:val="left" w:pos="567"/>
        </w:tabs>
        <w:ind w:left="284" w:firstLine="567"/>
        <w:jc w:val="both"/>
        <w:rPr>
          <w:sz w:val="28"/>
          <w:szCs w:val="28"/>
        </w:rPr>
      </w:pPr>
      <w:r w:rsidRPr="005F3537">
        <w:rPr>
          <w:position w:val="-2"/>
          <w:sz w:val="28"/>
          <w:szCs w:val="28"/>
        </w:rPr>
        <w:t xml:space="preserve">Эстетическое отношение к мируопирается прежде всего на восприятие действительности разными органами чувств. Взрослые </w:t>
      </w:r>
      <w:r w:rsidRPr="005F3537">
        <w:rPr>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C6EFB" w:rsidRPr="005F3537" w:rsidRDefault="007C6EFB" w:rsidP="00E128AC">
      <w:pPr>
        <w:tabs>
          <w:tab w:val="left" w:pos="567"/>
        </w:tabs>
        <w:ind w:left="284" w:firstLine="567"/>
        <w:jc w:val="both"/>
        <w:rPr>
          <w:sz w:val="28"/>
          <w:szCs w:val="28"/>
        </w:rPr>
      </w:pPr>
      <w:r w:rsidRPr="005F3537">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C6EFB" w:rsidRPr="005F3537" w:rsidRDefault="007C6EFB" w:rsidP="00E128AC">
      <w:pPr>
        <w:tabs>
          <w:tab w:val="left" w:pos="567"/>
        </w:tabs>
        <w:ind w:left="284" w:firstLine="567"/>
        <w:jc w:val="both"/>
        <w:rPr>
          <w:position w:val="-2"/>
          <w:sz w:val="28"/>
          <w:szCs w:val="28"/>
        </w:rPr>
      </w:pPr>
      <w:r w:rsidRPr="005F3537">
        <w:rPr>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C6EFB" w:rsidRPr="005F3537" w:rsidRDefault="007C6EFB" w:rsidP="00E128AC">
      <w:pPr>
        <w:tabs>
          <w:tab w:val="left" w:pos="567"/>
        </w:tabs>
        <w:ind w:left="284" w:firstLine="567"/>
        <w:jc w:val="both"/>
        <w:rPr>
          <w:sz w:val="28"/>
          <w:szCs w:val="28"/>
        </w:rPr>
      </w:pPr>
      <w:r w:rsidRPr="005F3537">
        <w:rPr>
          <w:position w:val="-2"/>
          <w:sz w:val="28"/>
          <w:szCs w:val="28"/>
        </w:rPr>
        <w:t>Взрослые</w:t>
      </w:r>
      <w:r w:rsidRPr="005F3537">
        <w:rPr>
          <w:sz w:val="28"/>
          <w:szCs w:val="28"/>
        </w:rPr>
        <w:t xml:space="preserve"> создают возможности для творческого самовыражениядетей: поддерживают инициативу, стремление к импровизации при самостоятельном </w:t>
      </w:r>
      <w:r w:rsidRPr="005F3537">
        <w:rPr>
          <w:sz w:val="28"/>
          <w:szCs w:val="28"/>
        </w:rPr>
        <w:lastRenderedPageBreak/>
        <w:t xml:space="preserve">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C6EFB" w:rsidRPr="005F3537" w:rsidRDefault="007C6EFB" w:rsidP="00E128AC">
      <w:pPr>
        <w:tabs>
          <w:tab w:val="left" w:pos="567"/>
        </w:tabs>
        <w:ind w:left="284" w:firstLine="567"/>
        <w:jc w:val="both"/>
        <w:rPr>
          <w:sz w:val="28"/>
          <w:szCs w:val="28"/>
        </w:rPr>
      </w:pPr>
      <w:r w:rsidRPr="005F3537">
        <w:rPr>
          <w:sz w:val="28"/>
          <w:szCs w:val="28"/>
        </w:rPr>
        <w:t xml:space="preserve">В изобразительной деятельности (рисовании, лепке) ихудожественном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C6EFB" w:rsidRPr="005F3537" w:rsidRDefault="007C6EFB" w:rsidP="00E128AC">
      <w:pPr>
        <w:tabs>
          <w:tab w:val="left" w:pos="567"/>
        </w:tabs>
        <w:ind w:left="284" w:firstLine="567"/>
        <w:jc w:val="both"/>
        <w:rPr>
          <w:sz w:val="28"/>
          <w:szCs w:val="28"/>
        </w:rPr>
      </w:pPr>
      <w:r w:rsidRPr="005F3537">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6160A" w:rsidRPr="005F3537" w:rsidRDefault="007C6EFB" w:rsidP="00E128AC">
      <w:pPr>
        <w:tabs>
          <w:tab w:val="left" w:pos="567"/>
        </w:tabs>
        <w:ind w:left="284" w:firstLine="567"/>
        <w:jc w:val="both"/>
        <w:rPr>
          <w:sz w:val="28"/>
          <w:szCs w:val="28"/>
        </w:rPr>
      </w:pPr>
      <w:r w:rsidRPr="005F3537">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bookmarkStart w:id="37" w:name="_Toc420598546"/>
      <w:bookmarkStart w:id="38" w:name="_Toc420597632"/>
      <w:bookmarkStart w:id="39" w:name="_Toc419228632"/>
      <w:bookmarkStart w:id="40" w:name="_Toc422496188"/>
    </w:p>
    <w:p w:rsidR="007C6EFB" w:rsidRPr="005F3537" w:rsidRDefault="007C6EFB" w:rsidP="00E128AC">
      <w:pPr>
        <w:pStyle w:val="3New"/>
        <w:spacing w:line="240" w:lineRule="auto"/>
        <w:ind w:left="284"/>
      </w:pPr>
      <w:r w:rsidRPr="005F3537">
        <w:t>Физическое развитие</w:t>
      </w:r>
      <w:bookmarkEnd w:id="37"/>
      <w:bookmarkEnd w:id="38"/>
      <w:bookmarkEnd w:id="39"/>
      <w:bookmarkEnd w:id="40"/>
    </w:p>
    <w:p w:rsidR="007C6EFB" w:rsidRPr="005F3537" w:rsidRDefault="007C6EFB" w:rsidP="00E128AC">
      <w:pPr>
        <w:tabs>
          <w:tab w:val="left" w:pos="567"/>
        </w:tabs>
        <w:ind w:left="284" w:firstLine="567"/>
        <w:jc w:val="both"/>
        <w:rPr>
          <w:sz w:val="28"/>
          <w:szCs w:val="28"/>
        </w:rPr>
      </w:pPr>
      <w:r w:rsidRPr="005F3537">
        <w:rPr>
          <w:sz w:val="28"/>
          <w:szCs w:val="28"/>
        </w:rPr>
        <w:t xml:space="preserve">В области физического развития ребенка основными </w:t>
      </w:r>
      <w:r w:rsidRPr="005F3537">
        <w:rPr>
          <w:b/>
          <w:i/>
          <w:sz w:val="28"/>
          <w:szCs w:val="28"/>
        </w:rPr>
        <w:t>задачами образовательной деятельности</w:t>
      </w:r>
      <w:r w:rsidRPr="005F3537">
        <w:rPr>
          <w:sz w:val="28"/>
          <w:szCs w:val="28"/>
        </w:rPr>
        <w:t xml:space="preserve"> являются создание условий для: </w:t>
      </w:r>
    </w:p>
    <w:p w:rsidR="007C6EFB" w:rsidRPr="005F3537" w:rsidRDefault="007C6EFB" w:rsidP="00E128AC">
      <w:pPr>
        <w:tabs>
          <w:tab w:val="left" w:pos="567"/>
        </w:tabs>
        <w:ind w:left="284" w:firstLine="567"/>
        <w:jc w:val="both"/>
        <w:rPr>
          <w:sz w:val="28"/>
          <w:szCs w:val="28"/>
        </w:rPr>
      </w:pPr>
      <w:r w:rsidRPr="005F3537">
        <w:rPr>
          <w:sz w:val="28"/>
          <w:szCs w:val="28"/>
        </w:rPr>
        <w:t>– становления у детей ценностей здорового образа жизни;</w:t>
      </w:r>
    </w:p>
    <w:p w:rsidR="007C6EFB" w:rsidRPr="005F3537" w:rsidRDefault="007C6EFB" w:rsidP="00E128AC">
      <w:pPr>
        <w:tabs>
          <w:tab w:val="left" w:pos="567"/>
        </w:tabs>
        <w:ind w:left="284" w:firstLine="567"/>
        <w:jc w:val="both"/>
        <w:rPr>
          <w:sz w:val="28"/>
          <w:szCs w:val="28"/>
        </w:rPr>
      </w:pPr>
      <w:r w:rsidRPr="005F3537">
        <w:rPr>
          <w:sz w:val="28"/>
          <w:szCs w:val="28"/>
        </w:rPr>
        <w:t>– развития представлений о своем теле и своих физических возможностях;</w:t>
      </w:r>
    </w:p>
    <w:p w:rsidR="007C6EFB" w:rsidRPr="005F3537" w:rsidRDefault="007C6EFB" w:rsidP="00E128AC">
      <w:pPr>
        <w:tabs>
          <w:tab w:val="left" w:pos="567"/>
        </w:tabs>
        <w:ind w:left="284" w:firstLine="567"/>
        <w:jc w:val="both"/>
        <w:rPr>
          <w:sz w:val="28"/>
          <w:szCs w:val="28"/>
        </w:rPr>
      </w:pPr>
      <w:r w:rsidRPr="005F3537">
        <w:rPr>
          <w:sz w:val="28"/>
          <w:szCs w:val="28"/>
        </w:rPr>
        <w:t xml:space="preserve">– приобретения двигательного опыта и совершенствования двигательной активности; </w:t>
      </w:r>
    </w:p>
    <w:p w:rsidR="007C6EFB" w:rsidRPr="005F3537" w:rsidRDefault="007C6EFB" w:rsidP="00E128AC">
      <w:pPr>
        <w:tabs>
          <w:tab w:val="left" w:pos="567"/>
        </w:tabs>
        <w:ind w:left="284" w:firstLine="567"/>
        <w:jc w:val="both"/>
        <w:rPr>
          <w:sz w:val="28"/>
          <w:szCs w:val="28"/>
        </w:rPr>
      </w:pPr>
      <w:r w:rsidRPr="005F3537">
        <w:rPr>
          <w:sz w:val="28"/>
          <w:szCs w:val="28"/>
        </w:rPr>
        <w:t>–формирования начальных представлений о некоторых видах спорта, овладения подвижными играми с правилами.</w:t>
      </w:r>
    </w:p>
    <w:p w:rsidR="007C6EFB" w:rsidRPr="005F3537" w:rsidRDefault="007C6EFB" w:rsidP="00E128AC">
      <w:pPr>
        <w:tabs>
          <w:tab w:val="left" w:pos="567"/>
        </w:tabs>
        <w:ind w:left="284" w:firstLine="567"/>
        <w:jc w:val="both"/>
        <w:rPr>
          <w:sz w:val="28"/>
          <w:szCs w:val="28"/>
        </w:rPr>
      </w:pPr>
      <w:r w:rsidRPr="005F3537">
        <w:rPr>
          <w:i/>
          <w:sz w:val="28"/>
          <w:szCs w:val="28"/>
        </w:rPr>
        <w:t>В сфере становления у детей ценностей здорового образа жизни</w:t>
      </w:r>
    </w:p>
    <w:p w:rsidR="007C6EFB" w:rsidRPr="005F3537" w:rsidRDefault="007C6EFB" w:rsidP="00E128AC">
      <w:pPr>
        <w:tabs>
          <w:tab w:val="left" w:pos="567"/>
        </w:tabs>
        <w:ind w:left="284" w:firstLine="567"/>
        <w:jc w:val="both"/>
        <w:rPr>
          <w:sz w:val="28"/>
          <w:szCs w:val="28"/>
        </w:rPr>
      </w:pPr>
      <w:r w:rsidRPr="005F3537">
        <w:rPr>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C6EFB" w:rsidRPr="005F3537" w:rsidRDefault="007C6EFB" w:rsidP="00E128AC">
      <w:pPr>
        <w:tabs>
          <w:tab w:val="left" w:pos="567"/>
        </w:tabs>
        <w:ind w:left="284" w:firstLine="567"/>
        <w:jc w:val="both"/>
        <w:rPr>
          <w:i/>
          <w:sz w:val="28"/>
          <w:szCs w:val="28"/>
        </w:rPr>
      </w:pPr>
      <w:r w:rsidRPr="005F3537">
        <w:rPr>
          <w:i/>
          <w:sz w:val="28"/>
          <w:szCs w:val="28"/>
        </w:rPr>
        <w:t>В сфере совершенствования двигательной активности детей,развития представлений о своем теле и своих физических возможностях, формировании начальных представлений о спорте</w:t>
      </w:r>
    </w:p>
    <w:p w:rsidR="007C6EFB" w:rsidRPr="005F3537" w:rsidRDefault="007C6EFB" w:rsidP="00E128AC">
      <w:pPr>
        <w:tabs>
          <w:tab w:val="left" w:pos="567"/>
        </w:tabs>
        <w:ind w:left="284" w:firstLine="567"/>
        <w:jc w:val="both"/>
        <w:rPr>
          <w:sz w:val="28"/>
          <w:szCs w:val="28"/>
        </w:rPr>
      </w:pPr>
      <w:r w:rsidRPr="005F3537">
        <w:rPr>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7C6EFB" w:rsidRPr="005F3537" w:rsidRDefault="007C6EFB" w:rsidP="00E128AC">
      <w:pPr>
        <w:tabs>
          <w:tab w:val="left" w:pos="567"/>
        </w:tabs>
        <w:ind w:left="284" w:firstLine="567"/>
        <w:jc w:val="both"/>
        <w:rPr>
          <w:sz w:val="28"/>
          <w:szCs w:val="28"/>
        </w:rPr>
      </w:pPr>
      <w:r w:rsidRPr="005F3537">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w:t>
      </w:r>
      <w:r w:rsidRPr="005F3537">
        <w:rPr>
          <w:sz w:val="28"/>
          <w:szCs w:val="28"/>
        </w:rPr>
        <w:lastRenderedPageBreak/>
        <w:t xml:space="preserve">активности, развитию ловкости, координации движений, силы, гибкости, правильного формирования опорно-двигательной системы детского организма. </w:t>
      </w:r>
    </w:p>
    <w:p w:rsidR="007C6EFB" w:rsidRPr="005F3537" w:rsidRDefault="007C6EFB" w:rsidP="00E128AC">
      <w:pPr>
        <w:tabs>
          <w:tab w:val="left" w:pos="567"/>
        </w:tabs>
        <w:ind w:left="284" w:firstLine="567"/>
        <w:jc w:val="both"/>
        <w:rPr>
          <w:sz w:val="28"/>
          <w:szCs w:val="28"/>
        </w:rPr>
      </w:pPr>
      <w:r w:rsidRPr="005F3537">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4358E" w:rsidRPr="005F3537" w:rsidRDefault="007C6EFB" w:rsidP="00E128AC">
      <w:pPr>
        <w:tabs>
          <w:tab w:val="left" w:pos="567"/>
        </w:tabs>
        <w:ind w:left="284" w:firstLine="567"/>
        <w:jc w:val="both"/>
        <w:rPr>
          <w:sz w:val="28"/>
          <w:szCs w:val="28"/>
        </w:rPr>
      </w:pPr>
      <w:r w:rsidRPr="005F3537">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E3720" w:rsidRPr="005F3537" w:rsidRDefault="002E3720" w:rsidP="00E128AC">
      <w:pPr>
        <w:shd w:val="clear" w:color="auto" w:fill="FFFFFF"/>
        <w:suppressAutoHyphens w:val="0"/>
        <w:spacing w:before="100" w:beforeAutospacing="1" w:after="360"/>
        <w:ind w:left="284"/>
        <w:rPr>
          <w:color w:val="333333"/>
          <w:sz w:val="28"/>
          <w:szCs w:val="28"/>
          <w:highlight w:val="yellow"/>
          <w:lang w:eastAsia="ru-RU"/>
        </w:rPr>
      </w:pPr>
      <w:r w:rsidRPr="005F3537">
        <w:rPr>
          <w:b/>
          <w:bCs/>
          <w:iCs/>
          <w:color w:val="333333"/>
          <w:sz w:val="28"/>
          <w:szCs w:val="28"/>
          <w:u w:val="single"/>
          <w:lang w:eastAsia="ru-RU"/>
        </w:rPr>
        <w:t>Особенности осуществления образовательного процесса</w:t>
      </w:r>
      <w:r w:rsidRPr="005F3537">
        <w:rPr>
          <w:b/>
          <w:bCs/>
          <w:iCs/>
          <w:color w:val="333333"/>
          <w:sz w:val="28"/>
          <w:szCs w:val="28"/>
          <w:lang w:eastAsia="ru-RU"/>
        </w:rPr>
        <w:t>:</w:t>
      </w:r>
    </w:p>
    <w:p w:rsidR="002E3720" w:rsidRPr="005F3537" w:rsidRDefault="002E3720" w:rsidP="00E128AC">
      <w:pPr>
        <w:shd w:val="clear" w:color="auto" w:fill="FFFFFF"/>
        <w:suppressAutoHyphens w:val="0"/>
        <w:spacing w:before="100" w:beforeAutospacing="1" w:after="360"/>
        <w:ind w:left="284"/>
        <w:jc w:val="both"/>
        <w:rPr>
          <w:sz w:val="28"/>
          <w:szCs w:val="28"/>
          <w:lang w:eastAsia="ru-RU"/>
        </w:rPr>
      </w:pPr>
      <w:r w:rsidRPr="005F3537">
        <w:rPr>
          <w:b/>
          <w:bCs/>
          <w:i/>
          <w:iCs/>
          <w:sz w:val="28"/>
          <w:szCs w:val="28"/>
          <w:lang w:eastAsia="ru-RU"/>
        </w:rPr>
        <w:t> </w:t>
      </w:r>
      <w:r w:rsidRPr="005F3537">
        <w:rPr>
          <w:sz w:val="28"/>
          <w:szCs w:val="28"/>
          <w:lang w:eastAsia="ru-RU"/>
        </w:rPr>
        <w:t>Участники образовательной деятельности: дети, родители (законные представители), педагогические работники ДОУ.</w:t>
      </w:r>
    </w:p>
    <w:p w:rsidR="002E3720" w:rsidRPr="005F3537" w:rsidRDefault="002E3720" w:rsidP="00E128AC">
      <w:pPr>
        <w:numPr>
          <w:ilvl w:val="0"/>
          <w:numId w:val="7"/>
        </w:numPr>
        <w:shd w:val="clear" w:color="auto" w:fill="FFFFFF"/>
        <w:suppressAutoHyphens w:val="0"/>
        <w:spacing w:before="100" w:beforeAutospacing="1" w:after="100" w:afterAutospacing="1"/>
        <w:ind w:left="284" w:firstLine="0"/>
        <w:jc w:val="both"/>
        <w:rPr>
          <w:sz w:val="28"/>
          <w:szCs w:val="28"/>
          <w:lang w:eastAsia="ru-RU"/>
        </w:rPr>
      </w:pPr>
      <w:r w:rsidRPr="005F3537">
        <w:rPr>
          <w:sz w:val="28"/>
          <w:szCs w:val="28"/>
          <w:lang w:eastAsia="ru-RU"/>
        </w:rPr>
        <w:t>Образовательная деятельность  в ДОУ осуществляется  на русском языке.</w:t>
      </w:r>
    </w:p>
    <w:p w:rsidR="002E3720" w:rsidRPr="005F3537" w:rsidRDefault="002E3720" w:rsidP="00E128AC">
      <w:pPr>
        <w:numPr>
          <w:ilvl w:val="0"/>
          <w:numId w:val="7"/>
        </w:numPr>
        <w:shd w:val="clear" w:color="auto" w:fill="FFFFFF"/>
        <w:suppressAutoHyphens w:val="0"/>
        <w:spacing w:before="100" w:beforeAutospacing="1" w:after="100" w:afterAutospacing="1"/>
        <w:ind w:left="284" w:firstLine="0"/>
        <w:jc w:val="both"/>
        <w:rPr>
          <w:sz w:val="28"/>
          <w:szCs w:val="28"/>
          <w:lang w:eastAsia="ru-RU"/>
        </w:rPr>
      </w:pPr>
      <w:r w:rsidRPr="005F3537">
        <w:rPr>
          <w:sz w:val="28"/>
          <w:szCs w:val="28"/>
          <w:lang w:eastAsia="ru-RU"/>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2E3720" w:rsidRPr="005F3537" w:rsidRDefault="002E3720" w:rsidP="00E128AC">
      <w:pPr>
        <w:numPr>
          <w:ilvl w:val="0"/>
          <w:numId w:val="7"/>
        </w:numPr>
        <w:shd w:val="clear" w:color="auto" w:fill="FFFFFF"/>
        <w:suppressAutoHyphens w:val="0"/>
        <w:spacing w:before="100" w:beforeAutospacing="1" w:after="100" w:afterAutospacing="1"/>
        <w:ind w:left="284" w:firstLine="0"/>
        <w:jc w:val="both"/>
        <w:rPr>
          <w:sz w:val="28"/>
          <w:szCs w:val="28"/>
          <w:lang w:eastAsia="ru-RU"/>
        </w:rPr>
      </w:pPr>
      <w:r w:rsidRPr="005F3537">
        <w:rPr>
          <w:sz w:val="28"/>
          <w:szCs w:val="28"/>
          <w:lang w:eastAsia="ru-RU"/>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2E3720" w:rsidRPr="005F3537" w:rsidRDefault="002E3720" w:rsidP="00E128AC">
      <w:pPr>
        <w:numPr>
          <w:ilvl w:val="0"/>
          <w:numId w:val="7"/>
        </w:numPr>
        <w:shd w:val="clear" w:color="auto" w:fill="FFFFFF"/>
        <w:suppressAutoHyphens w:val="0"/>
        <w:spacing w:before="100" w:beforeAutospacing="1" w:after="100" w:afterAutospacing="1"/>
        <w:ind w:left="284" w:firstLine="0"/>
        <w:jc w:val="both"/>
        <w:rPr>
          <w:sz w:val="28"/>
          <w:szCs w:val="28"/>
          <w:lang w:eastAsia="ru-RU"/>
        </w:rPr>
      </w:pPr>
      <w:r w:rsidRPr="005F3537">
        <w:rPr>
          <w:sz w:val="28"/>
          <w:szCs w:val="28"/>
          <w:lang w:eastAsia="ru-RU"/>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2E3720" w:rsidRPr="005F3537" w:rsidRDefault="002E3720" w:rsidP="00E128AC">
      <w:pPr>
        <w:shd w:val="clear" w:color="auto" w:fill="FFFFFF"/>
        <w:suppressAutoHyphens w:val="0"/>
        <w:ind w:left="284"/>
        <w:jc w:val="both"/>
        <w:rPr>
          <w:sz w:val="28"/>
          <w:szCs w:val="28"/>
          <w:highlight w:val="yellow"/>
          <w:lang w:eastAsia="ru-RU"/>
        </w:rPr>
      </w:pPr>
      <w:r w:rsidRPr="005F3537">
        <w:rPr>
          <w:i/>
          <w:iCs/>
          <w:sz w:val="28"/>
          <w:szCs w:val="28"/>
          <w:u w:val="single"/>
          <w:lang w:eastAsia="ru-RU"/>
        </w:rPr>
        <w:t> - в раннем возрасте (2 – 3 года)</w:t>
      </w:r>
      <w:r w:rsidRPr="005F3537">
        <w:rPr>
          <w:i/>
          <w:iCs/>
          <w:sz w:val="28"/>
          <w:szCs w:val="28"/>
          <w:lang w:eastAsia="ru-RU"/>
        </w:rPr>
        <w:t>: </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предметная деятельность и игры с составными и динамическими игрушками,</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экспериментирование с материалами и веществами (песок, вода, тесто и пр.), общение со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E3720" w:rsidRPr="005F3537" w:rsidRDefault="002E3720" w:rsidP="00E128AC">
      <w:pPr>
        <w:shd w:val="clear" w:color="auto" w:fill="FFFFFF"/>
        <w:suppressAutoHyphens w:val="0"/>
        <w:ind w:left="284"/>
        <w:jc w:val="both"/>
        <w:rPr>
          <w:sz w:val="28"/>
          <w:szCs w:val="28"/>
          <w:u w:val="single"/>
          <w:lang w:eastAsia="ru-RU"/>
        </w:rPr>
      </w:pPr>
      <w:r w:rsidRPr="005F3537">
        <w:rPr>
          <w:i/>
          <w:iCs/>
          <w:sz w:val="28"/>
          <w:szCs w:val="28"/>
          <w:u w:val="single"/>
          <w:lang w:eastAsia="ru-RU"/>
        </w:rPr>
        <w:t>- у детей дошкольного возраста (3 – 7 лет):</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игровая (включая сюжетно-ролевую игру, игру с правилами и другие виды игры),</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коммуникативная (общение и взаимодействие со взрослыми и сверстниками),</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lastRenderedPageBreak/>
        <w:t>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2E3720"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41318F" w:rsidRPr="005F3537" w:rsidRDefault="002E3720" w:rsidP="00E128AC">
      <w:pPr>
        <w:shd w:val="clear" w:color="auto" w:fill="FFFFFF"/>
        <w:suppressAutoHyphens w:val="0"/>
        <w:ind w:left="284"/>
        <w:jc w:val="both"/>
        <w:rPr>
          <w:sz w:val="28"/>
          <w:szCs w:val="28"/>
          <w:lang w:eastAsia="ru-RU"/>
        </w:rPr>
      </w:pPr>
      <w:r w:rsidRPr="005F3537">
        <w:rPr>
          <w:sz w:val="28"/>
          <w:szCs w:val="28"/>
          <w:lang w:eastAsia="ru-RU"/>
        </w:rPr>
        <w:t>двигательная  (овладение основными движениями)</w:t>
      </w:r>
    </w:p>
    <w:p w:rsidR="00A006F1" w:rsidRPr="005F3537" w:rsidRDefault="00A006F1" w:rsidP="00E128AC">
      <w:pPr>
        <w:shd w:val="clear" w:color="auto" w:fill="FFFFFF"/>
        <w:suppressAutoHyphens w:val="0"/>
        <w:ind w:left="284"/>
        <w:jc w:val="both"/>
        <w:rPr>
          <w:sz w:val="28"/>
          <w:szCs w:val="28"/>
          <w:lang w:eastAsia="ru-RU"/>
        </w:rPr>
      </w:pPr>
    </w:p>
    <w:p w:rsidR="00A006F1" w:rsidRPr="005F3537" w:rsidRDefault="00A006F1" w:rsidP="00E128AC">
      <w:pPr>
        <w:spacing w:before="100" w:beforeAutospacing="1" w:after="100" w:afterAutospacing="1"/>
        <w:ind w:left="284"/>
        <w:jc w:val="center"/>
        <w:rPr>
          <w:b/>
          <w:sz w:val="28"/>
          <w:szCs w:val="28"/>
        </w:rPr>
      </w:pPr>
      <w:r w:rsidRPr="005F3537">
        <w:rPr>
          <w:b/>
          <w:sz w:val="28"/>
          <w:szCs w:val="28"/>
        </w:rPr>
        <w:t>Формы, способы, методы и средства реализации Программы</w:t>
      </w:r>
    </w:p>
    <w:p w:rsidR="00A006F1" w:rsidRPr="005F3537" w:rsidRDefault="00A006F1" w:rsidP="00E128AC">
      <w:pPr>
        <w:spacing w:before="100" w:beforeAutospacing="1" w:after="100" w:afterAutospacing="1"/>
        <w:ind w:left="284"/>
        <w:jc w:val="center"/>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3119"/>
        <w:gridCol w:w="2977"/>
        <w:gridCol w:w="2268"/>
      </w:tblGrid>
      <w:tr w:rsidR="00A006F1" w:rsidRPr="005F3537" w:rsidTr="00E128AC">
        <w:trPr>
          <w:trHeight w:val="331"/>
        </w:trPr>
        <w:tc>
          <w:tcPr>
            <w:tcW w:w="10490" w:type="dxa"/>
            <w:gridSpan w:val="4"/>
            <w:tcBorders>
              <w:top w:val="single" w:sz="4" w:space="0" w:color="auto"/>
              <w:left w:val="single" w:sz="4" w:space="0" w:color="auto"/>
              <w:bottom w:val="single" w:sz="4" w:space="0" w:color="auto"/>
              <w:right w:val="single" w:sz="4" w:space="0" w:color="auto"/>
            </w:tcBorders>
          </w:tcPr>
          <w:p w:rsidR="00A006F1" w:rsidRPr="005F3537" w:rsidRDefault="00A006F1" w:rsidP="00E128AC">
            <w:pPr>
              <w:ind w:left="284" w:right="3152"/>
              <w:rPr>
                <w:b/>
                <w:sz w:val="28"/>
                <w:szCs w:val="28"/>
              </w:rPr>
            </w:pPr>
            <w:r w:rsidRPr="005F3537">
              <w:rPr>
                <w:b/>
                <w:sz w:val="28"/>
                <w:szCs w:val="28"/>
              </w:rPr>
              <w:t>Формы организации детей по реализации  образовательной области «Физическое развитие»</w:t>
            </w:r>
          </w:p>
        </w:tc>
      </w:tr>
      <w:tr w:rsidR="00A006F1" w:rsidRPr="005F3537" w:rsidTr="00E128AC">
        <w:trPr>
          <w:trHeight w:val="381"/>
        </w:trPr>
        <w:tc>
          <w:tcPr>
            <w:tcW w:w="2126"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ind w:left="284"/>
              <w:rPr>
                <w:sz w:val="28"/>
                <w:szCs w:val="28"/>
              </w:rPr>
            </w:pPr>
            <w:r w:rsidRPr="005F3537">
              <w:rPr>
                <w:sz w:val="28"/>
                <w:szCs w:val="28"/>
              </w:rPr>
              <w:t>Индивидуальные</w:t>
            </w:r>
          </w:p>
          <w:p w:rsidR="00A006F1" w:rsidRPr="005F3537" w:rsidRDefault="00A006F1" w:rsidP="00E128AC">
            <w:pPr>
              <w:ind w:left="284"/>
              <w:rPr>
                <w:sz w:val="28"/>
                <w:szCs w:val="28"/>
              </w:rPr>
            </w:pPr>
            <w:r w:rsidRPr="005F3537">
              <w:rPr>
                <w:sz w:val="28"/>
                <w:szCs w:val="28"/>
              </w:rPr>
              <w:t>Подгрупповые</w:t>
            </w:r>
          </w:p>
        </w:tc>
        <w:tc>
          <w:tcPr>
            <w:tcW w:w="3119"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ind w:left="284"/>
              <w:rPr>
                <w:sz w:val="28"/>
                <w:szCs w:val="28"/>
              </w:rPr>
            </w:pPr>
            <w:r w:rsidRPr="005F3537">
              <w:rPr>
                <w:sz w:val="28"/>
                <w:szCs w:val="28"/>
              </w:rPr>
              <w:t>Групповые</w:t>
            </w:r>
          </w:p>
          <w:p w:rsidR="00A006F1" w:rsidRPr="005F3537" w:rsidRDefault="00A006F1" w:rsidP="00E128AC">
            <w:pPr>
              <w:ind w:left="284"/>
              <w:rPr>
                <w:sz w:val="28"/>
                <w:szCs w:val="28"/>
              </w:rPr>
            </w:pPr>
            <w:r w:rsidRPr="005F3537">
              <w:rPr>
                <w:sz w:val="28"/>
                <w:szCs w:val="28"/>
              </w:rPr>
              <w:t>Подгрупповые</w:t>
            </w:r>
          </w:p>
          <w:p w:rsidR="00A006F1" w:rsidRPr="005F3537" w:rsidRDefault="00A006F1" w:rsidP="00E128AC">
            <w:pPr>
              <w:ind w:left="284"/>
              <w:rPr>
                <w:sz w:val="28"/>
                <w:szCs w:val="28"/>
              </w:rPr>
            </w:pPr>
            <w:r w:rsidRPr="005F3537">
              <w:rPr>
                <w:sz w:val="28"/>
                <w:szCs w:val="28"/>
              </w:rPr>
              <w:t>Индивидуальные</w:t>
            </w:r>
          </w:p>
        </w:tc>
        <w:tc>
          <w:tcPr>
            <w:tcW w:w="2977"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ind w:left="284"/>
              <w:rPr>
                <w:sz w:val="28"/>
                <w:szCs w:val="28"/>
              </w:rPr>
            </w:pPr>
            <w:r w:rsidRPr="005F3537">
              <w:rPr>
                <w:sz w:val="28"/>
                <w:szCs w:val="28"/>
              </w:rPr>
              <w:t>Индивидуальные</w:t>
            </w:r>
          </w:p>
        </w:tc>
        <w:tc>
          <w:tcPr>
            <w:tcW w:w="2268"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ind w:left="284"/>
              <w:rPr>
                <w:sz w:val="28"/>
                <w:szCs w:val="28"/>
              </w:rPr>
            </w:pPr>
            <w:r w:rsidRPr="005F3537">
              <w:rPr>
                <w:sz w:val="28"/>
                <w:szCs w:val="28"/>
              </w:rPr>
              <w:t>Групповые</w:t>
            </w:r>
          </w:p>
          <w:p w:rsidR="00A006F1" w:rsidRPr="005F3537" w:rsidRDefault="00A006F1" w:rsidP="00E128AC">
            <w:pPr>
              <w:ind w:left="284"/>
              <w:rPr>
                <w:sz w:val="28"/>
                <w:szCs w:val="28"/>
              </w:rPr>
            </w:pPr>
            <w:r w:rsidRPr="005F3537">
              <w:rPr>
                <w:sz w:val="28"/>
                <w:szCs w:val="28"/>
              </w:rPr>
              <w:t>Подгрупповые</w:t>
            </w:r>
          </w:p>
          <w:p w:rsidR="00A006F1" w:rsidRPr="005F3537" w:rsidRDefault="00A006F1" w:rsidP="00E128AC">
            <w:pPr>
              <w:ind w:left="284"/>
              <w:rPr>
                <w:sz w:val="28"/>
                <w:szCs w:val="28"/>
              </w:rPr>
            </w:pPr>
            <w:r w:rsidRPr="005F3537">
              <w:rPr>
                <w:sz w:val="28"/>
                <w:szCs w:val="28"/>
              </w:rPr>
              <w:t>Индивидуальные</w:t>
            </w:r>
          </w:p>
        </w:tc>
      </w:tr>
      <w:tr w:rsidR="00A006F1" w:rsidRPr="005F3537" w:rsidTr="00E128AC">
        <w:trPr>
          <w:trHeight w:val="381"/>
        </w:trPr>
        <w:tc>
          <w:tcPr>
            <w:tcW w:w="2126"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Наблюдение;</w:t>
            </w:r>
          </w:p>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беседа:</w:t>
            </w:r>
          </w:p>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рассматривание картин и иллюстраций с изображением различных видов спорта;</w:t>
            </w:r>
          </w:p>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игра;</w:t>
            </w:r>
          </w:p>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игровое упражнение;</w:t>
            </w:r>
          </w:p>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физкульминутки;</w:t>
            </w:r>
          </w:p>
          <w:p w:rsidR="00A006F1"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логоритмические игры и упражнения;</w:t>
            </w:r>
          </w:p>
        </w:tc>
        <w:tc>
          <w:tcPr>
            <w:tcW w:w="3119"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НОД (физическая культура);</w:t>
            </w:r>
          </w:p>
          <w:p w:rsidR="00A006F1"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изготовление атрибутов для подвижных игр, украшений, декораций, подарков, предметов для игр;</w:t>
            </w:r>
          </w:p>
          <w:p w:rsidR="00A006F1"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игры (дидактические, настольные (типа лото и домино на спортивную тематику), подвижные, эстафетные);</w:t>
            </w:r>
          </w:p>
          <w:p w:rsidR="00A006F1"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тематические досуги;</w:t>
            </w:r>
          </w:p>
          <w:p w:rsidR="00A006F1"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соревнования; др.</w:t>
            </w:r>
          </w:p>
        </w:tc>
        <w:tc>
          <w:tcPr>
            <w:tcW w:w="2977" w:type="dxa"/>
            <w:tcBorders>
              <w:top w:val="single" w:sz="4" w:space="0" w:color="auto"/>
              <w:left w:val="single" w:sz="4" w:space="0" w:color="auto"/>
              <w:bottom w:val="single" w:sz="4" w:space="0" w:color="auto"/>
              <w:right w:val="single" w:sz="4" w:space="0" w:color="auto"/>
            </w:tcBorders>
          </w:tcPr>
          <w:p w:rsidR="00901BE7"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 xml:space="preserve">Изготовление атрибутов для подвижных игр, </w:t>
            </w:r>
          </w:p>
          <w:p w:rsidR="00A006F1" w:rsidRPr="005F3537" w:rsidRDefault="00A006F1" w:rsidP="00E128AC">
            <w:pPr>
              <w:suppressAutoHyphens w:val="0"/>
              <w:ind w:left="284"/>
              <w:jc w:val="both"/>
              <w:rPr>
                <w:sz w:val="28"/>
                <w:szCs w:val="28"/>
              </w:rPr>
            </w:pPr>
            <w:r w:rsidRPr="005F3537">
              <w:rPr>
                <w:sz w:val="28"/>
                <w:szCs w:val="28"/>
              </w:rPr>
              <w:t>украшений, декораций, подарков, предметов для игр;</w:t>
            </w:r>
          </w:p>
          <w:p w:rsidR="00901BE7" w:rsidRPr="005F3537" w:rsidRDefault="00A006F1" w:rsidP="00E128AC">
            <w:pPr>
              <w:numPr>
                <w:ilvl w:val="0"/>
                <w:numId w:val="3"/>
              </w:numPr>
              <w:tabs>
                <w:tab w:val="num" w:pos="297"/>
              </w:tabs>
              <w:suppressAutoHyphens w:val="0"/>
              <w:ind w:left="284" w:firstLine="0"/>
              <w:jc w:val="both"/>
              <w:rPr>
                <w:sz w:val="28"/>
                <w:szCs w:val="28"/>
              </w:rPr>
            </w:pPr>
            <w:r w:rsidRPr="005F3537">
              <w:rPr>
                <w:sz w:val="28"/>
                <w:szCs w:val="28"/>
              </w:rPr>
              <w:t>игры (дидактические, настольные (типа лото и домино</w:t>
            </w:r>
          </w:p>
          <w:p w:rsidR="00A006F1" w:rsidRPr="005F3537" w:rsidRDefault="00A006F1" w:rsidP="00E128AC">
            <w:pPr>
              <w:suppressAutoHyphens w:val="0"/>
              <w:ind w:left="284"/>
              <w:jc w:val="both"/>
              <w:rPr>
                <w:sz w:val="28"/>
                <w:szCs w:val="28"/>
              </w:rPr>
            </w:pPr>
            <w:r w:rsidRPr="005F3537">
              <w:rPr>
                <w:sz w:val="28"/>
                <w:szCs w:val="28"/>
              </w:rPr>
              <w:t>на спортивную тематику), подвижные, эстафетные);</w:t>
            </w:r>
          </w:p>
          <w:p w:rsidR="00901BE7" w:rsidRPr="005F3537" w:rsidRDefault="00A006F1" w:rsidP="00E128AC">
            <w:pPr>
              <w:numPr>
                <w:ilvl w:val="0"/>
                <w:numId w:val="3"/>
              </w:numPr>
              <w:tabs>
                <w:tab w:val="num" w:pos="432"/>
              </w:tabs>
              <w:suppressAutoHyphens w:val="0"/>
              <w:ind w:left="284" w:firstLine="0"/>
              <w:jc w:val="both"/>
              <w:rPr>
                <w:sz w:val="28"/>
                <w:szCs w:val="28"/>
              </w:rPr>
            </w:pPr>
            <w:r w:rsidRPr="005F3537">
              <w:rPr>
                <w:sz w:val="28"/>
                <w:szCs w:val="28"/>
              </w:rPr>
              <w:t>самостоятельное рассматривание картин и иллюстра</w:t>
            </w:r>
            <w:r w:rsidR="00901BE7" w:rsidRPr="005F3537">
              <w:rPr>
                <w:sz w:val="28"/>
                <w:szCs w:val="28"/>
              </w:rPr>
              <w:t>-</w:t>
            </w:r>
          </w:p>
          <w:p w:rsidR="00A006F1" w:rsidRPr="005F3537" w:rsidRDefault="00A006F1" w:rsidP="00E128AC">
            <w:pPr>
              <w:suppressAutoHyphens w:val="0"/>
              <w:ind w:left="284"/>
              <w:jc w:val="both"/>
              <w:rPr>
                <w:sz w:val="28"/>
                <w:szCs w:val="28"/>
              </w:rPr>
            </w:pPr>
            <w:r w:rsidRPr="005F3537">
              <w:rPr>
                <w:sz w:val="28"/>
                <w:szCs w:val="28"/>
              </w:rPr>
              <w:t>ций с изображением различных видов спорта.</w:t>
            </w:r>
          </w:p>
        </w:tc>
        <w:tc>
          <w:tcPr>
            <w:tcW w:w="2268" w:type="dxa"/>
            <w:tcBorders>
              <w:top w:val="single" w:sz="4" w:space="0" w:color="auto"/>
              <w:left w:val="single" w:sz="4" w:space="0" w:color="auto"/>
              <w:bottom w:val="single" w:sz="4" w:space="0" w:color="auto"/>
              <w:right w:val="single" w:sz="4" w:space="0" w:color="auto"/>
            </w:tcBorders>
          </w:tcPr>
          <w:p w:rsidR="00A006F1" w:rsidRPr="005F3537" w:rsidRDefault="00A006F1" w:rsidP="00E128AC">
            <w:pPr>
              <w:numPr>
                <w:ilvl w:val="0"/>
                <w:numId w:val="3"/>
              </w:numPr>
              <w:tabs>
                <w:tab w:val="num" w:pos="387"/>
              </w:tabs>
              <w:suppressAutoHyphens w:val="0"/>
              <w:ind w:left="284" w:firstLine="0"/>
              <w:jc w:val="both"/>
              <w:rPr>
                <w:sz w:val="28"/>
                <w:szCs w:val="28"/>
              </w:rPr>
            </w:pPr>
            <w:r w:rsidRPr="005F3537">
              <w:rPr>
                <w:sz w:val="28"/>
                <w:szCs w:val="28"/>
              </w:rPr>
              <w:t>Создание соответствующей предметно-развивающей среды;</w:t>
            </w:r>
          </w:p>
          <w:p w:rsidR="00A006F1" w:rsidRPr="005F3537" w:rsidRDefault="00A006F1" w:rsidP="00E128AC">
            <w:pPr>
              <w:numPr>
                <w:ilvl w:val="0"/>
                <w:numId w:val="3"/>
              </w:numPr>
              <w:tabs>
                <w:tab w:val="num" w:pos="387"/>
              </w:tabs>
              <w:suppressAutoHyphens w:val="0"/>
              <w:ind w:left="284" w:firstLine="0"/>
              <w:jc w:val="both"/>
              <w:rPr>
                <w:sz w:val="28"/>
                <w:szCs w:val="28"/>
              </w:rPr>
            </w:pPr>
            <w:r w:rsidRPr="005F3537">
              <w:rPr>
                <w:sz w:val="28"/>
                <w:szCs w:val="28"/>
              </w:rPr>
              <w:t>проектная деятельность;</w:t>
            </w:r>
          </w:p>
          <w:p w:rsidR="00A006F1" w:rsidRPr="005F3537" w:rsidRDefault="00A006F1" w:rsidP="00E128AC">
            <w:pPr>
              <w:numPr>
                <w:ilvl w:val="0"/>
                <w:numId w:val="3"/>
              </w:numPr>
              <w:tabs>
                <w:tab w:val="num" w:pos="387"/>
              </w:tabs>
              <w:suppressAutoHyphens w:val="0"/>
              <w:ind w:left="284" w:firstLine="0"/>
              <w:jc w:val="both"/>
              <w:rPr>
                <w:sz w:val="28"/>
                <w:szCs w:val="28"/>
              </w:rPr>
            </w:pPr>
            <w:r w:rsidRPr="005F3537">
              <w:rPr>
                <w:sz w:val="28"/>
                <w:szCs w:val="28"/>
              </w:rPr>
              <w:t>экскурсии;</w:t>
            </w:r>
          </w:p>
          <w:p w:rsidR="00A006F1" w:rsidRPr="005F3537" w:rsidRDefault="00A006F1" w:rsidP="00E128AC">
            <w:pPr>
              <w:numPr>
                <w:ilvl w:val="0"/>
                <w:numId w:val="3"/>
              </w:numPr>
              <w:tabs>
                <w:tab w:val="num" w:pos="387"/>
              </w:tabs>
              <w:suppressAutoHyphens w:val="0"/>
              <w:ind w:left="284" w:firstLine="0"/>
              <w:jc w:val="both"/>
              <w:rPr>
                <w:sz w:val="28"/>
                <w:szCs w:val="28"/>
              </w:rPr>
            </w:pPr>
            <w:r w:rsidRPr="005F3537">
              <w:rPr>
                <w:sz w:val="28"/>
                <w:szCs w:val="28"/>
              </w:rPr>
              <w:t>прогулки;</w:t>
            </w:r>
          </w:p>
          <w:p w:rsidR="00A006F1" w:rsidRPr="005F3537" w:rsidRDefault="00A006F1" w:rsidP="00E128AC">
            <w:pPr>
              <w:numPr>
                <w:ilvl w:val="0"/>
                <w:numId w:val="3"/>
              </w:numPr>
              <w:tabs>
                <w:tab w:val="num" w:pos="387"/>
              </w:tabs>
              <w:suppressAutoHyphens w:val="0"/>
              <w:ind w:left="284" w:firstLine="0"/>
              <w:jc w:val="both"/>
              <w:rPr>
                <w:sz w:val="28"/>
                <w:szCs w:val="28"/>
              </w:rPr>
            </w:pPr>
            <w:r w:rsidRPr="005F3537">
              <w:rPr>
                <w:sz w:val="28"/>
                <w:szCs w:val="28"/>
              </w:rPr>
              <w:t>совместные праздники и досуги;</w:t>
            </w:r>
          </w:p>
          <w:p w:rsidR="00A006F1" w:rsidRPr="005F3537" w:rsidRDefault="00A006F1" w:rsidP="00E128AC">
            <w:pPr>
              <w:numPr>
                <w:ilvl w:val="0"/>
                <w:numId w:val="3"/>
              </w:numPr>
              <w:tabs>
                <w:tab w:val="num" w:pos="387"/>
              </w:tabs>
              <w:suppressAutoHyphens w:val="0"/>
              <w:ind w:left="284" w:firstLine="0"/>
              <w:jc w:val="both"/>
              <w:rPr>
                <w:sz w:val="28"/>
                <w:szCs w:val="28"/>
              </w:rPr>
            </w:pPr>
            <w:r w:rsidRPr="005F3537">
              <w:rPr>
                <w:sz w:val="28"/>
                <w:szCs w:val="28"/>
              </w:rPr>
              <w:t>др.</w:t>
            </w:r>
          </w:p>
        </w:tc>
      </w:tr>
    </w:tbl>
    <w:p w:rsidR="00A006F1" w:rsidRPr="005F3537" w:rsidRDefault="00A006F1" w:rsidP="00E128AC">
      <w:pPr>
        <w:ind w:left="284"/>
        <w:rPr>
          <w:b/>
          <w:sz w:val="28"/>
          <w:szCs w:val="28"/>
        </w:rPr>
      </w:pPr>
    </w:p>
    <w:p w:rsidR="00A006F1" w:rsidRPr="005F3537" w:rsidRDefault="00A006F1" w:rsidP="00E128AC">
      <w:pPr>
        <w:ind w:left="284"/>
        <w:jc w:val="center"/>
        <w:rPr>
          <w:b/>
          <w:sz w:val="28"/>
          <w:szCs w:val="28"/>
        </w:rPr>
      </w:pPr>
    </w:p>
    <w:p w:rsidR="00485375" w:rsidRPr="005F3537" w:rsidRDefault="00485375" w:rsidP="00E128AC">
      <w:pPr>
        <w:ind w:left="284"/>
        <w:rPr>
          <w:b/>
          <w:sz w:val="28"/>
          <w:szCs w:val="28"/>
        </w:rPr>
      </w:pPr>
      <w:r w:rsidRPr="005F3537">
        <w:rPr>
          <w:b/>
          <w:sz w:val="28"/>
          <w:szCs w:val="28"/>
        </w:rPr>
        <w:t>Содержание образования  по пяти   образовательным   областям</w:t>
      </w:r>
    </w:p>
    <w:p w:rsidR="00411810" w:rsidRPr="005F3537" w:rsidRDefault="00411810" w:rsidP="00E128AC">
      <w:pPr>
        <w:ind w:left="284"/>
        <w:rPr>
          <w:b/>
          <w:sz w:val="28"/>
          <w:szCs w:val="28"/>
        </w:rPr>
      </w:pPr>
    </w:p>
    <w:p w:rsidR="00485375" w:rsidRPr="005F3537" w:rsidRDefault="00485375" w:rsidP="00E128AC">
      <w:pPr>
        <w:ind w:left="284"/>
        <w:rPr>
          <w:b/>
          <w:sz w:val="28"/>
          <w:szCs w:val="28"/>
          <w:u w:val="single"/>
        </w:rPr>
      </w:pPr>
      <w:r w:rsidRPr="005F3537">
        <w:rPr>
          <w:b/>
          <w:sz w:val="28"/>
          <w:szCs w:val="28"/>
        </w:rPr>
        <w:t xml:space="preserve">Образовательная область </w:t>
      </w:r>
      <w:r w:rsidRPr="005F3537">
        <w:rPr>
          <w:b/>
          <w:sz w:val="28"/>
          <w:szCs w:val="28"/>
          <w:u w:val="single"/>
        </w:rPr>
        <w:t>«Физическое развитие»</w:t>
      </w:r>
    </w:p>
    <w:p w:rsidR="00411810" w:rsidRPr="005F3537" w:rsidRDefault="00411810" w:rsidP="00E128AC">
      <w:pPr>
        <w:pStyle w:val="ConsPlusNormal"/>
        <w:ind w:left="284" w:firstLine="540"/>
        <w:jc w:val="both"/>
        <w:rPr>
          <w:rFonts w:ascii="Times New Roman" w:hAnsi="Times New Roman" w:cs="Times New Roman"/>
          <w:b/>
          <w:sz w:val="28"/>
          <w:szCs w:val="28"/>
        </w:rPr>
      </w:pPr>
    </w:p>
    <w:p w:rsidR="00485375" w:rsidRPr="005F3537" w:rsidRDefault="00485375" w:rsidP="00E128AC">
      <w:pPr>
        <w:pStyle w:val="ConsPlusNormal"/>
        <w:ind w:left="284" w:firstLine="540"/>
        <w:jc w:val="both"/>
        <w:rPr>
          <w:rFonts w:ascii="Times New Roman" w:hAnsi="Times New Roman" w:cs="Times New Roman"/>
          <w:sz w:val="28"/>
          <w:szCs w:val="28"/>
        </w:rPr>
      </w:pPr>
      <w:r w:rsidRPr="005F3537">
        <w:rPr>
          <w:rFonts w:ascii="Times New Roman" w:hAnsi="Times New Roman" w:cs="Times New Roman"/>
          <w:b/>
          <w:sz w:val="28"/>
          <w:szCs w:val="28"/>
        </w:rPr>
        <w:t>Физическое развитие</w:t>
      </w:r>
      <w:r w:rsidRPr="005F3537">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11810" w:rsidRPr="005F3537" w:rsidRDefault="00411810" w:rsidP="00E128AC">
      <w:pPr>
        <w:tabs>
          <w:tab w:val="left" w:pos="0"/>
        </w:tabs>
        <w:ind w:left="284"/>
        <w:jc w:val="both"/>
        <w:rPr>
          <w:b/>
          <w:sz w:val="28"/>
          <w:szCs w:val="28"/>
        </w:rPr>
      </w:pPr>
    </w:p>
    <w:p w:rsidR="00485375" w:rsidRPr="005F3537" w:rsidRDefault="00485375" w:rsidP="00E128AC">
      <w:pPr>
        <w:tabs>
          <w:tab w:val="left" w:pos="0"/>
        </w:tabs>
        <w:ind w:left="284"/>
        <w:jc w:val="both"/>
        <w:rPr>
          <w:sz w:val="28"/>
          <w:szCs w:val="28"/>
        </w:rPr>
      </w:pPr>
      <w:r w:rsidRPr="005F3537">
        <w:rPr>
          <w:b/>
          <w:sz w:val="28"/>
          <w:szCs w:val="28"/>
        </w:rPr>
        <w:t xml:space="preserve">  Цель</w:t>
      </w:r>
      <w:r w:rsidRPr="005F3537">
        <w:rPr>
          <w:sz w:val="28"/>
          <w:szCs w:val="28"/>
        </w:rPr>
        <w:t xml:space="preserve">: </w:t>
      </w:r>
      <w:r w:rsidRPr="005F3537">
        <w:rPr>
          <w:i/>
          <w:sz w:val="28"/>
          <w:szCs w:val="28"/>
        </w:rPr>
        <w:t>формирование у детей интереса и ценностного отношения к занятиям физической культурой, гармоничного физического развития.</w:t>
      </w:r>
    </w:p>
    <w:p w:rsidR="00411810" w:rsidRPr="005F3537" w:rsidRDefault="00411810" w:rsidP="00E128AC">
      <w:pPr>
        <w:tabs>
          <w:tab w:val="left" w:pos="0"/>
        </w:tabs>
        <w:ind w:left="284"/>
        <w:jc w:val="both"/>
        <w:rPr>
          <w:b/>
          <w:sz w:val="28"/>
          <w:szCs w:val="28"/>
        </w:rPr>
      </w:pPr>
    </w:p>
    <w:p w:rsidR="00485375" w:rsidRPr="005F3537" w:rsidRDefault="00485375" w:rsidP="00E128AC">
      <w:pPr>
        <w:tabs>
          <w:tab w:val="left" w:pos="0"/>
        </w:tabs>
        <w:ind w:left="284"/>
        <w:jc w:val="both"/>
        <w:rPr>
          <w:sz w:val="28"/>
          <w:szCs w:val="28"/>
        </w:rPr>
      </w:pPr>
      <w:r w:rsidRPr="005F3537">
        <w:rPr>
          <w:b/>
          <w:sz w:val="28"/>
          <w:szCs w:val="28"/>
        </w:rPr>
        <w:t xml:space="preserve">Задачи: </w:t>
      </w:r>
    </w:p>
    <w:p w:rsidR="00485375" w:rsidRPr="005F3537" w:rsidRDefault="00485375" w:rsidP="00E128AC">
      <w:pPr>
        <w:pStyle w:val="aff0"/>
        <w:numPr>
          <w:ilvl w:val="0"/>
          <w:numId w:val="1"/>
        </w:numPr>
        <w:tabs>
          <w:tab w:val="left" w:pos="0"/>
        </w:tabs>
        <w:spacing w:before="0" w:beforeAutospacing="0" w:after="0" w:afterAutospacing="0"/>
        <w:ind w:left="284" w:firstLine="0"/>
        <w:jc w:val="both"/>
        <w:rPr>
          <w:rFonts w:ascii="Times New Roman" w:hAnsi="Times New Roman"/>
          <w:sz w:val="28"/>
          <w:szCs w:val="28"/>
        </w:rPr>
      </w:pPr>
      <w:r w:rsidRPr="005F3537">
        <w:rPr>
          <w:rFonts w:ascii="Times New Roman" w:hAnsi="Times New Roman"/>
          <w:sz w:val="28"/>
          <w:szCs w:val="28"/>
        </w:rPr>
        <w:t>развитие физических качеств  (скоростных, силовых, гибкости, выносливости координации);</w:t>
      </w:r>
    </w:p>
    <w:p w:rsidR="00485375" w:rsidRPr="005F3537" w:rsidRDefault="00485375" w:rsidP="00E128AC">
      <w:pPr>
        <w:numPr>
          <w:ilvl w:val="0"/>
          <w:numId w:val="1"/>
        </w:numPr>
        <w:tabs>
          <w:tab w:val="left" w:pos="0"/>
        </w:tabs>
        <w:suppressAutoHyphens w:val="0"/>
        <w:ind w:left="284" w:firstLine="0"/>
        <w:contextualSpacing/>
        <w:jc w:val="both"/>
        <w:rPr>
          <w:color w:val="000000"/>
          <w:sz w:val="28"/>
          <w:szCs w:val="28"/>
        </w:rPr>
      </w:pPr>
      <w:r w:rsidRPr="005F3537">
        <w:rPr>
          <w:color w:val="000000"/>
          <w:sz w:val="28"/>
          <w:szCs w:val="28"/>
        </w:rPr>
        <w:t>накопление и обогащение двигательного опыта детей (овладение основными движениями);</w:t>
      </w:r>
    </w:p>
    <w:p w:rsidR="00BA49FA" w:rsidRPr="005F3537" w:rsidRDefault="00485375" w:rsidP="00E128AC">
      <w:pPr>
        <w:numPr>
          <w:ilvl w:val="0"/>
          <w:numId w:val="1"/>
        </w:numPr>
        <w:tabs>
          <w:tab w:val="left" w:pos="0"/>
        </w:tabs>
        <w:suppressAutoHyphens w:val="0"/>
        <w:ind w:left="284" w:firstLine="0"/>
        <w:contextualSpacing/>
        <w:jc w:val="both"/>
        <w:rPr>
          <w:color w:val="000000"/>
          <w:sz w:val="28"/>
          <w:szCs w:val="28"/>
        </w:rPr>
      </w:pPr>
      <w:r w:rsidRPr="005F3537">
        <w:rPr>
          <w:color w:val="000000"/>
          <w:sz w:val="28"/>
          <w:szCs w:val="28"/>
        </w:rPr>
        <w:t xml:space="preserve"> формирование у воспитанников  потребности в двигательной активности и   физическом совершенствовании.</w:t>
      </w:r>
    </w:p>
    <w:p w:rsidR="006E36E6" w:rsidRPr="005F3537" w:rsidRDefault="00D73D99" w:rsidP="00E128AC">
      <w:pPr>
        <w:ind w:left="284"/>
        <w:rPr>
          <w:b/>
          <w:sz w:val="28"/>
          <w:szCs w:val="28"/>
        </w:rPr>
      </w:pPr>
      <w:r w:rsidRPr="005F3537">
        <w:rPr>
          <w:b/>
          <w:sz w:val="28"/>
          <w:szCs w:val="28"/>
        </w:rPr>
        <w:t>________________________________________</w:t>
      </w:r>
    </w:p>
    <w:p w:rsidR="00D73D99" w:rsidRPr="005F3537" w:rsidRDefault="00D73D99" w:rsidP="00E128AC">
      <w:pPr>
        <w:shd w:val="clear" w:color="auto" w:fill="FFFFFF"/>
        <w:ind w:left="284"/>
        <w:jc w:val="both"/>
        <w:rPr>
          <w:b/>
          <w:color w:val="000000"/>
          <w:sz w:val="28"/>
          <w:szCs w:val="28"/>
        </w:rPr>
      </w:pPr>
      <w:r w:rsidRPr="005F3537">
        <w:rPr>
          <w:b/>
          <w:sz w:val="28"/>
          <w:szCs w:val="28"/>
        </w:rPr>
        <w:t>См.</w:t>
      </w:r>
      <w:r w:rsidR="00266B59" w:rsidRPr="005F3537">
        <w:rPr>
          <w:b/>
          <w:color w:val="000000"/>
          <w:sz w:val="28"/>
          <w:szCs w:val="28"/>
        </w:rPr>
        <w:t xml:space="preserve">проект вариативной примерной основной образовательной программы дошкольного образования </w:t>
      </w:r>
      <w:hyperlink r:id="rId9" w:history="1">
        <w:r w:rsidR="00266B59" w:rsidRPr="005F3537">
          <w:rPr>
            <w:rStyle w:val="afe"/>
            <w:b/>
            <w:color w:val="auto"/>
            <w:sz w:val="28"/>
            <w:szCs w:val="28"/>
            <w:u w:val="none"/>
          </w:rPr>
          <w:t xml:space="preserve"> «От рождения до школы» / Под редакцией Н.Е. Вераксы, Т.С. Комаровой, М.А. Васильевой</w:t>
        </w:r>
      </w:hyperlink>
      <w:r w:rsidR="00266B59" w:rsidRPr="005F3537">
        <w:rPr>
          <w:b/>
          <w:sz w:val="28"/>
          <w:szCs w:val="28"/>
        </w:rPr>
        <w:t xml:space="preserve">/. </w:t>
      </w:r>
      <w:r w:rsidR="00266B59" w:rsidRPr="005F3537">
        <w:rPr>
          <w:b/>
          <w:color w:val="000000"/>
          <w:sz w:val="28"/>
          <w:szCs w:val="28"/>
        </w:rPr>
        <w:t>Москва, «МОЗАИКА-СИНТЕЗ»</w:t>
      </w:r>
      <w:r w:rsidR="001832E5" w:rsidRPr="005F3537">
        <w:rPr>
          <w:b/>
          <w:color w:val="000000"/>
          <w:sz w:val="28"/>
          <w:szCs w:val="28"/>
        </w:rPr>
        <w:t>,2015</w:t>
      </w:r>
      <w:r w:rsidRPr="005F3537">
        <w:rPr>
          <w:b/>
          <w:color w:val="000000"/>
          <w:sz w:val="28"/>
          <w:szCs w:val="28"/>
        </w:rPr>
        <w:t xml:space="preserve"> год издание 3-е, испр</w:t>
      </w:r>
      <w:r w:rsidR="00B71152" w:rsidRPr="005F3537">
        <w:rPr>
          <w:b/>
          <w:color w:val="000000"/>
          <w:sz w:val="28"/>
          <w:szCs w:val="28"/>
        </w:rPr>
        <w:t>авленное и дополненное, стр. 130</w:t>
      </w:r>
    </w:p>
    <w:p w:rsidR="00A523BD" w:rsidRDefault="00693A70" w:rsidP="00693A70">
      <w:pPr>
        <w:suppressAutoHyphens w:val="0"/>
        <w:ind w:left="284" w:firstLine="708"/>
        <w:jc w:val="center"/>
        <w:rPr>
          <w:b/>
          <w:sz w:val="28"/>
          <w:szCs w:val="28"/>
          <w:lang w:eastAsia="en-US"/>
        </w:rPr>
      </w:pPr>
      <w:r>
        <w:rPr>
          <w:b/>
          <w:sz w:val="28"/>
          <w:szCs w:val="28"/>
          <w:u w:val="single"/>
          <w:lang w:eastAsia="en-US"/>
        </w:rPr>
        <w:t>В связи с климат</w:t>
      </w:r>
      <w:r w:rsidR="0001322E">
        <w:rPr>
          <w:b/>
          <w:sz w:val="28"/>
          <w:szCs w:val="28"/>
          <w:u w:val="single"/>
          <w:lang w:eastAsia="en-US"/>
        </w:rPr>
        <w:t>ическими условиями региона</w:t>
      </w:r>
      <w:r>
        <w:rPr>
          <w:b/>
          <w:sz w:val="28"/>
          <w:szCs w:val="28"/>
          <w:u w:val="single"/>
          <w:lang w:eastAsia="en-US"/>
        </w:rPr>
        <w:t xml:space="preserve"> заменить </w:t>
      </w:r>
      <w:r w:rsidR="00A523BD" w:rsidRPr="005F3537">
        <w:rPr>
          <w:b/>
          <w:sz w:val="28"/>
          <w:szCs w:val="28"/>
          <w:u w:val="single"/>
          <w:lang w:eastAsia="en-US"/>
        </w:rPr>
        <w:t>следующие задачи</w:t>
      </w:r>
      <w:r w:rsidR="00A523BD" w:rsidRPr="005F3537">
        <w:rPr>
          <w:b/>
          <w:sz w:val="28"/>
          <w:szCs w:val="28"/>
          <w:lang w:eastAsia="en-US"/>
        </w:rPr>
        <w:t>:</w:t>
      </w:r>
    </w:p>
    <w:p w:rsidR="0001322E" w:rsidRPr="005F3537" w:rsidRDefault="0001322E" w:rsidP="00693A70">
      <w:pPr>
        <w:suppressAutoHyphens w:val="0"/>
        <w:ind w:left="284" w:firstLine="708"/>
        <w:jc w:val="center"/>
        <w:rPr>
          <w:b/>
          <w:sz w:val="28"/>
          <w:szCs w:val="28"/>
          <w:lang w:eastAsia="en-US"/>
        </w:rPr>
      </w:pPr>
    </w:p>
    <w:p w:rsidR="007F5208" w:rsidRPr="007F5208" w:rsidRDefault="00A523BD" w:rsidP="007F5208">
      <w:pPr>
        <w:suppressAutoHyphens w:val="0"/>
        <w:ind w:left="284"/>
        <w:jc w:val="both"/>
        <w:rPr>
          <w:b/>
          <w:sz w:val="28"/>
          <w:szCs w:val="28"/>
          <w:lang w:eastAsia="en-US"/>
        </w:rPr>
      </w:pPr>
      <w:r w:rsidRPr="005F3537">
        <w:rPr>
          <w:b/>
          <w:sz w:val="28"/>
          <w:szCs w:val="28"/>
          <w:lang w:eastAsia="en-US"/>
        </w:rPr>
        <w:t xml:space="preserve">Младшая группа: </w:t>
      </w:r>
      <w:r w:rsidR="00DC3726">
        <w:rPr>
          <w:b/>
          <w:sz w:val="28"/>
          <w:szCs w:val="28"/>
          <w:lang w:eastAsia="en-US"/>
        </w:rPr>
        <w:t>задачу «</w:t>
      </w:r>
      <w:r w:rsidRPr="005F3537">
        <w:rPr>
          <w:b/>
          <w:sz w:val="28"/>
          <w:szCs w:val="28"/>
          <w:lang w:eastAsia="en-US"/>
        </w:rPr>
        <w:t>учить детей надевать и снимать лыжи, ходить на них, ставить лыжи на</w:t>
      </w:r>
      <w:r w:rsidR="00693A70">
        <w:rPr>
          <w:b/>
          <w:sz w:val="28"/>
          <w:szCs w:val="28"/>
          <w:lang w:eastAsia="en-US"/>
        </w:rPr>
        <w:t xml:space="preserve"> место</w:t>
      </w:r>
      <w:r w:rsidR="00DC3726">
        <w:rPr>
          <w:b/>
          <w:sz w:val="28"/>
          <w:szCs w:val="28"/>
          <w:lang w:eastAsia="en-US"/>
        </w:rPr>
        <w:t>»</w:t>
      </w:r>
      <w:r w:rsidR="00693A70">
        <w:rPr>
          <w:b/>
          <w:sz w:val="28"/>
          <w:szCs w:val="28"/>
          <w:lang w:eastAsia="en-US"/>
        </w:rPr>
        <w:t xml:space="preserve"> - </w:t>
      </w:r>
      <w:r w:rsidR="007F5208">
        <w:rPr>
          <w:b/>
          <w:sz w:val="28"/>
          <w:szCs w:val="28"/>
          <w:lang w:eastAsia="en-US"/>
        </w:rPr>
        <w:t>на задачу</w:t>
      </w:r>
      <w:r w:rsidR="00DC3726">
        <w:rPr>
          <w:b/>
          <w:sz w:val="28"/>
          <w:szCs w:val="28"/>
          <w:lang w:eastAsia="en-US"/>
        </w:rPr>
        <w:t xml:space="preserve"> «учить детей </w:t>
      </w:r>
      <w:r w:rsidR="007F5208">
        <w:rPr>
          <w:b/>
          <w:sz w:val="28"/>
          <w:szCs w:val="28"/>
          <w:lang w:eastAsia="en-US"/>
        </w:rPr>
        <w:t xml:space="preserve">игре в кегли, </w:t>
      </w:r>
      <w:r w:rsidR="007F5208" w:rsidRPr="007F5208">
        <w:rPr>
          <w:b/>
          <w:sz w:val="28"/>
          <w:szCs w:val="28"/>
          <w:lang w:eastAsia="en-US"/>
        </w:rPr>
        <w:t>р</w:t>
      </w:r>
      <w:r w:rsidR="007F5208" w:rsidRPr="007F5208">
        <w:rPr>
          <w:b/>
          <w:color w:val="000000"/>
          <w:sz w:val="28"/>
          <w:szCs w:val="28"/>
          <w:shd w:val="clear" w:color="auto" w:fill="FFFFFF"/>
        </w:rPr>
        <w:t>азвивать элементарные навыки попадания мячом в цель умение энергично отталкивать мяч в заданном направлении, развивать фиксацию взора</w:t>
      </w:r>
      <w:r w:rsidR="00D205FF">
        <w:rPr>
          <w:b/>
          <w:color w:val="000000"/>
          <w:sz w:val="28"/>
          <w:szCs w:val="28"/>
          <w:shd w:val="clear" w:color="auto" w:fill="FFFFFF"/>
        </w:rPr>
        <w:t>».</w:t>
      </w:r>
    </w:p>
    <w:p w:rsidR="008578F7" w:rsidRDefault="00A523BD" w:rsidP="008578F7">
      <w:pPr>
        <w:suppressAutoHyphens w:val="0"/>
        <w:ind w:left="284"/>
        <w:jc w:val="both"/>
        <w:rPr>
          <w:b/>
          <w:sz w:val="28"/>
          <w:szCs w:val="28"/>
          <w:lang w:eastAsia="en-US"/>
        </w:rPr>
      </w:pPr>
      <w:r w:rsidRPr="005F3537">
        <w:rPr>
          <w:b/>
          <w:sz w:val="28"/>
          <w:szCs w:val="28"/>
          <w:lang w:eastAsia="en-US"/>
        </w:rPr>
        <w:lastRenderedPageBreak/>
        <w:t>Средняя группа:</w:t>
      </w:r>
      <w:r w:rsidR="00693A70">
        <w:rPr>
          <w:b/>
          <w:sz w:val="28"/>
          <w:szCs w:val="28"/>
          <w:lang w:eastAsia="en-US"/>
        </w:rPr>
        <w:t xml:space="preserve"> </w:t>
      </w:r>
      <w:r w:rsidR="00DC3726">
        <w:rPr>
          <w:b/>
          <w:sz w:val="28"/>
          <w:szCs w:val="28"/>
          <w:lang w:eastAsia="en-US"/>
        </w:rPr>
        <w:t>задачу «</w:t>
      </w:r>
      <w:r w:rsidRPr="005F3537">
        <w:rPr>
          <w:b/>
          <w:sz w:val="28"/>
          <w:szCs w:val="28"/>
          <w:lang w:eastAsia="en-US"/>
        </w:rPr>
        <w:t>учить детей ходить на лыжах скользящим шагом, выполнят</w:t>
      </w:r>
      <w:r w:rsidR="00DC3726">
        <w:rPr>
          <w:b/>
          <w:sz w:val="28"/>
          <w:szCs w:val="28"/>
          <w:lang w:eastAsia="en-US"/>
        </w:rPr>
        <w:t xml:space="preserve">ь повороты, подниматься на гору» - на задачу </w:t>
      </w:r>
      <w:r w:rsidR="008578F7">
        <w:rPr>
          <w:b/>
          <w:sz w:val="28"/>
          <w:szCs w:val="28"/>
          <w:lang w:eastAsia="en-US"/>
        </w:rPr>
        <w:t xml:space="preserve">«закреплять навыки  игры в кегли, </w:t>
      </w:r>
      <w:r w:rsidR="00D205FF">
        <w:rPr>
          <w:b/>
          <w:sz w:val="28"/>
          <w:szCs w:val="28"/>
          <w:lang w:eastAsia="en-US"/>
        </w:rPr>
        <w:t xml:space="preserve">развивать </w:t>
      </w:r>
      <w:r w:rsidR="008578F7">
        <w:rPr>
          <w:b/>
          <w:sz w:val="28"/>
          <w:szCs w:val="28"/>
          <w:lang w:eastAsia="en-US"/>
        </w:rPr>
        <w:t>ловкость, координацию, ориентировку в пространстве».</w:t>
      </w:r>
    </w:p>
    <w:p w:rsidR="00A523BD" w:rsidRPr="005F3537" w:rsidRDefault="00A523BD" w:rsidP="00E128AC">
      <w:pPr>
        <w:suppressAutoHyphens w:val="0"/>
        <w:ind w:left="284"/>
        <w:jc w:val="both"/>
        <w:rPr>
          <w:b/>
          <w:sz w:val="28"/>
          <w:szCs w:val="28"/>
          <w:lang w:eastAsia="en-US"/>
        </w:rPr>
      </w:pPr>
      <w:r w:rsidRPr="005F3537">
        <w:rPr>
          <w:b/>
          <w:sz w:val="28"/>
          <w:szCs w:val="28"/>
          <w:lang w:eastAsia="en-US"/>
        </w:rPr>
        <w:t>Старшая группа: учить ходить на лыжах скользящим шагом, подниматься на склон, спускаться с горы</w:t>
      </w:r>
      <w:r w:rsidR="00FD75E6">
        <w:rPr>
          <w:b/>
          <w:sz w:val="28"/>
          <w:szCs w:val="28"/>
          <w:lang w:eastAsia="en-US"/>
        </w:rPr>
        <w:t xml:space="preserve">- на задачу </w:t>
      </w:r>
      <w:r w:rsidR="00FD75E6" w:rsidRPr="00FD75E6">
        <w:rPr>
          <w:b/>
          <w:sz w:val="28"/>
          <w:szCs w:val="28"/>
          <w:lang w:eastAsia="en-US"/>
        </w:rPr>
        <w:t>«</w:t>
      </w:r>
      <w:r w:rsidR="00FD75E6" w:rsidRPr="00FD75E6">
        <w:rPr>
          <w:b/>
          <w:sz w:val="28"/>
          <w:szCs w:val="28"/>
          <w:shd w:val="clear" w:color="auto" w:fill="FFFFFF"/>
        </w:rPr>
        <w:t xml:space="preserve"> </w:t>
      </w:r>
      <w:r w:rsidR="008578F7">
        <w:rPr>
          <w:b/>
          <w:sz w:val="28"/>
          <w:szCs w:val="28"/>
          <w:shd w:val="clear" w:color="auto" w:fill="FFFFFF"/>
        </w:rPr>
        <w:t>учить</w:t>
      </w:r>
      <w:r w:rsidR="00FD75E6" w:rsidRPr="00FD75E6">
        <w:rPr>
          <w:b/>
          <w:sz w:val="28"/>
          <w:szCs w:val="28"/>
          <w:shd w:val="clear" w:color="auto" w:fill="FFFFFF"/>
        </w:rPr>
        <w:t xml:space="preserve"> принимать и фиксировать правильную стойку</w:t>
      </w:r>
      <w:r w:rsidR="00FD75E6" w:rsidRPr="00FD75E6">
        <w:rPr>
          <w:b/>
          <w:sz w:val="28"/>
          <w:szCs w:val="28"/>
          <w:lang w:eastAsia="en-US"/>
        </w:rPr>
        <w:t xml:space="preserve"> при бро</w:t>
      </w:r>
      <w:r w:rsidR="00D205FF">
        <w:rPr>
          <w:b/>
          <w:sz w:val="28"/>
          <w:szCs w:val="28"/>
          <w:lang w:eastAsia="en-US"/>
        </w:rPr>
        <w:t>ске биты в</w:t>
      </w:r>
      <w:r w:rsidR="00FD75E6" w:rsidRPr="00FD75E6">
        <w:rPr>
          <w:b/>
          <w:sz w:val="28"/>
          <w:szCs w:val="28"/>
          <w:lang w:eastAsia="en-US"/>
        </w:rPr>
        <w:t xml:space="preserve"> игре «Городки</w:t>
      </w:r>
      <w:r w:rsidR="00FD75E6">
        <w:rPr>
          <w:b/>
          <w:sz w:val="28"/>
          <w:szCs w:val="28"/>
          <w:lang w:eastAsia="en-US"/>
        </w:rPr>
        <w:t xml:space="preserve">», </w:t>
      </w:r>
      <w:r w:rsidR="0001322E">
        <w:rPr>
          <w:b/>
          <w:sz w:val="28"/>
          <w:szCs w:val="28"/>
          <w:lang w:eastAsia="en-US"/>
        </w:rPr>
        <w:t>развивать выносливость, глазомер</w:t>
      </w:r>
      <w:r w:rsidR="00FD75E6">
        <w:rPr>
          <w:b/>
          <w:sz w:val="28"/>
          <w:szCs w:val="28"/>
          <w:lang w:eastAsia="en-US"/>
        </w:rPr>
        <w:t xml:space="preserve">, </w:t>
      </w:r>
      <w:r w:rsidR="0001322E">
        <w:rPr>
          <w:b/>
          <w:sz w:val="28"/>
          <w:szCs w:val="28"/>
          <w:lang w:eastAsia="en-US"/>
        </w:rPr>
        <w:t>быстроту</w:t>
      </w:r>
      <w:r w:rsidR="00FD75E6">
        <w:rPr>
          <w:b/>
          <w:sz w:val="28"/>
          <w:szCs w:val="28"/>
          <w:lang w:eastAsia="en-US"/>
        </w:rPr>
        <w:t xml:space="preserve"> реакции. </w:t>
      </w:r>
    </w:p>
    <w:p w:rsidR="00C02E4B" w:rsidRDefault="00C02E4B" w:rsidP="00E128AC">
      <w:pPr>
        <w:autoSpaceDE w:val="0"/>
        <w:autoSpaceDN w:val="0"/>
        <w:adjustRightInd w:val="0"/>
        <w:ind w:left="284"/>
        <w:rPr>
          <w:b/>
          <w:bCs/>
          <w:sz w:val="28"/>
          <w:szCs w:val="28"/>
        </w:rPr>
      </w:pPr>
    </w:p>
    <w:p w:rsidR="00411810" w:rsidRPr="005F3537" w:rsidRDefault="00717364" w:rsidP="00E128AC">
      <w:pPr>
        <w:ind w:left="284"/>
        <w:jc w:val="center"/>
        <w:rPr>
          <w:b/>
          <w:sz w:val="28"/>
          <w:szCs w:val="28"/>
          <w:u w:val="single"/>
        </w:rPr>
      </w:pPr>
      <w:r w:rsidRPr="005F3537">
        <w:rPr>
          <w:b/>
          <w:sz w:val="28"/>
          <w:szCs w:val="28"/>
        </w:rPr>
        <w:t>Образовательная область</w:t>
      </w:r>
      <w:r w:rsidRPr="005F3537">
        <w:rPr>
          <w:b/>
          <w:sz w:val="28"/>
          <w:szCs w:val="28"/>
          <w:u w:val="single"/>
        </w:rPr>
        <w:t xml:space="preserve">  «Социально-коммуникативное развитие»</w:t>
      </w:r>
    </w:p>
    <w:p w:rsidR="00717364" w:rsidRPr="005F3537" w:rsidRDefault="00717364" w:rsidP="00E128AC">
      <w:pPr>
        <w:pStyle w:val="ConsPlusNormal"/>
        <w:ind w:left="284" w:firstLine="540"/>
        <w:jc w:val="both"/>
        <w:rPr>
          <w:rFonts w:ascii="Times New Roman" w:hAnsi="Times New Roman" w:cs="Times New Roman"/>
          <w:sz w:val="28"/>
          <w:szCs w:val="28"/>
        </w:rPr>
      </w:pPr>
      <w:r w:rsidRPr="005F3537">
        <w:rPr>
          <w:rFonts w:ascii="Times New Roman" w:hAnsi="Times New Roman" w:cs="Times New Roman"/>
          <w:b/>
          <w:sz w:val="28"/>
          <w:szCs w:val="28"/>
        </w:rPr>
        <w:t>Социально-коммуникативное развитие</w:t>
      </w:r>
      <w:r w:rsidRPr="005F3537">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7364" w:rsidRPr="005F3537" w:rsidRDefault="00717364" w:rsidP="00E128AC">
      <w:pPr>
        <w:ind w:left="284" w:firstLine="567"/>
        <w:jc w:val="both"/>
        <w:rPr>
          <w:i/>
          <w:sz w:val="28"/>
          <w:szCs w:val="28"/>
        </w:rPr>
      </w:pPr>
      <w:r w:rsidRPr="005F3537">
        <w:rPr>
          <w:b/>
          <w:sz w:val="28"/>
          <w:szCs w:val="28"/>
        </w:rPr>
        <w:t xml:space="preserve">Цель: </w:t>
      </w:r>
      <w:r w:rsidRPr="005F3537">
        <w:rPr>
          <w:i/>
          <w:sz w:val="28"/>
          <w:szCs w:val="28"/>
        </w:rPr>
        <w:t xml:space="preserve">освоение первоначальных представлений социального характера и включение детей в систему социальных отношений </w:t>
      </w:r>
    </w:p>
    <w:p w:rsidR="0019671F" w:rsidRPr="005F3537" w:rsidRDefault="00145C24" w:rsidP="00E128AC">
      <w:pPr>
        <w:pStyle w:val="ab"/>
        <w:tabs>
          <w:tab w:val="left" w:pos="8460"/>
        </w:tabs>
        <w:spacing w:after="0"/>
        <w:ind w:left="284"/>
        <w:jc w:val="both"/>
        <w:rPr>
          <w:sz w:val="28"/>
          <w:szCs w:val="28"/>
        </w:rPr>
      </w:pPr>
      <w:r w:rsidRPr="005F3537">
        <w:rPr>
          <w:sz w:val="28"/>
          <w:szCs w:val="28"/>
        </w:rPr>
        <w:t>___________</w:t>
      </w:r>
    </w:p>
    <w:p w:rsidR="00145C24" w:rsidRPr="005F3537" w:rsidRDefault="00145C24" w:rsidP="00E128AC">
      <w:pPr>
        <w:shd w:val="clear" w:color="auto" w:fill="FFFFFF"/>
        <w:ind w:left="284"/>
        <w:jc w:val="both"/>
        <w:rPr>
          <w:b/>
          <w:color w:val="000000"/>
          <w:sz w:val="28"/>
          <w:szCs w:val="28"/>
        </w:rPr>
      </w:pPr>
      <w:r w:rsidRPr="005F3537">
        <w:rPr>
          <w:b/>
          <w:sz w:val="28"/>
          <w:szCs w:val="28"/>
        </w:rPr>
        <w:t>См.</w:t>
      </w:r>
      <w:r w:rsidRPr="005F3537">
        <w:rPr>
          <w:b/>
          <w:color w:val="000000"/>
          <w:sz w:val="28"/>
          <w:szCs w:val="28"/>
        </w:rPr>
        <w:t xml:space="preserve">проект вариативной примерной основной образовательной программы дошкольного образования </w:t>
      </w:r>
      <w:hyperlink r:id="rId10" w:history="1">
        <w:r w:rsidRPr="005F3537">
          <w:rPr>
            <w:rStyle w:val="afe"/>
            <w:b/>
            <w:color w:val="auto"/>
            <w:sz w:val="28"/>
            <w:szCs w:val="28"/>
            <w:u w:val="none"/>
          </w:rPr>
          <w:t xml:space="preserve"> «От рождения до школы» / Под редакцией Н.Е. Вераксы, Т.С. Комаровой, М.А. Васильевой</w:t>
        </w:r>
      </w:hyperlink>
      <w:r w:rsidRPr="005F3537">
        <w:rPr>
          <w:b/>
          <w:sz w:val="28"/>
          <w:szCs w:val="28"/>
        </w:rPr>
        <w:t xml:space="preserve">/. </w:t>
      </w:r>
      <w:r w:rsidR="00B71152" w:rsidRPr="005F3537">
        <w:rPr>
          <w:b/>
          <w:color w:val="000000"/>
          <w:sz w:val="28"/>
          <w:szCs w:val="28"/>
        </w:rPr>
        <w:t>Москва, «МОЗАИКА-СИНТЕЗ»,2015</w:t>
      </w:r>
      <w:r w:rsidRPr="005F3537">
        <w:rPr>
          <w:b/>
          <w:color w:val="000000"/>
          <w:sz w:val="28"/>
          <w:szCs w:val="28"/>
        </w:rPr>
        <w:t xml:space="preserve"> год издание 3-е, исп</w:t>
      </w:r>
      <w:r w:rsidR="00B71152" w:rsidRPr="005F3537">
        <w:rPr>
          <w:b/>
          <w:color w:val="000000"/>
          <w:sz w:val="28"/>
          <w:szCs w:val="28"/>
        </w:rPr>
        <w:t>равленное и дополненное, стр. 48</w:t>
      </w:r>
    </w:p>
    <w:p w:rsidR="00145C24" w:rsidRPr="005F3537" w:rsidRDefault="00145C24" w:rsidP="00E128AC">
      <w:pPr>
        <w:ind w:left="284"/>
        <w:rPr>
          <w:b/>
          <w:sz w:val="28"/>
          <w:szCs w:val="28"/>
        </w:rPr>
      </w:pPr>
    </w:p>
    <w:p w:rsidR="00B149FE" w:rsidRPr="005F3537" w:rsidRDefault="00717364" w:rsidP="00E128AC">
      <w:pPr>
        <w:ind w:left="284"/>
        <w:jc w:val="center"/>
        <w:rPr>
          <w:b/>
          <w:sz w:val="28"/>
          <w:szCs w:val="28"/>
          <w:u w:val="single"/>
        </w:rPr>
      </w:pPr>
      <w:r w:rsidRPr="005F3537">
        <w:rPr>
          <w:b/>
          <w:sz w:val="28"/>
          <w:szCs w:val="28"/>
        </w:rPr>
        <w:t>Образовательная область</w:t>
      </w:r>
      <w:r w:rsidRPr="005F3537">
        <w:rPr>
          <w:b/>
          <w:sz w:val="28"/>
          <w:szCs w:val="28"/>
          <w:u w:val="single"/>
        </w:rPr>
        <w:t xml:space="preserve">  «Познавательное развитие»</w:t>
      </w:r>
    </w:p>
    <w:p w:rsidR="00717364" w:rsidRPr="005F3537" w:rsidRDefault="00717364" w:rsidP="00E128AC">
      <w:pPr>
        <w:pStyle w:val="ConsPlusNormal"/>
        <w:ind w:left="284" w:firstLine="540"/>
        <w:jc w:val="both"/>
        <w:rPr>
          <w:rFonts w:ascii="Times New Roman" w:hAnsi="Times New Roman" w:cs="Times New Roman"/>
          <w:sz w:val="28"/>
          <w:szCs w:val="28"/>
        </w:rPr>
      </w:pPr>
      <w:r w:rsidRPr="005F3537">
        <w:rPr>
          <w:rFonts w:ascii="Times New Roman" w:hAnsi="Times New Roman" w:cs="Times New Roman"/>
          <w:b/>
          <w:sz w:val="28"/>
          <w:szCs w:val="28"/>
        </w:rPr>
        <w:t>Познавательное развитие</w:t>
      </w:r>
      <w:r w:rsidRPr="005F3537">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717364" w:rsidRPr="005F3537" w:rsidRDefault="00717364" w:rsidP="00E128AC">
      <w:pPr>
        <w:ind w:left="284"/>
        <w:jc w:val="center"/>
        <w:rPr>
          <w:b/>
          <w:sz w:val="28"/>
          <w:szCs w:val="28"/>
          <w:u w:val="single"/>
        </w:rPr>
      </w:pPr>
    </w:p>
    <w:p w:rsidR="0019671F" w:rsidRPr="005F3537" w:rsidRDefault="00717364" w:rsidP="00E128AC">
      <w:pPr>
        <w:ind w:left="284" w:firstLine="426"/>
        <w:jc w:val="both"/>
        <w:rPr>
          <w:b/>
          <w:i/>
          <w:sz w:val="28"/>
          <w:szCs w:val="28"/>
        </w:rPr>
      </w:pPr>
      <w:r w:rsidRPr="005F3537">
        <w:rPr>
          <w:b/>
          <w:sz w:val="28"/>
          <w:szCs w:val="28"/>
        </w:rPr>
        <w:lastRenderedPageBreak/>
        <w:t xml:space="preserve">Цель: </w:t>
      </w:r>
      <w:r w:rsidRPr="005F3537">
        <w:rPr>
          <w:b/>
          <w:i/>
          <w:sz w:val="28"/>
          <w:szCs w:val="28"/>
        </w:rPr>
        <w:t xml:space="preserve">развитие у детей познавательных интересов, интеллектуальное развитие детей </w:t>
      </w:r>
    </w:p>
    <w:p w:rsidR="00717364" w:rsidRPr="005F3537" w:rsidRDefault="00717364" w:rsidP="00E128AC">
      <w:pPr>
        <w:ind w:left="284" w:firstLine="426"/>
        <w:jc w:val="both"/>
        <w:rPr>
          <w:b/>
          <w:i/>
          <w:sz w:val="28"/>
          <w:szCs w:val="28"/>
        </w:rPr>
      </w:pPr>
      <w:r w:rsidRPr="005F3537">
        <w:rPr>
          <w:b/>
          <w:i/>
          <w:sz w:val="28"/>
          <w:szCs w:val="28"/>
        </w:rPr>
        <w:t>Задачи:</w:t>
      </w:r>
    </w:p>
    <w:p w:rsidR="00717364" w:rsidRPr="005F3537" w:rsidRDefault="000A6EEE" w:rsidP="00E128AC">
      <w:pPr>
        <w:ind w:left="284" w:firstLine="426"/>
        <w:jc w:val="both"/>
        <w:rPr>
          <w:sz w:val="28"/>
          <w:szCs w:val="28"/>
        </w:rPr>
      </w:pPr>
      <w:r w:rsidRPr="005F3537">
        <w:rPr>
          <w:sz w:val="28"/>
          <w:szCs w:val="28"/>
        </w:rPr>
        <w:t xml:space="preserve">- </w:t>
      </w:r>
      <w:r w:rsidR="000E0B65" w:rsidRPr="005F3537">
        <w:rPr>
          <w:sz w:val="28"/>
          <w:szCs w:val="28"/>
        </w:rPr>
        <w:t>формирование элементарных математических представлений;</w:t>
      </w:r>
    </w:p>
    <w:p w:rsidR="00717364" w:rsidRPr="005F3537" w:rsidRDefault="000A6EEE" w:rsidP="00E128AC">
      <w:pPr>
        <w:ind w:left="284" w:firstLine="426"/>
        <w:jc w:val="both"/>
        <w:rPr>
          <w:sz w:val="28"/>
          <w:szCs w:val="28"/>
        </w:rPr>
      </w:pPr>
      <w:r w:rsidRPr="005F3537">
        <w:rPr>
          <w:sz w:val="28"/>
          <w:szCs w:val="28"/>
        </w:rPr>
        <w:t>-</w:t>
      </w:r>
      <w:r w:rsidR="00717364" w:rsidRPr="005F3537">
        <w:rPr>
          <w:sz w:val="28"/>
          <w:szCs w:val="28"/>
        </w:rPr>
        <w:t xml:space="preserve">  развитие познавательно-и</w:t>
      </w:r>
      <w:r w:rsidR="000E0B65" w:rsidRPr="005F3537">
        <w:rPr>
          <w:sz w:val="28"/>
          <w:szCs w:val="28"/>
        </w:rPr>
        <w:t xml:space="preserve">сследовательской </w:t>
      </w:r>
      <w:r w:rsidR="00717364" w:rsidRPr="005F3537">
        <w:rPr>
          <w:sz w:val="28"/>
          <w:szCs w:val="28"/>
        </w:rPr>
        <w:t xml:space="preserve"> деятельности;</w:t>
      </w:r>
    </w:p>
    <w:p w:rsidR="00717364" w:rsidRPr="005F3537" w:rsidRDefault="000A6EEE" w:rsidP="00E128AC">
      <w:pPr>
        <w:ind w:left="284" w:firstLine="426"/>
        <w:jc w:val="both"/>
        <w:rPr>
          <w:sz w:val="28"/>
          <w:szCs w:val="28"/>
        </w:rPr>
      </w:pPr>
      <w:r w:rsidRPr="005F3537">
        <w:rPr>
          <w:sz w:val="28"/>
          <w:szCs w:val="28"/>
        </w:rPr>
        <w:t>-</w:t>
      </w:r>
      <w:r w:rsidR="00D17D90" w:rsidRPr="005F3537">
        <w:rPr>
          <w:sz w:val="28"/>
          <w:szCs w:val="28"/>
        </w:rPr>
        <w:t xml:space="preserve">  ознакомление с предметным окружением</w:t>
      </w:r>
      <w:r w:rsidR="00717364" w:rsidRPr="005F3537">
        <w:rPr>
          <w:sz w:val="28"/>
          <w:szCs w:val="28"/>
        </w:rPr>
        <w:t>;</w:t>
      </w:r>
    </w:p>
    <w:p w:rsidR="006F4787" w:rsidRPr="005F3537" w:rsidRDefault="000A6EEE" w:rsidP="00E128AC">
      <w:pPr>
        <w:ind w:left="284" w:firstLine="426"/>
        <w:jc w:val="both"/>
        <w:rPr>
          <w:sz w:val="28"/>
          <w:szCs w:val="28"/>
        </w:rPr>
      </w:pPr>
      <w:r w:rsidRPr="005F3537">
        <w:rPr>
          <w:sz w:val="28"/>
          <w:szCs w:val="28"/>
        </w:rPr>
        <w:t xml:space="preserve"> - </w:t>
      </w:r>
      <w:r w:rsidR="00D17D90" w:rsidRPr="005F3537">
        <w:rPr>
          <w:sz w:val="28"/>
          <w:szCs w:val="28"/>
        </w:rPr>
        <w:t>ознакомление с социальным миром;</w:t>
      </w:r>
    </w:p>
    <w:p w:rsidR="00D17D90" w:rsidRPr="005F3537" w:rsidRDefault="000A6EEE" w:rsidP="00E128AC">
      <w:pPr>
        <w:ind w:left="284" w:firstLine="426"/>
        <w:jc w:val="both"/>
        <w:rPr>
          <w:sz w:val="28"/>
          <w:szCs w:val="28"/>
        </w:rPr>
      </w:pPr>
      <w:r w:rsidRPr="005F3537">
        <w:rPr>
          <w:sz w:val="28"/>
          <w:szCs w:val="28"/>
        </w:rPr>
        <w:t xml:space="preserve"> - </w:t>
      </w:r>
      <w:r w:rsidR="00D17D90" w:rsidRPr="005F3537">
        <w:rPr>
          <w:sz w:val="28"/>
          <w:szCs w:val="28"/>
        </w:rPr>
        <w:t xml:space="preserve"> ознакомление с миром природы</w:t>
      </w:r>
      <w:r w:rsidRPr="005F3537">
        <w:rPr>
          <w:sz w:val="28"/>
          <w:szCs w:val="28"/>
        </w:rPr>
        <w:t>.</w:t>
      </w:r>
    </w:p>
    <w:p w:rsidR="00D73D99" w:rsidRPr="005F3537" w:rsidRDefault="00D73D99" w:rsidP="00E128AC">
      <w:pPr>
        <w:ind w:left="284" w:firstLine="426"/>
        <w:jc w:val="both"/>
        <w:rPr>
          <w:sz w:val="28"/>
          <w:szCs w:val="28"/>
        </w:rPr>
      </w:pPr>
      <w:r w:rsidRPr="005F3537">
        <w:rPr>
          <w:sz w:val="28"/>
          <w:szCs w:val="28"/>
        </w:rPr>
        <w:t>____________</w:t>
      </w:r>
    </w:p>
    <w:p w:rsidR="006F4787" w:rsidRPr="005F3537" w:rsidRDefault="000A6EEE" w:rsidP="00E128AC">
      <w:pPr>
        <w:pStyle w:val="ab"/>
        <w:tabs>
          <w:tab w:val="left" w:pos="8460"/>
        </w:tabs>
        <w:spacing w:after="0"/>
        <w:ind w:left="284"/>
        <w:jc w:val="both"/>
        <w:rPr>
          <w:b/>
          <w:sz w:val="28"/>
          <w:szCs w:val="28"/>
        </w:rPr>
      </w:pPr>
      <w:r w:rsidRPr="005F3537">
        <w:rPr>
          <w:b/>
          <w:sz w:val="28"/>
          <w:szCs w:val="28"/>
        </w:rPr>
        <w:t xml:space="preserve">См. </w:t>
      </w:r>
      <w:r w:rsidR="00D73D99" w:rsidRPr="005F3537">
        <w:rPr>
          <w:b/>
          <w:color w:val="000000"/>
          <w:sz w:val="28"/>
          <w:szCs w:val="28"/>
        </w:rPr>
        <w:t xml:space="preserve">проект вариативной примерной основной образовательной программы дошкольного образования </w:t>
      </w:r>
      <w:hyperlink r:id="rId11" w:history="1">
        <w:r w:rsidR="00D73D99" w:rsidRPr="005F3537">
          <w:rPr>
            <w:rStyle w:val="afe"/>
            <w:b/>
            <w:color w:val="auto"/>
            <w:sz w:val="28"/>
            <w:szCs w:val="28"/>
            <w:u w:val="none"/>
          </w:rPr>
          <w:t xml:space="preserve"> «От рождения до школы» / Под редакцией Н.Е. Вераксы, Т.С. Комаровой, М.А. Васильевой</w:t>
        </w:r>
      </w:hyperlink>
      <w:r w:rsidR="00D73D99" w:rsidRPr="005F3537">
        <w:rPr>
          <w:b/>
          <w:sz w:val="28"/>
          <w:szCs w:val="28"/>
        </w:rPr>
        <w:t xml:space="preserve">/. </w:t>
      </w:r>
      <w:r w:rsidR="00B71152" w:rsidRPr="005F3537">
        <w:rPr>
          <w:b/>
          <w:color w:val="000000"/>
          <w:sz w:val="28"/>
          <w:szCs w:val="28"/>
        </w:rPr>
        <w:t>Москва, «МОЗАИКА-СИНТЕЗ», 2015г., стр. 65</w:t>
      </w:r>
    </w:p>
    <w:p w:rsidR="00717364" w:rsidRPr="005F3537" w:rsidRDefault="00717364" w:rsidP="00E128AC">
      <w:pPr>
        <w:ind w:left="284"/>
        <w:jc w:val="center"/>
        <w:rPr>
          <w:b/>
          <w:sz w:val="28"/>
          <w:szCs w:val="28"/>
        </w:rPr>
      </w:pPr>
    </w:p>
    <w:p w:rsidR="00717364" w:rsidRPr="005F3537" w:rsidRDefault="00717364" w:rsidP="00E128AC">
      <w:pPr>
        <w:ind w:left="284"/>
        <w:jc w:val="center"/>
        <w:rPr>
          <w:b/>
          <w:sz w:val="28"/>
          <w:szCs w:val="28"/>
          <w:u w:val="single"/>
        </w:rPr>
      </w:pPr>
      <w:r w:rsidRPr="005F3537">
        <w:rPr>
          <w:b/>
          <w:sz w:val="28"/>
          <w:szCs w:val="28"/>
        </w:rPr>
        <w:t>Образовательная область   «Речевое развитие»</w:t>
      </w:r>
    </w:p>
    <w:p w:rsidR="00717364" w:rsidRPr="005F3537" w:rsidRDefault="00717364" w:rsidP="00E128AC">
      <w:pPr>
        <w:pStyle w:val="ConsPlusNormal"/>
        <w:ind w:left="284" w:firstLine="540"/>
        <w:jc w:val="both"/>
        <w:rPr>
          <w:rFonts w:ascii="Times New Roman" w:hAnsi="Times New Roman" w:cs="Times New Roman"/>
          <w:sz w:val="28"/>
          <w:szCs w:val="28"/>
        </w:rPr>
      </w:pPr>
      <w:r w:rsidRPr="005F3537">
        <w:rPr>
          <w:rFonts w:ascii="Times New Roman" w:hAnsi="Times New Roman" w:cs="Times New Roman"/>
          <w:b/>
          <w:sz w:val="28"/>
          <w:szCs w:val="28"/>
        </w:rPr>
        <w:t>Речевое развитие</w:t>
      </w:r>
      <w:r w:rsidRPr="005F3537">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17364" w:rsidRPr="005F3537" w:rsidRDefault="00717364" w:rsidP="00E128AC">
      <w:pPr>
        <w:ind w:left="284" w:firstLine="426"/>
        <w:rPr>
          <w:b/>
          <w:sz w:val="28"/>
          <w:szCs w:val="28"/>
        </w:rPr>
      </w:pPr>
      <w:r w:rsidRPr="005F3537">
        <w:rPr>
          <w:b/>
          <w:sz w:val="28"/>
          <w:szCs w:val="28"/>
        </w:rPr>
        <w:t xml:space="preserve">   Цель: овладение конструктивными способами и средствами взаимодействия с окружающими людьми.</w:t>
      </w:r>
    </w:p>
    <w:p w:rsidR="00717364" w:rsidRPr="005F3537" w:rsidRDefault="00717364" w:rsidP="00E128AC">
      <w:pPr>
        <w:ind w:left="284" w:firstLine="426"/>
        <w:jc w:val="both"/>
        <w:rPr>
          <w:b/>
          <w:sz w:val="28"/>
          <w:szCs w:val="28"/>
        </w:rPr>
      </w:pPr>
      <w:r w:rsidRPr="005F3537">
        <w:rPr>
          <w:b/>
          <w:sz w:val="28"/>
          <w:szCs w:val="28"/>
        </w:rPr>
        <w:t xml:space="preserve">  Задачи:</w:t>
      </w:r>
    </w:p>
    <w:p w:rsidR="00717364" w:rsidRPr="005F3537" w:rsidRDefault="00717364" w:rsidP="00E128AC">
      <w:pPr>
        <w:ind w:left="284" w:firstLine="426"/>
        <w:rPr>
          <w:sz w:val="28"/>
          <w:szCs w:val="28"/>
        </w:rPr>
      </w:pPr>
      <w:r w:rsidRPr="005F3537">
        <w:rPr>
          <w:sz w:val="28"/>
          <w:szCs w:val="28"/>
        </w:rPr>
        <w:t>– развитие свободного общения со взрослыми и детьми;</w:t>
      </w:r>
    </w:p>
    <w:p w:rsidR="00717364" w:rsidRPr="005F3537" w:rsidRDefault="00717364" w:rsidP="00E128AC">
      <w:pPr>
        <w:ind w:left="284" w:firstLine="426"/>
        <w:rPr>
          <w:sz w:val="28"/>
          <w:szCs w:val="28"/>
        </w:rPr>
      </w:pPr>
      <w:r w:rsidRPr="005F3537">
        <w:rPr>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01E81" w:rsidRPr="005F3537" w:rsidRDefault="00717364" w:rsidP="00E128AC">
      <w:pPr>
        <w:ind w:left="284" w:firstLine="426"/>
        <w:rPr>
          <w:sz w:val="28"/>
          <w:szCs w:val="28"/>
        </w:rPr>
      </w:pPr>
      <w:r w:rsidRPr="005F3537">
        <w:rPr>
          <w:sz w:val="28"/>
          <w:szCs w:val="28"/>
        </w:rPr>
        <w:t>– практическое овладе</w:t>
      </w:r>
      <w:r w:rsidR="00491F83" w:rsidRPr="005F3537">
        <w:rPr>
          <w:sz w:val="28"/>
          <w:szCs w:val="28"/>
        </w:rPr>
        <w:t>ние воспитанниками нормами речи</w:t>
      </w:r>
    </w:p>
    <w:p w:rsidR="00145C24" w:rsidRPr="005F3537" w:rsidRDefault="00145C24" w:rsidP="00E128AC">
      <w:pPr>
        <w:ind w:left="284"/>
        <w:rPr>
          <w:b/>
          <w:sz w:val="28"/>
          <w:szCs w:val="28"/>
        </w:rPr>
      </w:pPr>
    </w:p>
    <w:p w:rsidR="00145C24" w:rsidRPr="005F3537" w:rsidRDefault="00145C24" w:rsidP="00E128AC">
      <w:pPr>
        <w:ind w:left="284" w:firstLine="426"/>
        <w:jc w:val="both"/>
        <w:rPr>
          <w:sz w:val="28"/>
          <w:szCs w:val="28"/>
        </w:rPr>
      </w:pPr>
      <w:r w:rsidRPr="005F3537">
        <w:rPr>
          <w:sz w:val="28"/>
          <w:szCs w:val="28"/>
        </w:rPr>
        <w:t>____________</w:t>
      </w:r>
    </w:p>
    <w:p w:rsidR="00145C24" w:rsidRPr="005F3537" w:rsidRDefault="00145C24" w:rsidP="00E128AC">
      <w:pPr>
        <w:pStyle w:val="ab"/>
        <w:tabs>
          <w:tab w:val="left" w:pos="8460"/>
        </w:tabs>
        <w:spacing w:after="0"/>
        <w:ind w:left="284"/>
        <w:jc w:val="both"/>
        <w:rPr>
          <w:b/>
          <w:sz w:val="28"/>
          <w:szCs w:val="28"/>
        </w:rPr>
      </w:pPr>
      <w:r w:rsidRPr="005F3537">
        <w:rPr>
          <w:b/>
          <w:sz w:val="28"/>
          <w:szCs w:val="28"/>
        </w:rPr>
        <w:t xml:space="preserve">См. </w:t>
      </w:r>
      <w:r w:rsidRPr="005F3537">
        <w:rPr>
          <w:b/>
          <w:color w:val="000000"/>
          <w:sz w:val="28"/>
          <w:szCs w:val="28"/>
        </w:rPr>
        <w:t xml:space="preserve">проект вариативной примерной основной образовательной программы дошкольного образования </w:t>
      </w:r>
      <w:hyperlink r:id="rId12" w:history="1">
        <w:r w:rsidRPr="005F3537">
          <w:rPr>
            <w:rStyle w:val="afe"/>
            <w:b/>
            <w:color w:val="auto"/>
            <w:sz w:val="28"/>
            <w:szCs w:val="28"/>
            <w:u w:val="none"/>
          </w:rPr>
          <w:t xml:space="preserve"> «От рождения до школы» / Под редакцией Н.Е. Вераксы, Т.С. Комаровой, М.А. Васильевой</w:t>
        </w:r>
      </w:hyperlink>
      <w:r w:rsidRPr="005F3537">
        <w:rPr>
          <w:b/>
          <w:sz w:val="28"/>
          <w:szCs w:val="28"/>
        </w:rPr>
        <w:t xml:space="preserve">/. </w:t>
      </w:r>
      <w:r w:rsidR="00B71152" w:rsidRPr="005F3537">
        <w:rPr>
          <w:b/>
          <w:color w:val="000000"/>
          <w:sz w:val="28"/>
          <w:szCs w:val="28"/>
        </w:rPr>
        <w:t>Москва, «МОЗАИКА-СИНТЕЗ», 2015г., стр. 92</w:t>
      </w:r>
    </w:p>
    <w:p w:rsidR="00145C24" w:rsidRPr="005F3537" w:rsidRDefault="00145C24" w:rsidP="00E128AC">
      <w:pPr>
        <w:ind w:left="284"/>
        <w:jc w:val="center"/>
        <w:rPr>
          <w:b/>
          <w:sz w:val="28"/>
          <w:szCs w:val="28"/>
        </w:rPr>
      </w:pPr>
    </w:p>
    <w:p w:rsidR="00145C24" w:rsidRPr="005F3537" w:rsidRDefault="00145C24" w:rsidP="00E128AC">
      <w:pPr>
        <w:ind w:left="284"/>
        <w:jc w:val="center"/>
        <w:rPr>
          <w:b/>
          <w:sz w:val="28"/>
          <w:szCs w:val="28"/>
        </w:rPr>
      </w:pPr>
    </w:p>
    <w:p w:rsidR="00717364" w:rsidRPr="005F3537" w:rsidRDefault="00717364" w:rsidP="00E128AC">
      <w:pPr>
        <w:ind w:left="284"/>
        <w:jc w:val="center"/>
        <w:rPr>
          <w:b/>
          <w:sz w:val="28"/>
          <w:szCs w:val="28"/>
        </w:rPr>
      </w:pPr>
      <w:r w:rsidRPr="005F3537">
        <w:rPr>
          <w:b/>
          <w:sz w:val="28"/>
          <w:szCs w:val="28"/>
        </w:rPr>
        <w:t xml:space="preserve">Образовательная область </w:t>
      </w:r>
    </w:p>
    <w:p w:rsidR="00717364" w:rsidRPr="005F3537" w:rsidRDefault="00717364" w:rsidP="00E128AC">
      <w:pPr>
        <w:ind w:left="284"/>
        <w:jc w:val="center"/>
        <w:rPr>
          <w:b/>
          <w:sz w:val="28"/>
          <w:szCs w:val="28"/>
        </w:rPr>
      </w:pPr>
      <w:r w:rsidRPr="005F3537">
        <w:rPr>
          <w:b/>
          <w:sz w:val="28"/>
          <w:szCs w:val="28"/>
        </w:rPr>
        <w:t>«Художественно-эстетическое развитие»</w:t>
      </w:r>
    </w:p>
    <w:p w:rsidR="00717364" w:rsidRPr="005F3537" w:rsidRDefault="00717364" w:rsidP="00E128AC">
      <w:pPr>
        <w:ind w:left="284"/>
        <w:jc w:val="center"/>
        <w:rPr>
          <w:b/>
          <w:sz w:val="28"/>
          <w:szCs w:val="28"/>
          <w:u w:val="single"/>
        </w:rPr>
      </w:pPr>
    </w:p>
    <w:p w:rsidR="00717364" w:rsidRPr="005F3537" w:rsidRDefault="00717364" w:rsidP="00E128AC">
      <w:pPr>
        <w:pStyle w:val="ConsPlusNormal"/>
        <w:ind w:left="284" w:firstLine="540"/>
        <w:jc w:val="both"/>
        <w:rPr>
          <w:rFonts w:ascii="Times New Roman" w:hAnsi="Times New Roman" w:cs="Times New Roman"/>
          <w:sz w:val="28"/>
          <w:szCs w:val="28"/>
        </w:rPr>
      </w:pPr>
      <w:r w:rsidRPr="005F3537">
        <w:rPr>
          <w:rFonts w:ascii="Times New Roman" w:hAnsi="Times New Roman" w:cs="Times New Roman"/>
          <w:b/>
          <w:sz w:val="28"/>
          <w:szCs w:val="28"/>
        </w:rPr>
        <w:lastRenderedPageBreak/>
        <w:t>Художественно-эстетическое развитие</w:t>
      </w:r>
      <w:r w:rsidRPr="005F3537">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23BD" w:rsidRPr="005F3537" w:rsidRDefault="00A523BD" w:rsidP="00E128AC">
      <w:pPr>
        <w:ind w:left="284" w:firstLine="426"/>
        <w:jc w:val="both"/>
        <w:rPr>
          <w:b/>
          <w:sz w:val="28"/>
          <w:szCs w:val="28"/>
        </w:rPr>
      </w:pPr>
    </w:p>
    <w:p w:rsidR="00717364" w:rsidRPr="005F3537" w:rsidRDefault="00717364" w:rsidP="00E128AC">
      <w:pPr>
        <w:ind w:left="284" w:firstLine="426"/>
        <w:jc w:val="both"/>
        <w:rPr>
          <w:b/>
          <w:sz w:val="28"/>
          <w:szCs w:val="28"/>
        </w:rPr>
      </w:pPr>
      <w:r w:rsidRPr="005F3537">
        <w:rPr>
          <w:b/>
          <w:sz w:val="28"/>
          <w:szCs w:val="28"/>
        </w:rPr>
        <w:t xml:space="preserve">Цель: </w:t>
      </w:r>
      <w:r w:rsidRPr="005F3537">
        <w:rPr>
          <w:b/>
          <w:i/>
          <w:sz w:val="28"/>
          <w:szCs w:val="28"/>
        </w:rPr>
        <w:t xml:space="preserve">формирование интереса к эстетической стороне окружающей действительности, удовлетворение потребности детей в самовыражении </w:t>
      </w:r>
    </w:p>
    <w:p w:rsidR="00717364" w:rsidRPr="005F3537" w:rsidRDefault="00717364" w:rsidP="00E128AC">
      <w:pPr>
        <w:ind w:left="284" w:firstLine="426"/>
        <w:jc w:val="both"/>
        <w:rPr>
          <w:b/>
          <w:sz w:val="28"/>
          <w:szCs w:val="28"/>
        </w:rPr>
      </w:pPr>
      <w:r w:rsidRPr="005F3537">
        <w:rPr>
          <w:b/>
          <w:sz w:val="28"/>
          <w:szCs w:val="28"/>
        </w:rPr>
        <w:t>Задачи:</w:t>
      </w:r>
    </w:p>
    <w:p w:rsidR="00717364" w:rsidRPr="005F3537" w:rsidRDefault="00717364" w:rsidP="00E128AC">
      <w:pPr>
        <w:pStyle w:val="aff0"/>
        <w:numPr>
          <w:ilvl w:val="0"/>
          <w:numId w:val="2"/>
        </w:numPr>
        <w:spacing w:before="0" w:beforeAutospacing="0" w:after="0" w:afterAutospacing="0"/>
        <w:ind w:left="284" w:firstLine="0"/>
        <w:jc w:val="both"/>
        <w:rPr>
          <w:rFonts w:ascii="Times New Roman" w:hAnsi="Times New Roman"/>
          <w:sz w:val="28"/>
          <w:szCs w:val="28"/>
        </w:rPr>
      </w:pPr>
      <w:r w:rsidRPr="005F3537">
        <w:rPr>
          <w:rFonts w:ascii="Times New Roman" w:hAnsi="Times New Roman"/>
          <w:sz w:val="28"/>
          <w:szCs w:val="28"/>
        </w:rPr>
        <w:t xml:space="preserve">развитие продуктивной деятельности детей (рисование, лепка, аппликация,художественный труд); </w:t>
      </w:r>
    </w:p>
    <w:p w:rsidR="00717364" w:rsidRPr="005F3537" w:rsidRDefault="00717364" w:rsidP="00E128AC">
      <w:pPr>
        <w:pStyle w:val="aff0"/>
        <w:numPr>
          <w:ilvl w:val="0"/>
          <w:numId w:val="2"/>
        </w:numPr>
        <w:spacing w:before="0" w:beforeAutospacing="0" w:after="0" w:afterAutospacing="0"/>
        <w:ind w:left="284" w:firstLine="0"/>
        <w:jc w:val="both"/>
        <w:rPr>
          <w:rFonts w:ascii="Times New Roman" w:hAnsi="Times New Roman"/>
          <w:sz w:val="28"/>
          <w:szCs w:val="28"/>
        </w:rPr>
      </w:pPr>
      <w:r w:rsidRPr="005F3537">
        <w:rPr>
          <w:rFonts w:ascii="Times New Roman" w:hAnsi="Times New Roman"/>
          <w:sz w:val="28"/>
          <w:szCs w:val="28"/>
        </w:rPr>
        <w:t xml:space="preserve"> развитие детского творчества; </w:t>
      </w:r>
    </w:p>
    <w:p w:rsidR="00517AE1" w:rsidRPr="005F3537" w:rsidRDefault="00717364" w:rsidP="00E128AC">
      <w:pPr>
        <w:pStyle w:val="aff0"/>
        <w:numPr>
          <w:ilvl w:val="0"/>
          <w:numId w:val="2"/>
        </w:numPr>
        <w:spacing w:before="0" w:beforeAutospacing="0" w:after="0" w:afterAutospacing="0"/>
        <w:ind w:left="284" w:firstLine="0"/>
        <w:jc w:val="both"/>
        <w:rPr>
          <w:rFonts w:ascii="Times New Roman" w:hAnsi="Times New Roman"/>
          <w:sz w:val="28"/>
          <w:szCs w:val="28"/>
        </w:rPr>
      </w:pPr>
      <w:r w:rsidRPr="005F3537">
        <w:rPr>
          <w:rFonts w:ascii="Times New Roman" w:hAnsi="Times New Roman"/>
          <w:sz w:val="28"/>
          <w:szCs w:val="28"/>
        </w:rPr>
        <w:t>приобщение к изобразительному искусству.</w:t>
      </w:r>
    </w:p>
    <w:p w:rsidR="00145C24" w:rsidRPr="005F3537" w:rsidRDefault="00145C24" w:rsidP="00E128AC">
      <w:pPr>
        <w:ind w:left="284" w:firstLine="426"/>
        <w:jc w:val="both"/>
        <w:rPr>
          <w:sz w:val="28"/>
          <w:szCs w:val="28"/>
        </w:rPr>
      </w:pPr>
      <w:r w:rsidRPr="005F3537">
        <w:rPr>
          <w:sz w:val="28"/>
          <w:szCs w:val="28"/>
        </w:rPr>
        <w:t>____________</w:t>
      </w:r>
    </w:p>
    <w:p w:rsidR="00145C24" w:rsidRPr="005F3537" w:rsidRDefault="00145C24" w:rsidP="00E128AC">
      <w:pPr>
        <w:pStyle w:val="ab"/>
        <w:tabs>
          <w:tab w:val="left" w:pos="8460"/>
        </w:tabs>
        <w:spacing w:after="0"/>
        <w:ind w:left="284"/>
        <w:jc w:val="both"/>
        <w:rPr>
          <w:b/>
          <w:sz w:val="28"/>
          <w:szCs w:val="28"/>
        </w:rPr>
      </w:pPr>
      <w:r w:rsidRPr="005F3537">
        <w:rPr>
          <w:b/>
          <w:sz w:val="28"/>
          <w:szCs w:val="28"/>
        </w:rPr>
        <w:t xml:space="preserve">См. </w:t>
      </w:r>
      <w:r w:rsidRPr="005F3537">
        <w:rPr>
          <w:b/>
          <w:color w:val="000000"/>
          <w:sz w:val="28"/>
          <w:szCs w:val="28"/>
        </w:rPr>
        <w:t xml:space="preserve">проект вариативной примерной основной образовательной программы дошкольного образования </w:t>
      </w:r>
      <w:hyperlink r:id="rId13" w:history="1">
        <w:r w:rsidRPr="005F3537">
          <w:rPr>
            <w:rStyle w:val="afe"/>
            <w:b/>
            <w:color w:val="auto"/>
            <w:sz w:val="28"/>
            <w:szCs w:val="28"/>
            <w:u w:val="none"/>
          </w:rPr>
          <w:t xml:space="preserve"> «От рождения до школы» / Под редакцией Н.Е. Вераксы, Т.С. Комаровой, М.А. Васильевой</w:t>
        </w:r>
      </w:hyperlink>
      <w:r w:rsidRPr="005F3537">
        <w:rPr>
          <w:b/>
          <w:sz w:val="28"/>
          <w:szCs w:val="28"/>
        </w:rPr>
        <w:t xml:space="preserve">/. </w:t>
      </w:r>
      <w:r w:rsidR="00B71152" w:rsidRPr="005F3537">
        <w:rPr>
          <w:b/>
          <w:color w:val="000000"/>
          <w:sz w:val="28"/>
          <w:szCs w:val="28"/>
        </w:rPr>
        <w:t>Москва, «МОЗАИКА-СИНТЕЗ», 2015г., стр. 103</w:t>
      </w:r>
    </w:p>
    <w:p w:rsidR="00DF4C2F" w:rsidRPr="005F3537" w:rsidRDefault="00DF4C2F" w:rsidP="00E128AC">
      <w:pPr>
        <w:ind w:left="284"/>
        <w:rPr>
          <w:b/>
          <w:sz w:val="28"/>
          <w:szCs w:val="28"/>
        </w:rPr>
      </w:pPr>
    </w:p>
    <w:p w:rsidR="00DF4C2F" w:rsidRPr="005F3537" w:rsidRDefault="00DF4C2F" w:rsidP="00E128AC">
      <w:pPr>
        <w:ind w:left="284"/>
        <w:rPr>
          <w:b/>
          <w:sz w:val="28"/>
          <w:szCs w:val="28"/>
        </w:rPr>
      </w:pPr>
    </w:p>
    <w:p w:rsidR="00A523BD" w:rsidRPr="005F3537" w:rsidRDefault="00A523BD" w:rsidP="00E128AC">
      <w:pPr>
        <w:shd w:val="clear" w:color="auto" w:fill="FFFFFF"/>
        <w:suppressAutoHyphens w:val="0"/>
        <w:ind w:left="284" w:right="768"/>
        <w:rPr>
          <w:b/>
          <w:color w:val="000000"/>
          <w:spacing w:val="-2"/>
          <w:sz w:val="28"/>
          <w:szCs w:val="28"/>
          <w:lang w:eastAsia="en-US"/>
        </w:rPr>
      </w:pPr>
      <w:r w:rsidRPr="005F3537">
        <w:rPr>
          <w:b/>
          <w:color w:val="000000"/>
          <w:spacing w:val="-2"/>
          <w:sz w:val="28"/>
          <w:szCs w:val="28"/>
          <w:lang w:eastAsia="en-US"/>
        </w:rPr>
        <w:t>Распределение форм работы с детьми в течение дня</w:t>
      </w:r>
    </w:p>
    <w:p w:rsidR="00A523BD" w:rsidRPr="005F3537" w:rsidRDefault="00A523BD" w:rsidP="00E128AC">
      <w:pPr>
        <w:shd w:val="clear" w:color="auto" w:fill="FFFFFF"/>
        <w:suppressAutoHyphens w:val="0"/>
        <w:ind w:left="284" w:right="768"/>
        <w:rPr>
          <w:b/>
          <w:color w:val="000000"/>
          <w:spacing w:val="-2"/>
          <w:sz w:val="28"/>
          <w:szCs w:val="28"/>
          <w:lang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3163"/>
        <w:gridCol w:w="4208"/>
      </w:tblGrid>
      <w:tr w:rsidR="00A523BD" w:rsidRPr="005F3537" w:rsidTr="00C24A2A">
        <w:trPr>
          <w:trHeight w:val="329"/>
        </w:trPr>
        <w:tc>
          <w:tcPr>
            <w:tcW w:w="2551" w:type="dxa"/>
            <w:vMerge w:val="restart"/>
          </w:tcPr>
          <w:p w:rsidR="00A523BD" w:rsidRPr="005F3537" w:rsidRDefault="00A523BD" w:rsidP="00E128AC">
            <w:pPr>
              <w:shd w:val="clear" w:color="auto" w:fill="FFFFFF"/>
              <w:suppressAutoHyphens w:val="0"/>
              <w:ind w:left="284"/>
              <w:jc w:val="center"/>
              <w:rPr>
                <w:b/>
                <w:color w:val="000000"/>
                <w:sz w:val="28"/>
                <w:szCs w:val="28"/>
                <w:lang w:eastAsia="en-US"/>
              </w:rPr>
            </w:pPr>
            <w:r w:rsidRPr="005F3537">
              <w:rPr>
                <w:b/>
                <w:color w:val="000000"/>
                <w:sz w:val="28"/>
                <w:szCs w:val="28"/>
                <w:lang w:eastAsia="en-US"/>
              </w:rPr>
              <w:t>Образователь</w:t>
            </w:r>
            <w:r w:rsidR="007E2755">
              <w:rPr>
                <w:b/>
                <w:color w:val="000000"/>
                <w:sz w:val="28"/>
                <w:szCs w:val="28"/>
                <w:lang w:eastAsia="en-US"/>
              </w:rPr>
              <w:t>-</w:t>
            </w:r>
            <w:r w:rsidRPr="005F3537">
              <w:rPr>
                <w:b/>
                <w:color w:val="000000"/>
                <w:sz w:val="28"/>
                <w:szCs w:val="28"/>
                <w:lang w:eastAsia="en-US"/>
              </w:rPr>
              <w:t>ная область</w:t>
            </w:r>
          </w:p>
        </w:tc>
        <w:tc>
          <w:tcPr>
            <w:tcW w:w="7371" w:type="dxa"/>
            <w:gridSpan w:val="2"/>
          </w:tcPr>
          <w:p w:rsidR="00A523BD" w:rsidRPr="005F3537" w:rsidRDefault="00A523BD" w:rsidP="00E128AC">
            <w:pPr>
              <w:suppressAutoHyphens w:val="0"/>
              <w:ind w:left="284"/>
              <w:jc w:val="center"/>
              <w:rPr>
                <w:b/>
                <w:bCs/>
                <w:spacing w:val="-7"/>
                <w:sz w:val="28"/>
                <w:szCs w:val="28"/>
                <w:lang w:eastAsia="en-US"/>
              </w:rPr>
            </w:pPr>
            <w:r w:rsidRPr="005F3537">
              <w:rPr>
                <w:b/>
                <w:bCs/>
                <w:spacing w:val="-7"/>
                <w:sz w:val="28"/>
                <w:szCs w:val="28"/>
                <w:lang w:eastAsia="en-US"/>
              </w:rPr>
              <w:t>Формы работы</w:t>
            </w:r>
          </w:p>
        </w:tc>
      </w:tr>
      <w:tr w:rsidR="00A523BD" w:rsidRPr="005F3537" w:rsidTr="00C24A2A">
        <w:trPr>
          <w:trHeight w:val="167"/>
        </w:trPr>
        <w:tc>
          <w:tcPr>
            <w:tcW w:w="2551" w:type="dxa"/>
            <w:vMerge/>
          </w:tcPr>
          <w:p w:rsidR="00A523BD" w:rsidRPr="005F3537" w:rsidRDefault="00A523BD" w:rsidP="00E128AC">
            <w:pPr>
              <w:suppressAutoHyphens w:val="0"/>
              <w:ind w:left="284"/>
              <w:jc w:val="center"/>
              <w:rPr>
                <w:b/>
                <w:bCs/>
                <w:i/>
                <w:spacing w:val="-7"/>
                <w:sz w:val="28"/>
                <w:szCs w:val="28"/>
                <w:lang w:eastAsia="en-US"/>
              </w:rPr>
            </w:pPr>
          </w:p>
        </w:tc>
        <w:tc>
          <w:tcPr>
            <w:tcW w:w="3163" w:type="dxa"/>
          </w:tcPr>
          <w:p w:rsidR="00A523BD" w:rsidRPr="005F3537" w:rsidRDefault="00A523BD" w:rsidP="00E128AC">
            <w:pPr>
              <w:suppressAutoHyphens w:val="0"/>
              <w:ind w:left="284"/>
              <w:jc w:val="center"/>
              <w:rPr>
                <w:b/>
                <w:bCs/>
                <w:spacing w:val="-7"/>
                <w:sz w:val="28"/>
                <w:szCs w:val="28"/>
                <w:lang w:eastAsia="en-US"/>
              </w:rPr>
            </w:pPr>
            <w:r w:rsidRPr="005F3537">
              <w:rPr>
                <w:b/>
                <w:bCs/>
                <w:spacing w:val="-7"/>
                <w:sz w:val="28"/>
                <w:szCs w:val="28"/>
                <w:lang w:eastAsia="en-US"/>
              </w:rPr>
              <w:t>Младший дошкольный возраст</w:t>
            </w:r>
          </w:p>
        </w:tc>
        <w:tc>
          <w:tcPr>
            <w:tcW w:w="4208" w:type="dxa"/>
          </w:tcPr>
          <w:p w:rsidR="00A523BD" w:rsidRPr="005F3537" w:rsidRDefault="00A523BD" w:rsidP="00E128AC">
            <w:pPr>
              <w:suppressAutoHyphens w:val="0"/>
              <w:ind w:left="284"/>
              <w:rPr>
                <w:b/>
                <w:bCs/>
                <w:spacing w:val="-7"/>
                <w:sz w:val="28"/>
                <w:szCs w:val="28"/>
                <w:lang w:eastAsia="en-US"/>
              </w:rPr>
            </w:pPr>
            <w:r w:rsidRPr="005F3537">
              <w:rPr>
                <w:b/>
                <w:bCs/>
                <w:spacing w:val="-7"/>
                <w:sz w:val="28"/>
                <w:szCs w:val="28"/>
                <w:lang w:eastAsia="en-US"/>
              </w:rPr>
              <w:t>Старший дошкольный возраст</w:t>
            </w:r>
          </w:p>
        </w:tc>
      </w:tr>
      <w:tr w:rsidR="00A523BD" w:rsidRPr="005F3537" w:rsidTr="00C24A2A">
        <w:trPr>
          <w:trHeight w:val="329"/>
        </w:trPr>
        <w:tc>
          <w:tcPr>
            <w:tcW w:w="2551" w:type="dxa"/>
          </w:tcPr>
          <w:p w:rsidR="00A523BD" w:rsidRPr="005F3537" w:rsidRDefault="00A523BD" w:rsidP="00E128AC">
            <w:pPr>
              <w:suppressAutoHyphens w:val="0"/>
              <w:ind w:left="284"/>
              <w:rPr>
                <w:sz w:val="28"/>
                <w:szCs w:val="28"/>
                <w:lang w:eastAsia="en-US"/>
              </w:rPr>
            </w:pPr>
            <w:r w:rsidRPr="005F3537">
              <w:rPr>
                <w:sz w:val="28"/>
                <w:szCs w:val="28"/>
                <w:lang w:eastAsia="en-US"/>
              </w:rPr>
              <w:t>Физическое развитие</w:t>
            </w:r>
          </w:p>
        </w:tc>
        <w:tc>
          <w:tcPr>
            <w:tcW w:w="3163" w:type="dxa"/>
          </w:tcPr>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Игровая беседасэлементамидвижений</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Игра</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Утренняя гимнастика</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Интегративная деятельность</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Упражнения</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Экспериментирова</w:t>
            </w:r>
            <w:r w:rsidR="007E2755">
              <w:rPr>
                <w:sz w:val="28"/>
                <w:szCs w:val="28"/>
                <w:lang w:eastAsia="en-US"/>
              </w:rPr>
              <w:t>-</w:t>
            </w:r>
            <w:r w:rsidRPr="005F3537">
              <w:rPr>
                <w:sz w:val="28"/>
                <w:szCs w:val="28"/>
                <w:lang w:eastAsia="en-US"/>
              </w:rPr>
              <w:t>ние</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Ситуативный разговор</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lastRenderedPageBreak/>
              <w:t>Беседа</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Рассказ</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Чтение</w:t>
            </w:r>
          </w:p>
          <w:p w:rsidR="00A523BD" w:rsidRPr="005F3537" w:rsidRDefault="00A523BD" w:rsidP="00E128AC">
            <w:pPr>
              <w:numPr>
                <w:ilvl w:val="0"/>
                <w:numId w:val="16"/>
              </w:numPr>
              <w:tabs>
                <w:tab w:val="clear" w:pos="720"/>
                <w:tab w:val="num" w:pos="285"/>
              </w:tabs>
              <w:suppressAutoHyphens w:val="0"/>
              <w:ind w:left="284" w:hanging="615"/>
              <w:rPr>
                <w:sz w:val="28"/>
                <w:szCs w:val="28"/>
                <w:lang w:eastAsia="en-US"/>
              </w:rPr>
            </w:pPr>
            <w:r w:rsidRPr="005F3537">
              <w:rPr>
                <w:sz w:val="28"/>
                <w:szCs w:val="28"/>
                <w:lang w:eastAsia="en-US"/>
              </w:rPr>
              <w:t>Проблемная ситуация</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Физкультурное занятие</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Утренняя гимнастика</w:t>
            </w:r>
            <w:r w:rsidR="00067169" w:rsidRPr="005F3537">
              <w:rPr>
                <w:sz w:val="28"/>
                <w:szCs w:val="28"/>
                <w:lang w:eastAsia="en-US"/>
              </w:rPr>
              <w:t xml:space="preserve"> (</w:t>
            </w:r>
            <w:r w:rsidRPr="005F3537">
              <w:rPr>
                <w:sz w:val="28"/>
                <w:szCs w:val="28"/>
                <w:lang w:eastAsia="en-US"/>
              </w:rPr>
              <w:t>по желанию)</w:t>
            </w:r>
          </w:p>
          <w:p w:rsidR="00A523BD" w:rsidRPr="005F3537" w:rsidRDefault="00A523BD" w:rsidP="00E128AC">
            <w:pPr>
              <w:suppressAutoHyphens w:val="0"/>
              <w:ind w:left="284"/>
              <w:rPr>
                <w:sz w:val="28"/>
                <w:szCs w:val="28"/>
                <w:lang w:eastAsia="en-US"/>
              </w:rPr>
            </w:pPr>
          </w:p>
        </w:tc>
        <w:tc>
          <w:tcPr>
            <w:tcW w:w="4208" w:type="dxa"/>
          </w:tcPr>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lastRenderedPageBreak/>
              <w:t>Физкультурное занятие</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Утренняя гимнастика</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Игра</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Беседа</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Рассказ</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Чтение</w:t>
            </w:r>
          </w:p>
          <w:p w:rsidR="00A523BD" w:rsidRPr="005F3537" w:rsidRDefault="00067169"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Рассматривание</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Интегративнаядеятельность</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Контрольно-диагностическаядеятельность</w:t>
            </w:r>
            <w:r w:rsidR="007E2755">
              <w:rPr>
                <w:sz w:val="28"/>
                <w:szCs w:val="28"/>
                <w:lang w:eastAsia="en-US"/>
              </w:rPr>
              <w:t>.</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Спортивные ифизкультурные досуги</w:t>
            </w:r>
            <w:r w:rsidR="007E2755">
              <w:rPr>
                <w:sz w:val="28"/>
                <w:szCs w:val="28"/>
                <w:lang w:eastAsia="en-US"/>
              </w:rPr>
              <w:t>.</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lastRenderedPageBreak/>
              <w:t>Спортивные состязания</w:t>
            </w:r>
            <w:r w:rsidR="007E2755">
              <w:rPr>
                <w:sz w:val="28"/>
                <w:szCs w:val="28"/>
                <w:lang w:eastAsia="en-US"/>
              </w:rPr>
              <w:t>.</w:t>
            </w:r>
          </w:p>
          <w:p w:rsidR="00901BE7"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Совместнаядеятельностьвзрослого и детей</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тематического характера</w:t>
            </w:r>
            <w:r w:rsidR="007E2755">
              <w:rPr>
                <w:sz w:val="28"/>
                <w:szCs w:val="28"/>
                <w:lang w:eastAsia="en-US"/>
              </w:rPr>
              <w:t>.</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Проектная деятельность</w:t>
            </w:r>
            <w:r w:rsidR="007E2755">
              <w:rPr>
                <w:sz w:val="28"/>
                <w:szCs w:val="28"/>
                <w:lang w:eastAsia="en-US"/>
              </w:rPr>
              <w:t>.</w:t>
            </w:r>
          </w:p>
          <w:p w:rsidR="00A523BD" w:rsidRPr="005F3537" w:rsidRDefault="00A523BD" w:rsidP="00E128AC">
            <w:pPr>
              <w:numPr>
                <w:ilvl w:val="0"/>
                <w:numId w:val="16"/>
              </w:numPr>
              <w:tabs>
                <w:tab w:val="clear" w:pos="720"/>
                <w:tab w:val="num" w:pos="252"/>
              </w:tabs>
              <w:suppressAutoHyphens w:val="0"/>
              <w:ind w:left="284" w:hanging="720"/>
              <w:rPr>
                <w:sz w:val="28"/>
                <w:szCs w:val="28"/>
                <w:lang w:eastAsia="en-US"/>
              </w:rPr>
            </w:pPr>
            <w:r w:rsidRPr="005F3537">
              <w:rPr>
                <w:sz w:val="28"/>
                <w:szCs w:val="28"/>
                <w:lang w:eastAsia="en-US"/>
              </w:rPr>
              <w:t>Проблемная ситуация</w:t>
            </w:r>
            <w:r w:rsidR="007E2755">
              <w:rPr>
                <w:sz w:val="28"/>
                <w:szCs w:val="28"/>
                <w:lang w:eastAsia="en-US"/>
              </w:rPr>
              <w:t>.</w:t>
            </w:r>
          </w:p>
        </w:tc>
      </w:tr>
      <w:tr w:rsidR="00A523BD" w:rsidRPr="005F3537" w:rsidTr="00C24A2A">
        <w:trPr>
          <w:trHeight w:val="5661"/>
        </w:trPr>
        <w:tc>
          <w:tcPr>
            <w:tcW w:w="2551" w:type="dxa"/>
          </w:tcPr>
          <w:p w:rsidR="00A523BD" w:rsidRPr="005F3537" w:rsidRDefault="00A523BD" w:rsidP="00E128AC">
            <w:pPr>
              <w:suppressAutoHyphens w:val="0"/>
              <w:ind w:left="284"/>
              <w:rPr>
                <w:sz w:val="28"/>
                <w:szCs w:val="28"/>
                <w:lang w:eastAsia="en-US"/>
              </w:rPr>
            </w:pPr>
            <w:r w:rsidRPr="005F3537">
              <w:rPr>
                <w:sz w:val="28"/>
                <w:szCs w:val="28"/>
                <w:lang w:eastAsia="en-US"/>
              </w:rPr>
              <w:lastRenderedPageBreak/>
              <w:t>Социально-коммуникатив</w:t>
            </w:r>
            <w:r w:rsidR="007E2755">
              <w:rPr>
                <w:sz w:val="28"/>
                <w:szCs w:val="28"/>
                <w:lang w:eastAsia="en-US"/>
              </w:rPr>
              <w:t>-</w:t>
            </w:r>
            <w:r w:rsidRPr="005F3537">
              <w:rPr>
                <w:sz w:val="28"/>
                <w:szCs w:val="28"/>
                <w:lang w:eastAsia="en-US"/>
              </w:rPr>
              <w:t>ное</w:t>
            </w:r>
          </w:p>
        </w:tc>
        <w:tc>
          <w:tcPr>
            <w:tcW w:w="3163" w:type="dxa"/>
          </w:tcPr>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Игровое упражнение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Индивидуальная игра</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Совместная с воспитателем игра</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Совместная со сверстниками игра (парная, в малой группе)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Игра</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Чтение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Беседа</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Наблюдение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Рассматривание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Чтение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Педагогическая ситуация</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Праздник</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Экскурсия</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Поручение</w:t>
            </w:r>
          </w:p>
          <w:p w:rsidR="00A523BD" w:rsidRPr="005F3537" w:rsidRDefault="00A523BD" w:rsidP="00E128AC">
            <w:pPr>
              <w:numPr>
                <w:ilvl w:val="0"/>
                <w:numId w:val="17"/>
              </w:numPr>
              <w:tabs>
                <w:tab w:val="num" w:pos="285"/>
              </w:tabs>
              <w:suppressAutoHyphens w:val="0"/>
              <w:ind w:left="284" w:hanging="285"/>
              <w:rPr>
                <w:sz w:val="28"/>
                <w:szCs w:val="28"/>
                <w:lang w:eastAsia="en-US"/>
              </w:rPr>
            </w:pPr>
            <w:r w:rsidRPr="005F3537">
              <w:rPr>
                <w:sz w:val="28"/>
                <w:szCs w:val="28"/>
                <w:lang w:eastAsia="en-US"/>
              </w:rPr>
              <w:t>Дежурство.</w:t>
            </w:r>
          </w:p>
        </w:tc>
        <w:tc>
          <w:tcPr>
            <w:tcW w:w="4208" w:type="dxa"/>
          </w:tcPr>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Индивидуальная игра.</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Совместная с воспитателем игра.</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Совместная со сверстниками игра</w:t>
            </w:r>
          </w:p>
          <w:p w:rsidR="00067169" w:rsidRPr="005F3537" w:rsidRDefault="00067169" w:rsidP="00E128AC">
            <w:pPr>
              <w:numPr>
                <w:ilvl w:val="0"/>
                <w:numId w:val="17"/>
              </w:numPr>
              <w:tabs>
                <w:tab w:val="num" w:pos="0"/>
              </w:tabs>
              <w:suppressAutoHyphens w:val="0"/>
              <w:ind w:left="284" w:hanging="252"/>
              <w:rPr>
                <w:sz w:val="28"/>
                <w:szCs w:val="28"/>
                <w:lang w:eastAsia="en-US"/>
              </w:rPr>
            </w:pP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Игра</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Чтение</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Беседа</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Наблюдение</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Педагогическая ситуация.</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Экскурсия</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Проектная деятельность Интегративная деятельность</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Праздник</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Рассматривание.</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Просмотр и анализ мультфильмов,</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видеофильмов, телепередач.</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Экспериментирование</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Поручение и задание</w:t>
            </w:r>
          </w:p>
          <w:p w:rsidR="00A523BD" w:rsidRPr="005F3537" w:rsidRDefault="00A523BD" w:rsidP="00E128AC">
            <w:pPr>
              <w:numPr>
                <w:ilvl w:val="0"/>
                <w:numId w:val="17"/>
              </w:numPr>
              <w:tabs>
                <w:tab w:val="num" w:pos="0"/>
              </w:tabs>
              <w:suppressAutoHyphens w:val="0"/>
              <w:ind w:left="284" w:hanging="252"/>
              <w:rPr>
                <w:sz w:val="28"/>
                <w:szCs w:val="28"/>
                <w:lang w:eastAsia="en-US"/>
              </w:rPr>
            </w:pPr>
            <w:r w:rsidRPr="005F3537">
              <w:rPr>
                <w:sz w:val="28"/>
                <w:szCs w:val="28"/>
                <w:lang w:eastAsia="en-US"/>
              </w:rPr>
              <w:t>Дежурство</w:t>
            </w:r>
          </w:p>
        </w:tc>
      </w:tr>
      <w:tr w:rsidR="00A523BD" w:rsidRPr="005F3537" w:rsidTr="00C24A2A">
        <w:trPr>
          <w:trHeight w:val="329"/>
        </w:trPr>
        <w:tc>
          <w:tcPr>
            <w:tcW w:w="2551" w:type="dxa"/>
          </w:tcPr>
          <w:p w:rsidR="00A523BD" w:rsidRPr="005F3537" w:rsidRDefault="00A523BD" w:rsidP="00E128AC">
            <w:pPr>
              <w:suppressAutoHyphens w:val="0"/>
              <w:ind w:left="284"/>
              <w:rPr>
                <w:sz w:val="28"/>
                <w:szCs w:val="28"/>
                <w:lang w:eastAsia="en-US"/>
              </w:rPr>
            </w:pPr>
            <w:r w:rsidRPr="005F3537">
              <w:rPr>
                <w:sz w:val="28"/>
                <w:szCs w:val="28"/>
                <w:lang w:eastAsia="en-US"/>
              </w:rPr>
              <w:t>Речевое развитие</w:t>
            </w: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tc>
        <w:tc>
          <w:tcPr>
            <w:tcW w:w="3163" w:type="dxa"/>
          </w:tcPr>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lastRenderedPageBreak/>
              <w:t>Рассматривание</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Игровая ситуация</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Дидактическая  игра</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Ситуация общения.</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 xml:space="preserve">Беседа (в том числе в процессе наблюдения за объектами природы, трудом взрослых). </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lastRenderedPageBreak/>
              <w:t>Интегративная деятельность</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Хороводная игра с пением</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Игра-драматизация</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Чтение</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Обсуждение</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Рассказ</w:t>
            </w:r>
          </w:p>
          <w:p w:rsidR="00A523BD" w:rsidRPr="005F3537" w:rsidRDefault="00A523BD" w:rsidP="00E128AC">
            <w:pPr>
              <w:numPr>
                <w:ilvl w:val="0"/>
                <w:numId w:val="18"/>
              </w:numPr>
              <w:tabs>
                <w:tab w:val="clear" w:pos="720"/>
                <w:tab w:val="num" w:pos="285"/>
              </w:tabs>
              <w:suppressAutoHyphens w:val="0"/>
              <w:ind w:left="284" w:hanging="285"/>
              <w:rPr>
                <w:sz w:val="28"/>
                <w:szCs w:val="28"/>
                <w:lang w:eastAsia="en-US"/>
              </w:rPr>
            </w:pPr>
            <w:r w:rsidRPr="005F3537">
              <w:rPr>
                <w:sz w:val="28"/>
                <w:szCs w:val="28"/>
                <w:lang w:eastAsia="en-US"/>
              </w:rPr>
              <w:t>Игра</w:t>
            </w:r>
          </w:p>
          <w:p w:rsidR="00A523BD" w:rsidRPr="005F3537" w:rsidRDefault="00A523BD" w:rsidP="00E128AC">
            <w:pPr>
              <w:suppressAutoHyphens w:val="0"/>
              <w:ind w:left="284"/>
              <w:rPr>
                <w:sz w:val="28"/>
                <w:szCs w:val="28"/>
                <w:lang w:eastAsia="en-US"/>
              </w:rPr>
            </w:pPr>
          </w:p>
          <w:p w:rsidR="00A523BD" w:rsidRPr="005F3537" w:rsidRDefault="00A523BD" w:rsidP="00E128AC">
            <w:pPr>
              <w:suppressAutoHyphens w:val="0"/>
              <w:ind w:left="284"/>
              <w:rPr>
                <w:sz w:val="28"/>
                <w:szCs w:val="28"/>
                <w:lang w:eastAsia="en-US"/>
              </w:rPr>
            </w:pPr>
          </w:p>
        </w:tc>
        <w:tc>
          <w:tcPr>
            <w:tcW w:w="4208" w:type="dxa"/>
          </w:tcPr>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lastRenderedPageBreak/>
              <w:t>Чтение.</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Беседа</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Рассматривание</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Решение проблемных ситуаций.</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Разговор с детьми</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Игра</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Проектная деятельность</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Создание коллекций</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lastRenderedPageBreak/>
              <w:t>Интегративная деятельность</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Обсуждение.</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Рассказ.</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Инсценирование</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Ситуативный разговор с детьми</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Сочинение загадок</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Проблемная ситуация</w:t>
            </w:r>
          </w:p>
          <w:p w:rsidR="00A523BD" w:rsidRPr="005F3537" w:rsidRDefault="00A523BD" w:rsidP="00E128AC">
            <w:pPr>
              <w:numPr>
                <w:ilvl w:val="0"/>
                <w:numId w:val="18"/>
              </w:numPr>
              <w:tabs>
                <w:tab w:val="clear" w:pos="720"/>
              </w:tabs>
              <w:suppressAutoHyphens w:val="0"/>
              <w:ind w:left="284" w:hanging="252"/>
              <w:rPr>
                <w:sz w:val="28"/>
                <w:szCs w:val="28"/>
                <w:lang w:eastAsia="en-US"/>
              </w:rPr>
            </w:pPr>
            <w:r w:rsidRPr="005F3537">
              <w:rPr>
                <w:sz w:val="28"/>
                <w:szCs w:val="28"/>
                <w:lang w:eastAsia="en-US"/>
              </w:rPr>
              <w:t>Использование</w:t>
            </w:r>
          </w:p>
          <w:p w:rsidR="00A523BD" w:rsidRPr="005F3537" w:rsidRDefault="00A523BD" w:rsidP="00E128AC">
            <w:pPr>
              <w:suppressAutoHyphens w:val="0"/>
              <w:ind w:left="284"/>
              <w:rPr>
                <w:sz w:val="28"/>
                <w:szCs w:val="28"/>
                <w:lang w:eastAsia="en-US"/>
              </w:rPr>
            </w:pPr>
            <w:r w:rsidRPr="005F3537">
              <w:rPr>
                <w:sz w:val="28"/>
                <w:szCs w:val="28"/>
                <w:lang w:eastAsia="en-US"/>
              </w:rPr>
              <w:t xml:space="preserve">    различных видов театра</w:t>
            </w:r>
          </w:p>
        </w:tc>
      </w:tr>
      <w:tr w:rsidR="00A523BD" w:rsidRPr="005F3537" w:rsidTr="00C24A2A">
        <w:trPr>
          <w:trHeight w:val="346"/>
        </w:trPr>
        <w:tc>
          <w:tcPr>
            <w:tcW w:w="2551" w:type="dxa"/>
          </w:tcPr>
          <w:p w:rsidR="00A523BD" w:rsidRPr="005F3537" w:rsidRDefault="00A523BD" w:rsidP="00E128AC">
            <w:pPr>
              <w:suppressAutoHyphens w:val="0"/>
              <w:ind w:left="284"/>
              <w:rPr>
                <w:sz w:val="28"/>
                <w:szCs w:val="28"/>
                <w:lang w:eastAsia="en-US"/>
              </w:rPr>
            </w:pPr>
            <w:r w:rsidRPr="005F3537">
              <w:rPr>
                <w:sz w:val="28"/>
                <w:szCs w:val="28"/>
                <w:lang w:eastAsia="en-US"/>
              </w:rPr>
              <w:lastRenderedPageBreak/>
              <w:t>Познавательное развитие</w:t>
            </w:r>
          </w:p>
        </w:tc>
        <w:tc>
          <w:tcPr>
            <w:tcW w:w="3163" w:type="dxa"/>
          </w:tcPr>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Рассматривание</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Наблюдение</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Игра-экспериментирование.</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Исследовательская</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деятельность</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Конструирование.</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Развивающая игра</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Экскурсия</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Ситуативный разговор</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Рассказ</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Интегративная деятельность</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Беседа</w:t>
            </w:r>
          </w:p>
          <w:p w:rsidR="00A523BD" w:rsidRPr="005F3537" w:rsidRDefault="00A523BD" w:rsidP="00E128AC">
            <w:pPr>
              <w:numPr>
                <w:ilvl w:val="0"/>
                <w:numId w:val="19"/>
              </w:numPr>
              <w:tabs>
                <w:tab w:val="clear" w:pos="720"/>
                <w:tab w:val="num" w:pos="285"/>
              </w:tabs>
              <w:suppressAutoHyphens w:val="0"/>
              <w:ind w:left="284" w:hanging="720"/>
              <w:rPr>
                <w:sz w:val="28"/>
                <w:szCs w:val="28"/>
                <w:lang w:eastAsia="en-US"/>
              </w:rPr>
            </w:pPr>
            <w:r w:rsidRPr="005F3537">
              <w:rPr>
                <w:sz w:val="28"/>
                <w:szCs w:val="28"/>
                <w:lang w:eastAsia="en-US"/>
              </w:rPr>
              <w:t>Проблемная ситуация</w:t>
            </w:r>
          </w:p>
        </w:tc>
        <w:tc>
          <w:tcPr>
            <w:tcW w:w="4208" w:type="dxa"/>
          </w:tcPr>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Создание коллекций</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Проектная деятельность</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Исследовательская деятельность.</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Конструирование</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Экспериментирование</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Развивающая игра</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Наблюдение</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Проблемная ситуация</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Рассказ</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Беседа</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Интегративная  деятельность</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 xml:space="preserve">Экскурсии </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 xml:space="preserve">Коллекционирование </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 xml:space="preserve">Моделирование </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 xml:space="preserve">Реализация проекта </w:t>
            </w:r>
          </w:p>
          <w:p w:rsidR="00A523BD" w:rsidRPr="005F3537" w:rsidRDefault="00A523BD" w:rsidP="00E128AC">
            <w:pPr>
              <w:numPr>
                <w:ilvl w:val="0"/>
                <w:numId w:val="19"/>
              </w:numPr>
              <w:tabs>
                <w:tab w:val="clear" w:pos="720"/>
              </w:tabs>
              <w:suppressAutoHyphens w:val="0"/>
              <w:ind w:left="284" w:hanging="252"/>
              <w:rPr>
                <w:sz w:val="28"/>
                <w:szCs w:val="28"/>
                <w:lang w:eastAsia="en-US"/>
              </w:rPr>
            </w:pPr>
            <w:r w:rsidRPr="005F3537">
              <w:rPr>
                <w:sz w:val="28"/>
                <w:szCs w:val="28"/>
                <w:lang w:eastAsia="en-US"/>
              </w:rPr>
              <w:t xml:space="preserve">Игры с правилами </w:t>
            </w:r>
          </w:p>
        </w:tc>
      </w:tr>
      <w:tr w:rsidR="00A523BD" w:rsidRPr="005F3537" w:rsidTr="00C24A2A">
        <w:trPr>
          <w:trHeight w:val="692"/>
        </w:trPr>
        <w:tc>
          <w:tcPr>
            <w:tcW w:w="2551" w:type="dxa"/>
          </w:tcPr>
          <w:p w:rsidR="00A523BD" w:rsidRPr="005F3537" w:rsidRDefault="00A523BD" w:rsidP="00E128AC">
            <w:pPr>
              <w:suppressAutoHyphens w:val="0"/>
              <w:ind w:left="284"/>
              <w:rPr>
                <w:sz w:val="28"/>
                <w:szCs w:val="28"/>
                <w:lang w:eastAsia="en-US"/>
              </w:rPr>
            </w:pPr>
            <w:r w:rsidRPr="005F3537">
              <w:rPr>
                <w:sz w:val="28"/>
                <w:szCs w:val="28"/>
                <w:lang w:eastAsia="en-US"/>
              </w:rPr>
              <w:t>Художественное –эстетическое</w:t>
            </w:r>
          </w:p>
          <w:p w:rsidR="00A523BD" w:rsidRPr="005F3537" w:rsidRDefault="00A523BD" w:rsidP="00E128AC">
            <w:pPr>
              <w:suppressAutoHyphens w:val="0"/>
              <w:ind w:left="284"/>
              <w:rPr>
                <w:sz w:val="28"/>
                <w:szCs w:val="28"/>
                <w:lang w:eastAsia="en-US"/>
              </w:rPr>
            </w:pPr>
            <w:r w:rsidRPr="005F3537">
              <w:rPr>
                <w:sz w:val="28"/>
                <w:szCs w:val="28"/>
                <w:lang w:eastAsia="en-US"/>
              </w:rPr>
              <w:t>развитие</w:t>
            </w:r>
          </w:p>
        </w:tc>
        <w:tc>
          <w:tcPr>
            <w:tcW w:w="3163" w:type="dxa"/>
          </w:tcPr>
          <w:p w:rsidR="00A523BD" w:rsidRPr="005F3537" w:rsidRDefault="00A523BD" w:rsidP="00E128AC">
            <w:pPr>
              <w:numPr>
                <w:ilvl w:val="0"/>
                <w:numId w:val="20"/>
              </w:numPr>
              <w:tabs>
                <w:tab w:val="num" w:pos="285"/>
              </w:tabs>
              <w:suppressAutoHyphens w:val="0"/>
              <w:ind w:left="284" w:hanging="720"/>
              <w:rPr>
                <w:sz w:val="28"/>
                <w:szCs w:val="28"/>
                <w:lang w:eastAsia="en-US"/>
              </w:rPr>
            </w:pPr>
            <w:r w:rsidRPr="005F3537">
              <w:rPr>
                <w:sz w:val="28"/>
                <w:szCs w:val="28"/>
                <w:lang w:eastAsia="en-US"/>
              </w:rPr>
              <w:t>Рассматривание эстетически</w:t>
            </w:r>
          </w:p>
          <w:p w:rsidR="00A523BD" w:rsidRPr="005F3537" w:rsidRDefault="00A523BD" w:rsidP="00E128AC">
            <w:pPr>
              <w:suppressAutoHyphens w:val="0"/>
              <w:ind w:left="284"/>
              <w:rPr>
                <w:sz w:val="28"/>
                <w:szCs w:val="28"/>
                <w:lang w:eastAsia="en-US"/>
              </w:rPr>
            </w:pPr>
            <w:r w:rsidRPr="005F3537">
              <w:rPr>
                <w:sz w:val="28"/>
                <w:szCs w:val="28"/>
                <w:lang w:eastAsia="en-US"/>
              </w:rPr>
              <w:t xml:space="preserve">привлекательных предметов </w:t>
            </w:r>
          </w:p>
          <w:p w:rsidR="00A523BD" w:rsidRPr="005F3537" w:rsidRDefault="00A523BD" w:rsidP="00E128AC">
            <w:pPr>
              <w:numPr>
                <w:ilvl w:val="0"/>
                <w:numId w:val="20"/>
              </w:numPr>
              <w:tabs>
                <w:tab w:val="num" w:pos="285"/>
              </w:tabs>
              <w:suppressAutoHyphens w:val="0"/>
              <w:ind w:left="284" w:hanging="720"/>
              <w:rPr>
                <w:sz w:val="28"/>
                <w:szCs w:val="28"/>
                <w:lang w:eastAsia="en-US"/>
              </w:rPr>
            </w:pPr>
            <w:r w:rsidRPr="005F3537">
              <w:rPr>
                <w:sz w:val="28"/>
                <w:szCs w:val="28"/>
                <w:lang w:eastAsia="en-US"/>
              </w:rPr>
              <w:t>Игра</w:t>
            </w:r>
          </w:p>
          <w:p w:rsidR="00A523BD" w:rsidRPr="005F3537" w:rsidRDefault="00A523BD" w:rsidP="00E128AC">
            <w:pPr>
              <w:numPr>
                <w:ilvl w:val="0"/>
                <w:numId w:val="20"/>
              </w:numPr>
              <w:tabs>
                <w:tab w:val="num" w:pos="285"/>
              </w:tabs>
              <w:suppressAutoHyphens w:val="0"/>
              <w:ind w:left="284" w:hanging="720"/>
              <w:rPr>
                <w:sz w:val="28"/>
                <w:szCs w:val="28"/>
                <w:lang w:eastAsia="en-US"/>
              </w:rPr>
            </w:pPr>
            <w:r w:rsidRPr="005F3537">
              <w:rPr>
                <w:sz w:val="28"/>
                <w:szCs w:val="28"/>
                <w:lang w:eastAsia="en-US"/>
              </w:rPr>
              <w:t>Организация выставок</w:t>
            </w:r>
          </w:p>
          <w:p w:rsidR="00A523BD" w:rsidRPr="005F3537" w:rsidRDefault="00A523BD" w:rsidP="00E128AC">
            <w:pPr>
              <w:numPr>
                <w:ilvl w:val="0"/>
                <w:numId w:val="20"/>
              </w:numPr>
              <w:tabs>
                <w:tab w:val="num" w:pos="285"/>
              </w:tabs>
              <w:suppressAutoHyphens w:val="0"/>
              <w:ind w:left="284" w:hanging="720"/>
              <w:rPr>
                <w:sz w:val="28"/>
                <w:szCs w:val="28"/>
                <w:lang w:eastAsia="en-US"/>
              </w:rPr>
            </w:pPr>
            <w:r w:rsidRPr="005F3537">
              <w:rPr>
                <w:sz w:val="28"/>
                <w:szCs w:val="28"/>
                <w:lang w:eastAsia="en-US"/>
              </w:rPr>
              <w:t>Слушание соответствующей</w:t>
            </w:r>
          </w:p>
          <w:p w:rsidR="00A523BD" w:rsidRPr="005F3537" w:rsidRDefault="00A523BD" w:rsidP="00E128AC">
            <w:pPr>
              <w:suppressAutoHyphens w:val="0"/>
              <w:ind w:left="284"/>
              <w:rPr>
                <w:sz w:val="28"/>
                <w:szCs w:val="28"/>
                <w:lang w:eastAsia="en-US"/>
              </w:rPr>
            </w:pPr>
            <w:r w:rsidRPr="005F3537">
              <w:rPr>
                <w:sz w:val="28"/>
                <w:szCs w:val="28"/>
                <w:lang w:eastAsia="en-US"/>
              </w:rPr>
              <w:t>возрасту народной,</w:t>
            </w:r>
          </w:p>
          <w:p w:rsidR="00A523BD" w:rsidRPr="005F3537" w:rsidRDefault="00A523BD" w:rsidP="00E128AC">
            <w:pPr>
              <w:suppressAutoHyphens w:val="0"/>
              <w:ind w:left="284"/>
              <w:rPr>
                <w:sz w:val="28"/>
                <w:szCs w:val="28"/>
                <w:lang w:eastAsia="en-US"/>
              </w:rPr>
            </w:pPr>
            <w:r w:rsidRPr="005F3537">
              <w:rPr>
                <w:sz w:val="28"/>
                <w:szCs w:val="28"/>
                <w:lang w:eastAsia="en-US"/>
              </w:rPr>
              <w:t>классической, детской музыки</w:t>
            </w:r>
          </w:p>
          <w:p w:rsidR="00A523BD" w:rsidRPr="005F3537" w:rsidRDefault="00A523BD" w:rsidP="00E128AC">
            <w:pPr>
              <w:suppressAutoHyphens w:val="0"/>
              <w:ind w:left="284"/>
              <w:rPr>
                <w:sz w:val="28"/>
                <w:szCs w:val="28"/>
                <w:lang w:eastAsia="en-US"/>
              </w:rPr>
            </w:pPr>
            <w:r w:rsidRPr="005F3537">
              <w:rPr>
                <w:sz w:val="28"/>
                <w:szCs w:val="28"/>
                <w:lang w:eastAsia="en-US"/>
              </w:rPr>
              <w:lastRenderedPageBreak/>
              <w:t>Экспериментирование созвуками</w:t>
            </w:r>
          </w:p>
          <w:p w:rsidR="00A523BD" w:rsidRPr="005F3537" w:rsidRDefault="00A523BD" w:rsidP="00E128AC">
            <w:pPr>
              <w:suppressAutoHyphens w:val="0"/>
              <w:ind w:left="284"/>
              <w:rPr>
                <w:sz w:val="28"/>
                <w:szCs w:val="28"/>
                <w:lang w:eastAsia="en-US"/>
              </w:rPr>
            </w:pPr>
            <w:r w:rsidRPr="005F3537">
              <w:rPr>
                <w:sz w:val="28"/>
                <w:szCs w:val="28"/>
                <w:lang w:eastAsia="en-US"/>
              </w:rPr>
              <w:t>Музыкально-дидактическая игра</w:t>
            </w:r>
          </w:p>
          <w:p w:rsidR="00A523BD" w:rsidRPr="005F3537" w:rsidRDefault="00A523BD" w:rsidP="00E128AC">
            <w:pPr>
              <w:suppressAutoHyphens w:val="0"/>
              <w:ind w:left="284"/>
              <w:rPr>
                <w:sz w:val="28"/>
                <w:szCs w:val="28"/>
                <w:lang w:eastAsia="en-US"/>
              </w:rPr>
            </w:pPr>
            <w:r w:rsidRPr="005F3537">
              <w:rPr>
                <w:sz w:val="28"/>
                <w:szCs w:val="28"/>
                <w:lang w:eastAsia="en-US"/>
              </w:rPr>
              <w:t>Разучивание музыкальных игр и танцев</w:t>
            </w:r>
          </w:p>
          <w:p w:rsidR="00A523BD" w:rsidRPr="005F3537" w:rsidRDefault="00A523BD" w:rsidP="00E128AC">
            <w:pPr>
              <w:tabs>
                <w:tab w:val="left" w:pos="285"/>
              </w:tabs>
              <w:suppressAutoHyphens w:val="0"/>
              <w:ind w:left="284"/>
              <w:rPr>
                <w:sz w:val="28"/>
                <w:szCs w:val="28"/>
                <w:lang w:eastAsia="en-US"/>
              </w:rPr>
            </w:pPr>
            <w:r w:rsidRPr="005F3537">
              <w:rPr>
                <w:sz w:val="28"/>
                <w:szCs w:val="28"/>
                <w:lang w:eastAsia="en-US"/>
              </w:rPr>
              <w:t>Совместное пение</w:t>
            </w:r>
          </w:p>
          <w:p w:rsidR="00A523BD" w:rsidRPr="005F3537" w:rsidRDefault="00A523BD" w:rsidP="00E128AC">
            <w:pPr>
              <w:tabs>
                <w:tab w:val="num" w:pos="0"/>
              </w:tabs>
              <w:suppressAutoHyphens w:val="0"/>
              <w:ind w:left="284" w:hanging="180"/>
              <w:rPr>
                <w:sz w:val="28"/>
                <w:szCs w:val="28"/>
                <w:lang w:eastAsia="en-US"/>
              </w:rPr>
            </w:pPr>
          </w:p>
          <w:p w:rsidR="00A523BD" w:rsidRPr="005F3537" w:rsidRDefault="00A523BD" w:rsidP="00E128AC">
            <w:pPr>
              <w:suppressAutoHyphens w:val="0"/>
              <w:ind w:left="284"/>
              <w:rPr>
                <w:sz w:val="28"/>
                <w:szCs w:val="28"/>
                <w:lang w:eastAsia="en-US"/>
              </w:rPr>
            </w:pPr>
          </w:p>
        </w:tc>
        <w:tc>
          <w:tcPr>
            <w:tcW w:w="4208" w:type="dxa"/>
          </w:tcPr>
          <w:p w:rsidR="00A523BD" w:rsidRPr="005F3537" w:rsidRDefault="00A523BD" w:rsidP="00E128AC">
            <w:pPr>
              <w:numPr>
                <w:ilvl w:val="0"/>
                <w:numId w:val="20"/>
              </w:numPr>
              <w:tabs>
                <w:tab w:val="num" w:pos="252"/>
              </w:tabs>
              <w:suppressAutoHyphens w:val="0"/>
              <w:ind w:left="284" w:hanging="252"/>
              <w:rPr>
                <w:sz w:val="28"/>
                <w:szCs w:val="28"/>
                <w:lang w:eastAsia="en-US"/>
              </w:rPr>
            </w:pPr>
            <w:r w:rsidRPr="005F3537">
              <w:rPr>
                <w:sz w:val="28"/>
                <w:szCs w:val="28"/>
                <w:lang w:eastAsia="en-US"/>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523BD" w:rsidRPr="005F3537" w:rsidRDefault="00A523BD" w:rsidP="00E128AC">
            <w:pPr>
              <w:numPr>
                <w:ilvl w:val="0"/>
                <w:numId w:val="20"/>
              </w:numPr>
              <w:tabs>
                <w:tab w:val="num" w:pos="252"/>
              </w:tabs>
              <w:suppressAutoHyphens w:val="0"/>
              <w:ind w:left="284" w:hanging="252"/>
              <w:rPr>
                <w:sz w:val="28"/>
                <w:szCs w:val="28"/>
                <w:lang w:eastAsia="en-US"/>
              </w:rPr>
            </w:pPr>
            <w:r w:rsidRPr="005F3537">
              <w:rPr>
                <w:sz w:val="28"/>
                <w:szCs w:val="28"/>
                <w:lang w:eastAsia="en-US"/>
              </w:rPr>
              <w:t>Создание макетов, коллекций и их</w:t>
            </w:r>
          </w:p>
          <w:p w:rsidR="00A523BD" w:rsidRPr="005F3537" w:rsidRDefault="00A523BD" w:rsidP="00E128AC">
            <w:pPr>
              <w:suppressAutoHyphens w:val="0"/>
              <w:ind w:left="284"/>
              <w:rPr>
                <w:sz w:val="28"/>
                <w:szCs w:val="28"/>
                <w:lang w:eastAsia="en-US"/>
              </w:rPr>
            </w:pPr>
            <w:r w:rsidRPr="005F3537">
              <w:rPr>
                <w:sz w:val="28"/>
                <w:szCs w:val="28"/>
                <w:lang w:eastAsia="en-US"/>
              </w:rPr>
              <w:t xml:space="preserve">    оформление</w:t>
            </w:r>
          </w:p>
          <w:p w:rsidR="00A523BD" w:rsidRPr="005F3537" w:rsidRDefault="00A523BD" w:rsidP="00E128AC">
            <w:pPr>
              <w:numPr>
                <w:ilvl w:val="0"/>
                <w:numId w:val="21"/>
              </w:numPr>
              <w:tabs>
                <w:tab w:val="num" w:pos="252"/>
              </w:tabs>
              <w:suppressAutoHyphens w:val="0"/>
              <w:ind w:left="284" w:hanging="720"/>
              <w:rPr>
                <w:sz w:val="28"/>
                <w:szCs w:val="28"/>
                <w:lang w:eastAsia="en-US"/>
              </w:rPr>
            </w:pPr>
            <w:r w:rsidRPr="005F3537">
              <w:rPr>
                <w:sz w:val="28"/>
                <w:szCs w:val="28"/>
                <w:lang w:eastAsia="en-US"/>
              </w:rPr>
              <w:t xml:space="preserve">Рассматривание эстетически привлекательных предметов </w:t>
            </w:r>
          </w:p>
          <w:p w:rsidR="00A523BD" w:rsidRPr="005F3537" w:rsidRDefault="00A523BD" w:rsidP="00E128AC">
            <w:pPr>
              <w:numPr>
                <w:ilvl w:val="0"/>
                <w:numId w:val="21"/>
              </w:numPr>
              <w:tabs>
                <w:tab w:val="num" w:pos="252"/>
              </w:tabs>
              <w:suppressAutoHyphens w:val="0"/>
              <w:ind w:left="284" w:hanging="720"/>
              <w:rPr>
                <w:sz w:val="28"/>
                <w:szCs w:val="28"/>
                <w:lang w:eastAsia="en-US"/>
              </w:rPr>
            </w:pPr>
            <w:r w:rsidRPr="005F3537">
              <w:rPr>
                <w:sz w:val="28"/>
                <w:szCs w:val="28"/>
                <w:lang w:eastAsia="en-US"/>
              </w:rPr>
              <w:lastRenderedPageBreak/>
              <w:t>Игра</w:t>
            </w:r>
          </w:p>
          <w:p w:rsidR="00A523BD" w:rsidRPr="005F3537" w:rsidRDefault="00A523BD" w:rsidP="00E128AC">
            <w:pPr>
              <w:numPr>
                <w:ilvl w:val="0"/>
                <w:numId w:val="21"/>
              </w:numPr>
              <w:tabs>
                <w:tab w:val="num" w:pos="252"/>
              </w:tabs>
              <w:suppressAutoHyphens w:val="0"/>
              <w:ind w:left="284" w:hanging="720"/>
              <w:rPr>
                <w:sz w:val="28"/>
                <w:szCs w:val="28"/>
                <w:lang w:eastAsia="en-US"/>
              </w:rPr>
            </w:pPr>
            <w:r w:rsidRPr="005F3537">
              <w:rPr>
                <w:sz w:val="28"/>
                <w:szCs w:val="28"/>
                <w:lang w:eastAsia="en-US"/>
              </w:rPr>
              <w:t>Организация выставок</w:t>
            </w:r>
          </w:p>
          <w:p w:rsidR="00A523BD" w:rsidRPr="005F3537" w:rsidRDefault="00A523BD" w:rsidP="00E128AC">
            <w:pPr>
              <w:numPr>
                <w:ilvl w:val="0"/>
                <w:numId w:val="21"/>
              </w:numPr>
              <w:tabs>
                <w:tab w:val="num" w:pos="252"/>
              </w:tabs>
              <w:suppressAutoHyphens w:val="0"/>
              <w:ind w:left="284" w:hanging="720"/>
              <w:rPr>
                <w:sz w:val="28"/>
                <w:szCs w:val="28"/>
                <w:lang w:eastAsia="en-US"/>
              </w:rPr>
            </w:pPr>
            <w:r w:rsidRPr="005F3537">
              <w:rPr>
                <w:sz w:val="28"/>
                <w:szCs w:val="28"/>
                <w:lang w:eastAsia="en-US"/>
              </w:rPr>
              <w:t>Слушание соответствующейвозрасту народной, классической, детской музыки</w:t>
            </w:r>
          </w:p>
          <w:p w:rsidR="00A523BD" w:rsidRPr="005F3537" w:rsidRDefault="00A523BD" w:rsidP="00E128AC">
            <w:pPr>
              <w:numPr>
                <w:ilvl w:val="0"/>
                <w:numId w:val="22"/>
              </w:numPr>
              <w:tabs>
                <w:tab w:val="num" w:pos="252"/>
              </w:tabs>
              <w:suppressAutoHyphens w:val="0"/>
              <w:ind w:left="284" w:hanging="720"/>
              <w:rPr>
                <w:sz w:val="28"/>
                <w:szCs w:val="28"/>
                <w:lang w:eastAsia="en-US"/>
              </w:rPr>
            </w:pPr>
            <w:r w:rsidRPr="005F3537">
              <w:rPr>
                <w:sz w:val="28"/>
                <w:szCs w:val="28"/>
                <w:lang w:eastAsia="en-US"/>
              </w:rPr>
              <w:t>Музыкально- дидактическая игра</w:t>
            </w:r>
          </w:p>
          <w:p w:rsidR="00A523BD" w:rsidRPr="005F3537" w:rsidRDefault="00A523BD" w:rsidP="00E128AC">
            <w:pPr>
              <w:numPr>
                <w:ilvl w:val="0"/>
                <w:numId w:val="22"/>
              </w:numPr>
              <w:tabs>
                <w:tab w:val="num" w:pos="252"/>
              </w:tabs>
              <w:suppressAutoHyphens w:val="0"/>
              <w:ind w:left="284" w:hanging="252"/>
              <w:rPr>
                <w:sz w:val="28"/>
                <w:szCs w:val="28"/>
                <w:lang w:eastAsia="en-US"/>
              </w:rPr>
            </w:pPr>
            <w:r w:rsidRPr="005F3537">
              <w:rPr>
                <w:sz w:val="28"/>
                <w:szCs w:val="28"/>
                <w:lang w:eastAsia="en-US"/>
              </w:rPr>
              <w:t>Беседа интегративного характера, элементарного музыковедческого содержания)</w:t>
            </w:r>
          </w:p>
          <w:p w:rsidR="00A523BD" w:rsidRPr="005F3537" w:rsidRDefault="00A523BD" w:rsidP="00E128AC">
            <w:pPr>
              <w:numPr>
                <w:ilvl w:val="0"/>
                <w:numId w:val="23"/>
              </w:numPr>
              <w:tabs>
                <w:tab w:val="num" w:pos="252"/>
              </w:tabs>
              <w:suppressAutoHyphens w:val="0"/>
              <w:ind w:left="284" w:hanging="720"/>
              <w:rPr>
                <w:sz w:val="28"/>
                <w:szCs w:val="28"/>
                <w:lang w:eastAsia="en-US"/>
              </w:rPr>
            </w:pPr>
            <w:r w:rsidRPr="005F3537">
              <w:rPr>
                <w:sz w:val="28"/>
                <w:szCs w:val="28"/>
                <w:lang w:eastAsia="en-US"/>
              </w:rPr>
              <w:t>Интегративная деятельность</w:t>
            </w:r>
          </w:p>
          <w:p w:rsidR="00A523BD" w:rsidRPr="005F3537" w:rsidRDefault="00067169" w:rsidP="00E128AC">
            <w:pPr>
              <w:numPr>
                <w:ilvl w:val="0"/>
                <w:numId w:val="23"/>
              </w:numPr>
              <w:tabs>
                <w:tab w:val="num" w:pos="252"/>
              </w:tabs>
              <w:suppressAutoHyphens w:val="0"/>
              <w:ind w:left="284" w:hanging="720"/>
              <w:rPr>
                <w:sz w:val="28"/>
                <w:szCs w:val="28"/>
                <w:lang w:eastAsia="en-US"/>
              </w:rPr>
            </w:pPr>
            <w:r w:rsidRPr="005F3537">
              <w:rPr>
                <w:sz w:val="28"/>
                <w:szCs w:val="28"/>
                <w:lang w:eastAsia="en-US"/>
              </w:rPr>
              <w:t>Совместное и индивидуальное</w:t>
            </w:r>
            <w:r w:rsidR="00A523BD" w:rsidRPr="005F3537">
              <w:rPr>
                <w:sz w:val="28"/>
                <w:szCs w:val="28"/>
                <w:lang w:eastAsia="en-US"/>
              </w:rPr>
              <w:t xml:space="preserve"> музыкальное  исполнение</w:t>
            </w:r>
          </w:p>
          <w:p w:rsidR="00A523BD" w:rsidRPr="005F3537" w:rsidRDefault="00A523BD" w:rsidP="00E128AC">
            <w:pPr>
              <w:numPr>
                <w:ilvl w:val="0"/>
                <w:numId w:val="24"/>
              </w:numPr>
              <w:tabs>
                <w:tab w:val="num" w:pos="252"/>
              </w:tabs>
              <w:suppressAutoHyphens w:val="0"/>
              <w:ind w:left="284" w:hanging="720"/>
              <w:rPr>
                <w:sz w:val="28"/>
                <w:szCs w:val="28"/>
                <w:lang w:eastAsia="en-US"/>
              </w:rPr>
            </w:pPr>
            <w:r w:rsidRPr="005F3537">
              <w:rPr>
                <w:sz w:val="28"/>
                <w:szCs w:val="28"/>
                <w:lang w:eastAsia="en-US"/>
              </w:rPr>
              <w:t>Музыкальное упражнение.</w:t>
            </w:r>
          </w:p>
          <w:p w:rsidR="00A523BD" w:rsidRPr="005F3537" w:rsidRDefault="00EF062D" w:rsidP="00E128AC">
            <w:pPr>
              <w:numPr>
                <w:ilvl w:val="0"/>
                <w:numId w:val="24"/>
              </w:numPr>
              <w:tabs>
                <w:tab w:val="num" w:pos="252"/>
              </w:tabs>
              <w:suppressAutoHyphens w:val="0"/>
              <w:ind w:left="284" w:hanging="720"/>
              <w:rPr>
                <w:sz w:val="28"/>
                <w:szCs w:val="28"/>
                <w:lang w:eastAsia="en-US"/>
              </w:rPr>
            </w:pPr>
            <w:r w:rsidRPr="005F3537">
              <w:rPr>
                <w:sz w:val="28"/>
                <w:szCs w:val="28"/>
                <w:lang w:eastAsia="en-US"/>
              </w:rPr>
              <w:t>Попевка. р</w:t>
            </w:r>
            <w:r w:rsidR="00A523BD" w:rsidRPr="005F3537">
              <w:rPr>
                <w:sz w:val="28"/>
                <w:szCs w:val="28"/>
                <w:lang w:eastAsia="en-US"/>
              </w:rPr>
              <w:t>аспевка</w:t>
            </w:r>
          </w:p>
          <w:p w:rsidR="00A523BD" w:rsidRPr="005F3537" w:rsidRDefault="00A523BD" w:rsidP="00E128AC">
            <w:pPr>
              <w:numPr>
                <w:ilvl w:val="0"/>
                <w:numId w:val="24"/>
              </w:numPr>
              <w:tabs>
                <w:tab w:val="num" w:pos="252"/>
              </w:tabs>
              <w:suppressAutoHyphens w:val="0"/>
              <w:ind w:left="284" w:hanging="720"/>
              <w:rPr>
                <w:sz w:val="28"/>
                <w:szCs w:val="28"/>
                <w:lang w:eastAsia="en-US"/>
              </w:rPr>
            </w:pPr>
            <w:r w:rsidRPr="005F3537">
              <w:rPr>
                <w:sz w:val="28"/>
                <w:szCs w:val="28"/>
                <w:lang w:eastAsia="en-US"/>
              </w:rPr>
              <w:t>Двигательный, пластический</w:t>
            </w:r>
          </w:p>
          <w:p w:rsidR="00A523BD" w:rsidRPr="005F3537" w:rsidRDefault="00A523BD" w:rsidP="00E128AC">
            <w:pPr>
              <w:tabs>
                <w:tab w:val="num" w:pos="252"/>
              </w:tabs>
              <w:suppressAutoHyphens w:val="0"/>
              <w:ind w:left="284" w:firstLine="252"/>
              <w:rPr>
                <w:sz w:val="28"/>
                <w:szCs w:val="28"/>
                <w:lang w:eastAsia="en-US"/>
              </w:rPr>
            </w:pPr>
            <w:r w:rsidRPr="005F3537">
              <w:rPr>
                <w:sz w:val="28"/>
                <w:szCs w:val="28"/>
                <w:lang w:eastAsia="en-US"/>
              </w:rPr>
              <w:t>танцевальный этюд</w:t>
            </w:r>
          </w:p>
          <w:p w:rsidR="00A523BD" w:rsidRPr="005F3537" w:rsidRDefault="00A523BD" w:rsidP="00E128AC">
            <w:pPr>
              <w:numPr>
                <w:ilvl w:val="0"/>
                <w:numId w:val="25"/>
              </w:numPr>
              <w:tabs>
                <w:tab w:val="num" w:pos="252"/>
              </w:tabs>
              <w:suppressAutoHyphens w:val="0"/>
              <w:ind w:left="284" w:hanging="720"/>
              <w:rPr>
                <w:sz w:val="28"/>
                <w:szCs w:val="28"/>
                <w:lang w:eastAsia="en-US"/>
              </w:rPr>
            </w:pPr>
            <w:r w:rsidRPr="005F3537">
              <w:rPr>
                <w:sz w:val="28"/>
                <w:szCs w:val="28"/>
                <w:lang w:eastAsia="en-US"/>
              </w:rPr>
              <w:t>Танец</w:t>
            </w:r>
          </w:p>
          <w:p w:rsidR="00A523BD" w:rsidRPr="005F3537" w:rsidRDefault="00A523BD" w:rsidP="00E128AC">
            <w:pPr>
              <w:numPr>
                <w:ilvl w:val="0"/>
                <w:numId w:val="25"/>
              </w:numPr>
              <w:tabs>
                <w:tab w:val="num" w:pos="252"/>
              </w:tabs>
              <w:suppressAutoHyphens w:val="0"/>
              <w:ind w:left="284" w:hanging="720"/>
              <w:rPr>
                <w:sz w:val="28"/>
                <w:szCs w:val="28"/>
                <w:lang w:eastAsia="en-US"/>
              </w:rPr>
            </w:pPr>
            <w:r w:rsidRPr="005F3537">
              <w:rPr>
                <w:sz w:val="28"/>
                <w:szCs w:val="28"/>
                <w:lang w:eastAsia="en-US"/>
              </w:rPr>
              <w:t>Творческое задание</w:t>
            </w:r>
          </w:p>
          <w:p w:rsidR="00A523BD" w:rsidRPr="005F3537" w:rsidRDefault="00A523BD" w:rsidP="00E128AC">
            <w:pPr>
              <w:numPr>
                <w:ilvl w:val="0"/>
                <w:numId w:val="25"/>
              </w:numPr>
              <w:tabs>
                <w:tab w:val="num" w:pos="252"/>
              </w:tabs>
              <w:suppressAutoHyphens w:val="0"/>
              <w:ind w:left="284" w:hanging="720"/>
              <w:rPr>
                <w:sz w:val="28"/>
                <w:szCs w:val="28"/>
                <w:lang w:eastAsia="en-US"/>
              </w:rPr>
            </w:pPr>
            <w:r w:rsidRPr="005F3537">
              <w:rPr>
                <w:sz w:val="28"/>
                <w:szCs w:val="28"/>
                <w:lang w:eastAsia="en-US"/>
              </w:rPr>
              <w:t>Концерт- импровизация</w:t>
            </w:r>
          </w:p>
          <w:p w:rsidR="00A523BD" w:rsidRPr="005F3537" w:rsidRDefault="00A523BD" w:rsidP="00E128AC">
            <w:pPr>
              <w:numPr>
                <w:ilvl w:val="0"/>
                <w:numId w:val="25"/>
              </w:numPr>
              <w:tabs>
                <w:tab w:val="num" w:pos="252"/>
              </w:tabs>
              <w:suppressAutoHyphens w:val="0"/>
              <w:ind w:left="284" w:hanging="720"/>
              <w:rPr>
                <w:sz w:val="28"/>
                <w:szCs w:val="28"/>
                <w:lang w:eastAsia="en-US"/>
              </w:rPr>
            </w:pPr>
            <w:r w:rsidRPr="005F3537">
              <w:rPr>
                <w:sz w:val="28"/>
                <w:szCs w:val="28"/>
                <w:lang w:eastAsia="en-US"/>
              </w:rPr>
              <w:t>Музыкальная  сюжетная игра</w:t>
            </w:r>
          </w:p>
        </w:tc>
      </w:tr>
    </w:tbl>
    <w:p w:rsidR="00A523BD" w:rsidRPr="005F3537" w:rsidRDefault="00A523BD" w:rsidP="00E128AC">
      <w:pPr>
        <w:shd w:val="clear" w:color="auto" w:fill="FFFFFF"/>
        <w:suppressAutoHyphens w:val="0"/>
        <w:ind w:left="284" w:firstLine="288"/>
        <w:jc w:val="both"/>
        <w:rPr>
          <w:color w:val="000000"/>
          <w:sz w:val="28"/>
          <w:szCs w:val="28"/>
          <w:lang w:eastAsia="en-US"/>
        </w:rPr>
      </w:pPr>
    </w:p>
    <w:p w:rsidR="00EF062D" w:rsidRPr="005F3537" w:rsidRDefault="00EF062D" w:rsidP="00E128AC">
      <w:pPr>
        <w:shd w:val="clear" w:color="auto" w:fill="FFFFFF"/>
        <w:suppressAutoHyphens w:val="0"/>
        <w:ind w:left="284" w:firstLine="708"/>
        <w:jc w:val="both"/>
        <w:rPr>
          <w:color w:val="000000"/>
          <w:sz w:val="28"/>
          <w:szCs w:val="28"/>
          <w:lang w:eastAsia="en-US"/>
        </w:rPr>
      </w:pPr>
    </w:p>
    <w:p w:rsidR="00A523BD" w:rsidRPr="005F3537" w:rsidRDefault="00A523BD" w:rsidP="00E128AC">
      <w:pPr>
        <w:shd w:val="clear" w:color="auto" w:fill="FFFFFF"/>
        <w:suppressAutoHyphens w:val="0"/>
        <w:ind w:left="284" w:firstLine="708"/>
        <w:jc w:val="both"/>
        <w:rPr>
          <w:color w:val="000000"/>
          <w:sz w:val="28"/>
          <w:szCs w:val="28"/>
          <w:lang w:eastAsia="en-US"/>
        </w:rPr>
      </w:pPr>
      <w:r w:rsidRPr="005F3537">
        <w:rPr>
          <w:color w:val="000000"/>
          <w:sz w:val="28"/>
          <w:szCs w:val="28"/>
          <w:lang w:eastAsia="en-US"/>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523BD" w:rsidRPr="005F3537" w:rsidRDefault="00A523BD" w:rsidP="00E128AC">
      <w:pPr>
        <w:shd w:val="clear" w:color="auto" w:fill="FFFFFF"/>
        <w:suppressAutoHyphens w:val="0"/>
        <w:ind w:left="284" w:firstLine="288"/>
        <w:jc w:val="both"/>
        <w:rPr>
          <w:color w:val="000000"/>
          <w:sz w:val="28"/>
          <w:szCs w:val="28"/>
          <w:lang w:eastAsia="en-US"/>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520"/>
      </w:tblGrid>
      <w:tr w:rsidR="00A523BD" w:rsidRPr="005F3537" w:rsidTr="00E128AC">
        <w:tc>
          <w:tcPr>
            <w:tcW w:w="4111" w:type="dxa"/>
          </w:tcPr>
          <w:p w:rsidR="00A523BD" w:rsidRPr="005F3537" w:rsidRDefault="00A523BD" w:rsidP="00E128AC">
            <w:pPr>
              <w:suppressAutoHyphens w:val="0"/>
              <w:ind w:left="284"/>
              <w:jc w:val="center"/>
              <w:rPr>
                <w:color w:val="000000"/>
                <w:sz w:val="28"/>
                <w:szCs w:val="28"/>
                <w:lang w:eastAsia="en-US"/>
              </w:rPr>
            </w:pPr>
            <w:r w:rsidRPr="005F3537">
              <w:rPr>
                <w:color w:val="000000"/>
                <w:sz w:val="28"/>
                <w:szCs w:val="28"/>
                <w:lang w:eastAsia="en-US"/>
              </w:rPr>
              <w:t>( 2-3 года)</w:t>
            </w:r>
          </w:p>
        </w:tc>
        <w:tc>
          <w:tcPr>
            <w:tcW w:w="6520" w:type="dxa"/>
          </w:tcPr>
          <w:p w:rsidR="00A523BD" w:rsidRPr="005F3537" w:rsidRDefault="00EF062D" w:rsidP="00E128AC">
            <w:pPr>
              <w:suppressAutoHyphens w:val="0"/>
              <w:ind w:left="284"/>
              <w:jc w:val="center"/>
              <w:rPr>
                <w:color w:val="000000"/>
                <w:sz w:val="28"/>
                <w:szCs w:val="28"/>
                <w:lang w:eastAsia="en-US"/>
              </w:rPr>
            </w:pPr>
            <w:r w:rsidRPr="005F3537">
              <w:rPr>
                <w:color w:val="000000"/>
                <w:sz w:val="28"/>
                <w:szCs w:val="28"/>
                <w:lang w:eastAsia="en-US"/>
              </w:rPr>
              <w:t xml:space="preserve">(3 года – 7 </w:t>
            </w:r>
            <w:r w:rsidR="00A523BD" w:rsidRPr="005F3537">
              <w:rPr>
                <w:color w:val="000000"/>
                <w:sz w:val="28"/>
                <w:szCs w:val="28"/>
                <w:lang w:eastAsia="en-US"/>
              </w:rPr>
              <w:t>лет)</w:t>
            </w:r>
          </w:p>
        </w:tc>
      </w:tr>
      <w:tr w:rsidR="00A523BD" w:rsidRPr="005F3537" w:rsidTr="00E128AC">
        <w:tc>
          <w:tcPr>
            <w:tcW w:w="4111" w:type="dxa"/>
          </w:tcPr>
          <w:p w:rsidR="00A523BD" w:rsidRPr="005F3537" w:rsidRDefault="00A523BD" w:rsidP="00E128AC">
            <w:pPr>
              <w:numPr>
                <w:ilvl w:val="0"/>
                <w:numId w:val="26"/>
              </w:numPr>
              <w:shd w:val="clear" w:color="auto" w:fill="FFFFFF"/>
              <w:tabs>
                <w:tab w:val="num" w:pos="360"/>
              </w:tabs>
              <w:suppressAutoHyphens w:val="0"/>
              <w:spacing w:after="200"/>
              <w:ind w:left="284"/>
              <w:jc w:val="both"/>
              <w:rPr>
                <w:color w:val="000000"/>
                <w:sz w:val="28"/>
                <w:szCs w:val="28"/>
                <w:lang w:eastAsia="en-US"/>
              </w:rPr>
            </w:pPr>
            <w:r w:rsidRPr="005F3537">
              <w:rPr>
                <w:color w:val="000000"/>
                <w:sz w:val="28"/>
                <w:szCs w:val="28"/>
                <w:lang w:eastAsia="en-US"/>
              </w:rPr>
              <w:t>предметная деятельность и игры с составными и динамическими игрушками</w:t>
            </w:r>
          </w:p>
          <w:p w:rsidR="00A523BD" w:rsidRPr="005F3537" w:rsidRDefault="00A523BD" w:rsidP="00E128AC">
            <w:pPr>
              <w:numPr>
                <w:ilvl w:val="0"/>
                <w:numId w:val="26"/>
              </w:numPr>
              <w:shd w:val="clear" w:color="auto" w:fill="FFFFFF"/>
              <w:tabs>
                <w:tab w:val="num" w:pos="360"/>
              </w:tabs>
              <w:suppressAutoHyphens w:val="0"/>
              <w:spacing w:after="200"/>
              <w:ind w:left="284"/>
              <w:jc w:val="both"/>
              <w:rPr>
                <w:color w:val="000000"/>
                <w:sz w:val="28"/>
                <w:szCs w:val="28"/>
                <w:lang w:eastAsia="en-US"/>
              </w:rPr>
            </w:pPr>
            <w:r w:rsidRPr="005F3537">
              <w:rPr>
                <w:color w:val="000000"/>
                <w:sz w:val="28"/>
                <w:szCs w:val="28"/>
                <w:lang w:eastAsia="en-US"/>
              </w:rPr>
              <w:t xml:space="preserve">экспериментирование с материалами и веществами (песок, вода, тесто и пр.), </w:t>
            </w:r>
          </w:p>
          <w:p w:rsidR="00A523BD" w:rsidRPr="005F3537" w:rsidRDefault="00A523BD" w:rsidP="00E128AC">
            <w:pPr>
              <w:numPr>
                <w:ilvl w:val="0"/>
                <w:numId w:val="26"/>
              </w:numPr>
              <w:shd w:val="clear" w:color="auto" w:fill="FFFFFF"/>
              <w:tabs>
                <w:tab w:val="num" w:pos="360"/>
              </w:tabs>
              <w:suppressAutoHyphens w:val="0"/>
              <w:spacing w:after="200"/>
              <w:ind w:left="284"/>
              <w:jc w:val="both"/>
              <w:rPr>
                <w:color w:val="000000"/>
                <w:sz w:val="28"/>
                <w:szCs w:val="28"/>
                <w:lang w:eastAsia="en-US"/>
              </w:rPr>
            </w:pPr>
            <w:r w:rsidRPr="005F3537">
              <w:rPr>
                <w:color w:val="000000"/>
                <w:sz w:val="28"/>
                <w:szCs w:val="28"/>
                <w:lang w:eastAsia="en-US"/>
              </w:rPr>
              <w:t xml:space="preserve">общение с взрослым и совместные игры со </w:t>
            </w:r>
            <w:r w:rsidRPr="005F3537">
              <w:rPr>
                <w:color w:val="000000"/>
                <w:sz w:val="28"/>
                <w:szCs w:val="28"/>
                <w:lang w:eastAsia="en-US"/>
              </w:rPr>
              <w:lastRenderedPageBreak/>
              <w:t xml:space="preserve">сверстниками под руководством взрослого, </w:t>
            </w:r>
          </w:p>
          <w:p w:rsidR="00A523BD" w:rsidRPr="005F3537" w:rsidRDefault="00A523BD" w:rsidP="00E128AC">
            <w:pPr>
              <w:numPr>
                <w:ilvl w:val="0"/>
                <w:numId w:val="26"/>
              </w:numPr>
              <w:shd w:val="clear" w:color="auto" w:fill="FFFFFF"/>
              <w:tabs>
                <w:tab w:val="num" w:pos="360"/>
              </w:tabs>
              <w:suppressAutoHyphens w:val="0"/>
              <w:spacing w:after="200"/>
              <w:ind w:left="284"/>
              <w:jc w:val="both"/>
              <w:rPr>
                <w:color w:val="000000"/>
                <w:sz w:val="28"/>
                <w:szCs w:val="28"/>
                <w:lang w:eastAsia="en-US"/>
              </w:rPr>
            </w:pPr>
            <w:r w:rsidRPr="005F3537">
              <w:rPr>
                <w:color w:val="000000"/>
                <w:sz w:val="28"/>
                <w:szCs w:val="28"/>
                <w:lang w:eastAsia="en-US"/>
              </w:rPr>
              <w:t>самообслуживание и действия с бытовыми предметами-орудиями (ложка, совок, лопатка и пр.),</w:t>
            </w:r>
          </w:p>
          <w:p w:rsidR="00A523BD" w:rsidRPr="005F3537" w:rsidRDefault="00A523BD" w:rsidP="00E128AC">
            <w:pPr>
              <w:numPr>
                <w:ilvl w:val="0"/>
                <w:numId w:val="26"/>
              </w:numPr>
              <w:shd w:val="clear" w:color="auto" w:fill="FFFFFF"/>
              <w:tabs>
                <w:tab w:val="num" w:pos="360"/>
              </w:tabs>
              <w:suppressAutoHyphens w:val="0"/>
              <w:spacing w:after="200"/>
              <w:ind w:left="284"/>
              <w:jc w:val="both"/>
              <w:rPr>
                <w:color w:val="000000"/>
                <w:sz w:val="28"/>
                <w:szCs w:val="28"/>
                <w:lang w:eastAsia="en-US"/>
              </w:rPr>
            </w:pPr>
            <w:r w:rsidRPr="005F3537">
              <w:rPr>
                <w:color w:val="000000"/>
                <w:sz w:val="28"/>
                <w:szCs w:val="28"/>
                <w:lang w:eastAsia="en-US"/>
              </w:rPr>
              <w:t>восприятие смысла музыки, сказок, стихов, рассматривание картинок, двигательная активность;</w:t>
            </w:r>
          </w:p>
          <w:p w:rsidR="00A523BD" w:rsidRPr="005F3537" w:rsidRDefault="00A523BD" w:rsidP="00E128AC">
            <w:pPr>
              <w:shd w:val="clear" w:color="auto" w:fill="FFFFFF"/>
              <w:tabs>
                <w:tab w:val="num" w:pos="360"/>
              </w:tabs>
              <w:suppressAutoHyphens w:val="0"/>
              <w:ind w:left="284" w:hanging="360"/>
              <w:jc w:val="both"/>
              <w:rPr>
                <w:color w:val="000000"/>
                <w:sz w:val="28"/>
                <w:szCs w:val="28"/>
                <w:lang w:eastAsia="en-US"/>
              </w:rPr>
            </w:pPr>
          </w:p>
          <w:p w:rsidR="00A523BD" w:rsidRPr="005F3537" w:rsidRDefault="00A523BD" w:rsidP="00E128AC">
            <w:pPr>
              <w:suppressAutoHyphens w:val="0"/>
              <w:ind w:left="284"/>
              <w:jc w:val="both"/>
              <w:rPr>
                <w:color w:val="000000"/>
                <w:sz w:val="28"/>
                <w:szCs w:val="28"/>
                <w:lang w:eastAsia="en-US"/>
              </w:rPr>
            </w:pPr>
          </w:p>
        </w:tc>
        <w:tc>
          <w:tcPr>
            <w:tcW w:w="6520" w:type="dxa"/>
          </w:tcPr>
          <w:p w:rsidR="00901BE7"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lastRenderedPageBreak/>
              <w:t xml:space="preserve">игровая, включая сюжетно-ролевую игру, игру с </w:t>
            </w:r>
          </w:p>
          <w:p w:rsidR="00A523BD" w:rsidRPr="005F3537" w:rsidRDefault="00A523BD" w:rsidP="00E128AC">
            <w:pPr>
              <w:shd w:val="clear" w:color="auto" w:fill="FFFFFF"/>
              <w:suppressAutoHyphens w:val="0"/>
              <w:spacing w:after="200"/>
              <w:ind w:left="284"/>
              <w:jc w:val="both"/>
              <w:rPr>
                <w:color w:val="000000"/>
                <w:sz w:val="28"/>
                <w:szCs w:val="28"/>
                <w:lang w:eastAsia="en-US"/>
              </w:rPr>
            </w:pPr>
            <w:r w:rsidRPr="005F3537">
              <w:rPr>
                <w:color w:val="000000"/>
                <w:sz w:val="28"/>
                <w:szCs w:val="28"/>
                <w:lang w:eastAsia="en-US"/>
              </w:rPr>
              <w:t xml:space="preserve">правилами и другие виды игры, </w:t>
            </w:r>
          </w:p>
          <w:p w:rsidR="00901BE7"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 xml:space="preserve">коммуникативная (общение и взаимодействие со </w:t>
            </w:r>
          </w:p>
          <w:p w:rsidR="00A523BD" w:rsidRPr="005F3537" w:rsidRDefault="00A523BD" w:rsidP="00E128AC">
            <w:pPr>
              <w:shd w:val="clear" w:color="auto" w:fill="FFFFFF"/>
              <w:suppressAutoHyphens w:val="0"/>
              <w:spacing w:after="200"/>
              <w:ind w:left="284"/>
              <w:jc w:val="both"/>
              <w:rPr>
                <w:color w:val="000000"/>
                <w:sz w:val="28"/>
                <w:szCs w:val="28"/>
                <w:lang w:eastAsia="en-US"/>
              </w:rPr>
            </w:pPr>
            <w:r w:rsidRPr="005F3537">
              <w:rPr>
                <w:color w:val="000000"/>
                <w:sz w:val="28"/>
                <w:szCs w:val="28"/>
                <w:lang w:eastAsia="en-US"/>
              </w:rPr>
              <w:t xml:space="preserve">взрослыми и сверстниками), </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 xml:space="preserve">познавательно-исследовательская (исследования объектов окружающего мира и </w:t>
            </w:r>
            <w:r w:rsidRPr="005F3537">
              <w:rPr>
                <w:color w:val="000000"/>
                <w:sz w:val="28"/>
                <w:szCs w:val="28"/>
                <w:lang w:eastAsia="en-US"/>
              </w:rPr>
              <w:lastRenderedPageBreak/>
              <w:t xml:space="preserve">экспериментирования с ними), </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 xml:space="preserve">восприятие художественной литературы и фольклора, </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 xml:space="preserve">самообслуживание и элементарный бытовой труд (в помещении и на улице), </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 xml:space="preserve">конструирование из разного материала, включая конструкторы, модули, бумагу, природный и иной материал, </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изобразительная (рисование, лепка, аппликация),</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523BD" w:rsidRPr="005F3537" w:rsidRDefault="00A523BD" w:rsidP="00E128AC">
            <w:pPr>
              <w:numPr>
                <w:ilvl w:val="0"/>
                <w:numId w:val="26"/>
              </w:numPr>
              <w:shd w:val="clear" w:color="auto" w:fill="FFFFFF"/>
              <w:tabs>
                <w:tab w:val="num" w:pos="332"/>
              </w:tabs>
              <w:suppressAutoHyphens w:val="0"/>
              <w:spacing w:after="200"/>
              <w:ind w:left="284" w:hanging="332"/>
              <w:jc w:val="both"/>
              <w:rPr>
                <w:color w:val="000000"/>
                <w:sz w:val="28"/>
                <w:szCs w:val="28"/>
                <w:lang w:eastAsia="en-US"/>
              </w:rPr>
            </w:pPr>
            <w:r w:rsidRPr="005F3537">
              <w:rPr>
                <w:color w:val="000000"/>
                <w:sz w:val="28"/>
                <w:szCs w:val="28"/>
                <w:lang w:eastAsia="en-US"/>
              </w:rPr>
              <w:t>двигательная.</w:t>
            </w:r>
          </w:p>
        </w:tc>
      </w:tr>
    </w:tbl>
    <w:p w:rsidR="004F430C" w:rsidRPr="005F3537" w:rsidRDefault="004F430C" w:rsidP="00E128AC">
      <w:pPr>
        <w:ind w:left="284"/>
        <w:rPr>
          <w:b/>
          <w:sz w:val="28"/>
          <w:szCs w:val="28"/>
        </w:rPr>
      </w:pPr>
    </w:p>
    <w:p w:rsidR="00A006F1" w:rsidRPr="005F3537" w:rsidRDefault="00F02113" w:rsidP="00E128AC">
      <w:pPr>
        <w:ind w:left="284"/>
        <w:rPr>
          <w:b/>
          <w:sz w:val="28"/>
          <w:szCs w:val="28"/>
        </w:rPr>
      </w:pPr>
      <w:r w:rsidRPr="005F3537">
        <w:rPr>
          <w:b/>
          <w:sz w:val="28"/>
          <w:szCs w:val="28"/>
        </w:rPr>
        <w:t>2.3. Взаимодействие взрослых с детьми</w:t>
      </w:r>
    </w:p>
    <w:p w:rsidR="00EC3FAA" w:rsidRPr="005F3537" w:rsidRDefault="00EC3FAA" w:rsidP="00E128AC">
      <w:pPr>
        <w:tabs>
          <w:tab w:val="left" w:pos="567"/>
        </w:tabs>
        <w:autoSpaceDE w:val="0"/>
        <w:autoSpaceDN w:val="0"/>
        <w:adjustRightInd w:val="0"/>
        <w:ind w:left="284" w:firstLine="567"/>
        <w:jc w:val="both"/>
        <w:rPr>
          <w:sz w:val="28"/>
          <w:szCs w:val="28"/>
        </w:rPr>
      </w:pPr>
      <w:r w:rsidRPr="005F3537">
        <w:rPr>
          <w:color w:val="000000"/>
          <w:sz w:val="28"/>
          <w:szCs w:val="28"/>
          <w:lang w:eastAsia="ru-RU"/>
        </w:rPr>
        <w:t>Взаимодействие</w:t>
      </w:r>
      <w:r w:rsidRPr="005F3537">
        <w:rPr>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EC3FAA" w:rsidRPr="005F3537" w:rsidRDefault="00EC3FAA" w:rsidP="00E128AC">
      <w:pPr>
        <w:tabs>
          <w:tab w:val="left" w:pos="567"/>
        </w:tabs>
        <w:ind w:left="284" w:firstLine="567"/>
        <w:jc w:val="both"/>
        <w:rPr>
          <w:sz w:val="28"/>
          <w:szCs w:val="28"/>
          <w:lang w:eastAsia="ru-RU"/>
        </w:rPr>
      </w:pPr>
      <w:r w:rsidRPr="005F3537">
        <w:rPr>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C3FAA" w:rsidRPr="005F3537" w:rsidRDefault="00EC3FAA" w:rsidP="00E128AC">
      <w:pPr>
        <w:tabs>
          <w:tab w:val="left" w:pos="567"/>
        </w:tabs>
        <w:ind w:left="284" w:firstLine="567"/>
        <w:jc w:val="both"/>
        <w:rPr>
          <w:sz w:val="28"/>
          <w:szCs w:val="28"/>
          <w:lang w:eastAsia="ru-RU"/>
        </w:rPr>
      </w:pPr>
      <w:r w:rsidRPr="005F3537">
        <w:rPr>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C3FAA" w:rsidRPr="005F3537" w:rsidRDefault="00EC3FAA" w:rsidP="00E128AC">
      <w:pPr>
        <w:tabs>
          <w:tab w:val="left" w:pos="567"/>
        </w:tabs>
        <w:ind w:left="284" w:firstLine="567"/>
        <w:jc w:val="both"/>
        <w:rPr>
          <w:sz w:val="28"/>
          <w:szCs w:val="28"/>
        </w:rPr>
      </w:pPr>
      <w:r w:rsidRPr="005F3537">
        <w:rPr>
          <w:sz w:val="28"/>
          <w:szCs w:val="28"/>
          <w:u w:val="single"/>
        </w:rPr>
        <w:t xml:space="preserve">Для </w:t>
      </w:r>
      <w:r w:rsidRPr="005F3537">
        <w:rPr>
          <w:i/>
          <w:sz w:val="28"/>
          <w:szCs w:val="28"/>
          <w:u w:val="single"/>
        </w:rPr>
        <w:t>личностно-порождающего взаимодействия</w:t>
      </w:r>
      <w:r w:rsidRPr="005F3537">
        <w:rPr>
          <w:sz w:val="28"/>
          <w:szCs w:val="28"/>
        </w:rPr>
        <w:t xml:space="preserve"> характерно принятие ребенка таким, какой он есть, и вера в его способности. Взрослый не подгоняет </w:t>
      </w:r>
      <w:r w:rsidRPr="005F3537">
        <w:rPr>
          <w:sz w:val="28"/>
          <w:szCs w:val="28"/>
        </w:rPr>
        <w:lastRenderedPageBreak/>
        <w:t>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C3FAA" w:rsidRPr="005F3537" w:rsidRDefault="00EC3FAA" w:rsidP="00E128AC">
      <w:pPr>
        <w:tabs>
          <w:tab w:val="left" w:pos="567"/>
        </w:tabs>
        <w:ind w:left="284" w:firstLine="567"/>
        <w:jc w:val="both"/>
        <w:rPr>
          <w:sz w:val="28"/>
          <w:szCs w:val="28"/>
        </w:rPr>
      </w:pPr>
      <w:r w:rsidRPr="005F3537">
        <w:rPr>
          <w:i/>
          <w:sz w:val="28"/>
          <w:szCs w:val="28"/>
          <w:u w:val="single"/>
        </w:rPr>
        <w:t>Личностно-порождающее взаимодействие способствует</w:t>
      </w:r>
      <w:r w:rsidRPr="005F3537">
        <w:rPr>
          <w:sz w:val="28"/>
          <w:szCs w:val="28"/>
        </w:rPr>
        <w:t xml:space="preserve">формированию у ребенка  различных позитивных качеств. Ребенок учится </w:t>
      </w:r>
      <w:r w:rsidRPr="005F3537">
        <w:rPr>
          <w:iCs/>
          <w:sz w:val="28"/>
          <w:szCs w:val="28"/>
        </w:rPr>
        <w:t>уважать себя и других, так как о</w:t>
      </w:r>
      <w:r w:rsidRPr="005F3537">
        <w:rPr>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5F3537">
        <w:rPr>
          <w:iCs/>
          <w:sz w:val="28"/>
          <w:szCs w:val="28"/>
        </w:rPr>
        <w:t>чувство уверенности в себе, не боится ошибок</w:t>
      </w:r>
      <w:r w:rsidRPr="005F3537">
        <w:rPr>
          <w:i/>
          <w:iCs/>
          <w:sz w:val="28"/>
          <w:szCs w:val="28"/>
        </w:rPr>
        <w:t>.</w:t>
      </w:r>
      <w:r w:rsidRPr="005F3537">
        <w:rPr>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C3FAA" w:rsidRPr="005F3537" w:rsidRDefault="00EC3FAA" w:rsidP="00E128AC">
      <w:pPr>
        <w:tabs>
          <w:tab w:val="left" w:pos="567"/>
        </w:tabs>
        <w:ind w:left="284" w:firstLine="567"/>
        <w:jc w:val="both"/>
        <w:rPr>
          <w:sz w:val="28"/>
          <w:szCs w:val="28"/>
        </w:rPr>
      </w:pPr>
      <w:r w:rsidRPr="005F3537">
        <w:rPr>
          <w:sz w:val="28"/>
          <w:szCs w:val="28"/>
        </w:rPr>
        <w:t xml:space="preserve">Ребенок </w:t>
      </w:r>
      <w:r w:rsidRPr="005F3537">
        <w:rPr>
          <w:iCs/>
          <w:sz w:val="28"/>
          <w:szCs w:val="28"/>
        </w:rPr>
        <w:t>не боится быть самим собой, быть искренним</w:t>
      </w:r>
      <w:r w:rsidRPr="005F3537">
        <w:rPr>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C3FAA" w:rsidRPr="005F3537" w:rsidRDefault="00EC3FAA" w:rsidP="00E128AC">
      <w:pPr>
        <w:tabs>
          <w:tab w:val="left" w:pos="567"/>
        </w:tabs>
        <w:ind w:left="284" w:firstLine="567"/>
        <w:jc w:val="both"/>
        <w:rPr>
          <w:sz w:val="28"/>
          <w:szCs w:val="28"/>
        </w:rPr>
      </w:pPr>
      <w:r w:rsidRPr="005F3537">
        <w:rPr>
          <w:sz w:val="28"/>
          <w:szCs w:val="28"/>
        </w:rPr>
        <w:t xml:space="preserve">Ребенок учится </w:t>
      </w:r>
      <w:r w:rsidRPr="005F3537">
        <w:rPr>
          <w:iCs/>
          <w:sz w:val="28"/>
          <w:szCs w:val="28"/>
        </w:rPr>
        <w:t>брать на себя ответственность за свои решения и поступки</w:t>
      </w:r>
      <w:r w:rsidRPr="005F3537">
        <w:rPr>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C3FAA" w:rsidRPr="005F3537" w:rsidRDefault="00EC3FAA" w:rsidP="00E128AC">
      <w:pPr>
        <w:tabs>
          <w:tab w:val="left" w:pos="567"/>
        </w:tabs>
        <w:ind w:left="284" w:firstLine="567"/>
        <w:jc w:val="both"/>
        <w:rPr>
          <w:sz w:val="28"/>
          <w:szCs w:val="28"/>
        </w:rPr>
      </w:pPr>
      <w:r w:rsidRPr="005F3537">
        <w:rPr>
          <w:sz w:val="28"/>
          <w:szCs w:val="28"/>
        </w:rPr>
        <w:t xml:space="preserve">Ребенок приучается </w:t>
      </w:r>
      <w:r w:rsidRPr="005F3537">
        <w:rPr>
          <w:iCs/>
          <w:sz w:val="28"/>
          <w:szCs w:val="28"/>
        </w:rPr>
        <w:t xml:space="preserve">думать самостоятельно, </w:t>
      </w:r>
      <w:r w:rsidRPr="005F3537">
        <w:rPr>
          <w:sz w:val="28"/>
          <w:szCs w:val="28"/>
        </w:rPr>
        <w:t>поскольку взрослые не навязывают ему своего решения, а способствуют тому, чтобы он принял собственное.</w:t>
      </w:r>
    </w:p>
    <w:p w:rsidR="00EC3FAA" w:rsidRPr="005F3537" w:rsidRDefault="00EC3FAA" w:rsidP="00E128AC">
      <w:pPr>
        <w:tabs>
          <w:tab w:val="left" w:pos="567"/>
        </w:tabs>
        <w:ind w:left="284" w:firstLine="567"/>
        <w:jc w:val="both"/>
        <w:rPr>
          <w:sz w:val="28"/>
          <w:szCs w:val="28"/>
        </w:rPr>
      </w:pPr>
      <w:r w:rsidRPr="005F3537">
        <w:rPr>
          <w:sz w:val="28"/>
          <w:szCs w:val="28"/>
        </w:rPr>
        <w:t xml:space="preserve">Ребенок учится </w:t>
      </w:r>
      <w:r w:rsidRPr="005F3537">
        <w:rPr>
          <w:iCs/>
          <w:sz w:val="28"/>
          <w:szCs w:val="28"/>
        </w:rPr>
        <w:t>адекватно выражать свои чувства</w:t>
      </w:r>
      <w:r w:rsidRPr="005F3537">
        <w:rPr>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C3FAA" w:rsidRPr="005F3537" w:rsidRDefault="00EC3FAA" w:rsidP="00E128AC">
      <w:pPr>
        <w:tabs>
          <w:tab w:val="left" w:pos="567"/>
        </w:tabs>
        <w:ind w:left="284" w:firstLine="567"/>
        <w:jc w:val="both"/>
        <w:rPr>
          <w:sz w:val="28"/>
          <w:szCs w:val="28"/>
        </w:rPr>
      </w:pPr>
      <w:r w:rsidRPr="005F3537">
        <w:rPr>
          <w:sz w:val="28"/>
          <w:szCs w:val="28"/>
        </w:rPr>
        <w:t xml:space="preserve">Ребенок учится </w:t>
      </w:r>
      <w:r w:rsidRPr="005F3537">
        <w:rPr>
          <w:iCs/>
          <w:sz w:val="28"/>
          <w:szCs w:val="28"/>
        </w:rPr>
        <w:t xml:space="preserve">понимать других и сочувствовать им, </w:t>
      </w:r>
      <w:r w:rsidRPr="005F3537">
        <w:rPr>
          <w:sz w:val="28"/>
          <w:szCs w:val="28"/>
        </w:rPr>
        <w:t>потому что получает этот опыт из общения со взрослыми и переносит его на других людей.</w:t>
      </w:r>
    </w:p>
    <w:p w:rsidR="00E27B09" w:rsidRPr="005F3537" w:rsidRDefault="00E27B09" w:rsidP="00E128AC">
      <w:pPr>
        <w:tabs>
          <w:tab w:val="left" w:pos="567"/>
        </w:tabs>
        <w:ind w:left="284" w:firstLine="567"/>
        <w:jc w:val="both"/>
        <w:rPr>
          <w:sz w:val="28"/>
          <w:szCs w:val="28"/>
        </w:rPr>
      </w:pPr>
    </w:p>
    <w:p w:rsidR="00E27B09" w:rsidRPr="005F3537" w:rsidRDefault="00E27B09" w:rsidP="00E128AC">
      <w:pPr>
        <w:tabs>
          <w:tab w:val="left" w:pos="567"/>
        </w:tabs>
        <w:ind w:left="284" w:firstLine="567"/>
        <w:jc w:val="both"/>
        <w:rPr>
          <w:sz w:val="28"/>
          <w:szCs w:val="28"/>
        </w:rPr>
      </w:pPr>
    </w:p>
    <w:p w:rsidR="00E27B09" w:rsidRPr="005F3537" w:rsidRDefault="00E27B09" w:rsidP="00E128AC">
      <w:pPr>
        <w:tabs>
          <w:tab w:val="left" w:pos="567"/>
        </w:tabs>
        <w:ind w:left="284" w:firstLine="567"/>
        <w:jc w:val="both"/>
        <w:rPr>
          <w:sz w:val="28"/>
          <w:szCs w:val="28"/>
        </w:rPr>
      </w:pPr>
    </w:p>
    <w:p w:rsidR="00E27B09" w:rsidRPr="005F3537" w:rsidRDefault="00E27B09" w:rsidP="00E128AC">
      <w:pPr>
        <w:tabs>
          <w:tab w:val="left" w:pos="567"/>
        </w:tabs>
        <w:ind w:left="284" w:firstLine="567"/>
        <w:jc w:val="both"/>
        <w:rPr>
          <w:sz w:val="28"/>
          <w:szCs w:val="28"/>
        </w:rPr>
      </w:pPr>
    </w:p>
    <w:tbl>
      <w:tblPr>
        <w:tblpPr w:leftFromText="180" w:rightFromText="180" w:vertAnchor="text" w:horzAnchor="margin" w:tblpY="-137"/>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969"/>
        <w:gridCol w:w="3118"/>
      </w:tblGrid>
      <w:tr w:rsidR="007D6480" w:rsidRPr="005F3537" w:rsidTr="007D6480">
        <w:tc>
          <w:tcPr>
            <w:tcW w:w="3544" w:type="dxa"/>
          </w:tcPr>
          <w:p w:rsidR="007D6480" w:rsidRPr="005F3537" w:rsidRDefault="007D6480" w:rsidP="007D6480">
            <w:pPr>
              <w:ind w:left="284"/>
              <w:jc w:val="center"/>
              <w:rPr>
                <w:b/>
                <w:sz w:val="28"/>
                <w:szCs w:val="28"/>
              </w:rPr>
            </w:pPr>
            <w:r w:rsidRPr="005F3537">
              <w:rPr>
                <w:b/>
                <w:sz w:val="28"/>
                <w:szCs w:val="28"/>
              </w:rPr>
              <w:lastRenderedPageBreak/>
              <w:t>Совместная деятельность взрослого и детей</w:t>
            </w:r>
          </w:p>
        </w:tc>
        <w:tc>
          <w:tcPr>
            <w:tcW w:w="3969" w:type="dxa"/>
          </w:tcPr>
          <w:p w:rsidR="007D6480" w:rsidRPr="005F3537" w:rsidRDefault="007D6480" w:rsidP="007D6480">
            <w:pPr>
              <w:ind w:left="284"/>
              <w:jc w:val="center"/>
              <w:rPr>
                <w:b/>
                <w:sz w:val="28"/>
                <w:szCs w:val="28"/>
              </w:rPr>
            </w:pPr>
            <w:r w:rsidRPr="005F3537">
              <w:rPr>
                <w:b/>
                <w:sz w:val="28"/>
                <w:szCs w:val="28"/>
              </w:rPr>
              <w:t>Самостоятельная деятельность детей</w:t>
            </w:r>
          </w:p>
        </w:tc>
        <w:tc>
          <w:tcPr>
            <w:tcW w:w="3118" w:type="dxa"/>
          </w:tcPr>
          <w:p w:rsidR="007D6480" w:rsidRPr="005F3537" w:rsidRDefault="007D6480" w:rsidP="007D6480">
            <w:pPr>
              <w:ind w:left="284"/>
              <w:jc w:val="center"/>
              <w:rPr>
                <w:b/>
                <w:sz w:val="28"/>
                <w:szCs w:val="28"/>
              </w:rPr>
            </w:pPr>
            <w:r w:rsidRPr="005F3537">
              <w:rPr>
                <w:b/>
                <w:sz w:val="28"/>
                <w:szCs w:val="28"/>
              </w:rPr>
              <w:t>Взаимодействие с семьями</w:t>
            </w:r>
          </w:p>
        </w:tc>
      </w:tr>
      <w:tr w:rsidR="007D6480" w:rsidRPr="005F3537" w:rsidTr="007D6480">
        <w:tc>
          <w:tcPr>
            <w:tcW w:w="3544" w:type="dxa"/>
          </w:tcPr>
          <w:p w:rsidR="007D6480" w:rsidRPr="005F3537" w:rsidRDefault="007D6480" w:rsidP="007D6480">
            <w:pPr>
              <w:pStyle w:val="msonormalcxspmiddle"/>
              <w:spacing w:before="0" w:beforeAutospacing="0" w:after="0" w:afterAutospacing="0"/>
              <w:ind w:left="284"/>
              <w:contextualSpacing/>
              <w:rPr>
                <w:b/>
                <w:i/>
                <w:sz w:val="28"/>
                <w:szCs w:val="28"/>
              </w:rPr>
            </w:pPr>
            <w:r w:rsidRPr="005F3537">
              <w:rPr>
                <w:b/>
                <w:i/>
                <w:sz w:val="28"/>
                <w:szCs w:val="28"/>
              </w:rPr>
              <w:t xml:space="preserve">  Двигательная:</w:t>
            </w:r>
          </w:p>
          <w:p w:rsidR="007D6480" w:rsidRPr="005F3537" w:rsidRDefault="007D6480" w:rsidP="007D6480">
            <w:pPr>
              <w:pStyle w:val="msonormalcxspmiddle"/>
              <w:numPr>
                <w:ilvl w:val="0"/>
                <w:numId w:val="43"/>
              </w:numPr>
              <w:spacing w:before="0" w:beforeAutospacing="0" w:after="0" w:afterAutospacing="0"/>
              <w:ind w:left="284"/>
              <w:contextualSpacing/>
              <w:rPr>
                <w:b/>
                <w:i/>
                <w:sz w:val="28"/>
                <w:szCs w:val="28"/>
              </w:rPr>
            </w:pPr>
            <w:r w:rsidRPr="005F3537">
              <w:rPr>
                <w:sz w:val="28"/>
                <w:szCs w:val="28"/>
              </w:rPr>
              <w:t xml:space="preserve">подвижные дидактические игры, </w:t>
            </w:r>
          </w:p>
          <w:p w:rsidR="007D6480" w:rsidRPr="005F3537" w:rsidRDefault="007D6480" w:rsidP="007D6480">
            <w:pPr>
              <w:pStyle w:val="msonormalcxspmiddle"/>
              <w:numPr>
                <w:ilvl w:val="0"/>
                <w:numId w:val="43"/>
              </w:numPr>
              <w:spacing w:before="0" w:beforeAutospacing="0" w:after="0" w:afterAutospacing="0"/>
              <w:ind w:left="284"/>
              <w:contextualSpacing/>
              <w:rPr>
                <w:b/>
                <w:i/>
                <w:sz w:val="28"/>
                <w:szCs w:val="28"/>
              </w:rPr>
            </w:pPr>
            <w:r w:rsidRPr="005F3537">
              <w:rPr>
                <w:sz w:val="28"/>
                <w:szCs w:val="28"/>
              </w:rPr>
              <w:t xml:space="preserve">игры с правилами, </w:t>
            </w:r>
          </w:p>
          <w:p w:rsidR="007D6480" w:rsidRPr="005F3537" w:rsidRDefault="007D6480" w:rsidP="007D6480">
            <w:pPr>
              <w:pStyle w:val="msonormalcxspmiddle"/>
              <w:numPr>
                <w:ilvl w:val="0"/>
                <w:numId w:val="43"/>
              </w:numPr>
              <w:spacing w:before="0" w:beforeAutospacing="0" w:after="0" w:afterAutospacing="0"/>
              <w:ind w:left="284"/>
              <w:contextualSpacing/>
              <w:rPr>
                <w:b/>
                <w:i/>
                <w:sz w:val="28"/>
                <w:szCs w:val="28"/>
              </w:rPr>
            </w:pPr>
            <w:r w:rsidRPr="005F3537">
              <w:rPr>
                <w:sz w:val="28"/>
                <w:szCs w:val="28"/>
              </w:rPr>
              <w:t xml:space="preserve">игровые упражнения, </w:t>
            </w:r>
          </w:p>
          <w:p w:rsidR="007D6480" w:rsidRPr="005F3537" w:rsidRDefault="007D6480" w:rsidP="007D6480">
            <w:pPr>
              <w:pStyle w:val="msonormalcxspmiddle"/>
              <w:numPr>
                <w:ilvl w:val="0"/>
                <w:numId w:val="43"/>
              </w:numPr>
              <w:spacing w:before="0" w:beforeAutospacing="0" w:after="0" w:afterAutospacing="0"/>
              <w:ind w:left="284"/>
              <w:contextualSpacing/>
              <w:rPr>
                <w:b/>
                <w:i/>
                <w:sz w:val="28"/>
                <w:szCs w:val="28"/>
              </w:rPr>
            </w:pPr>
            <w:r w:rsidRPr="005F3537">
              <w:rPr>
                <w:sz w:val="28"/>
                <w:szCs w:val="28"/>
              </w:rPr>
              <w:t>соревнования.</w:t>
            </w:r>
          </w:p>
          <w:p w:rsidR="007D6480" w:rsidRPr="005F3537" w:rsidRDefault="007D6480" w:rsidP="007D6480">
            <w:pPr>
              <w:pStyle w:val="msonormalcxspmiddle"/>
              <w:spacing w:before="0" w:beforeAutospacing="0" w:after="0" w:afterAutospacing="0"/>
              <w:ind w:left="284"/>
              <w:contextualSpacing/>
              <w:rPr>
                <w:sz w:val="28"/>
                <w:szCs w:val="28"/>
              </w:rPr>
            </w:pPr>
            <w:r w:rsidRPr="005F3537">
              <w:rPr>
                <w:b/>
                <w:i/>
                <w:sz w:val="28"/>
                <w:szCs w:val="28"/>
              </w:rPr>
              <w:t>Игровая</w:t>
            </w:r>
            <w:r w:rsidRPr="005F3537">
              <w:rPr>
                <w:sz w:val="28"/>
                <w:szCs w:val="28"/>
              </w:rPr>
              <w:t xml:space="preserve">: </w:t>
            </w:r>
          </w:p>
          <w:p w:rsidR="007D6480" w:rsidRPr="005F3537" w:rsidRDefault="007D6480" w:rsidP="007D6480">
            <w:pPr>
              <w:pStyle w:val="msonormalcxspmiddle"/>
              <w:numPr>
                <w:ilvl w:val="0"/>
                <w:numId w:val="44"/>
              </w:numPr>
              <w:spacing w:before="0" w:beforeAutospacing="0" w:after="0" w:afterAutospacing="0"/>
              <w:ind w:left="284" w:hanging="141"/>
              <w:contextualSpacing/>
              <w:rPr>
                <w:sz w:val="28"/>
                <w:szCs w:val="28"/>
              </w:rPr>
            </w:pPr>
            <w:r w:rsidRPr="005F3537">
              <w:rPr>
                <w:sz w:val="28"/>
                <w:szCs w:val="28"/>
              </w:rPr>
              <w:t xml:space="preserve"> сюжетные игры, </w:t>
            </w:r>
          </w:p>
          <w:p w:rsidR="007D6480" w:rsidRPr="005F3537" w:rsidRDefault="007D6480" w:rsidP="007D6480">
            <w:pPr>
              <w:pStyle w:val="msonormalcxspmiddle"/>
              <w:numPr>
                <w:ilvl w:val="0"/>
                <w:numId w:val="44"/>
              </w:numPr>
              <w:spacing w:before="0" w:beforeAutospacing="0" w:after="0" w:afterAutospacing="0"/>
              <w:ind w:left="284" w:hanging="141"/>
              <w:contextualSpacing/>
              <w:rPr>
                <w:sz w:val="28"/>
                <w:szCs w:val="28"/>
              </w:rPr>
            </w:pPr>
            <w:r w:rsidRPr="005F3537">
              <w:rPr>
                <w:sz w:val="28"/>
                <w:szCs w:val="28"/>
              </w:rPr>
              <w:t>игры с правилами.</w:t>
            </w:r>
          </w:p>
          <w:p w:rsidR="007D6480" w:rsidRPr="005F3537" w:rsidRDefault="007D6480" w:rsidP="007D6480">
            <w:pPr>
              <w:pStyle w:val="msonormalcxspmiddle"/>
              <w:spacing w:before="0" w:beforeAutospacing="0" w:after="0" w:afterAutospacing="0"/>
              <w:ind w:left="284"/>
              <w:contextualSpacing/>
              <w:rPr>
                <w:b/>
                <w:i/>
                <w:sz w:val="28"/>
                <w:szCs w:val="28"/>
              </w:rPr>
            </w:pPr>
            <w:r w:rsidRPr="005F3537">
              <w:rPr>
                <w:b/>
                <w:i/>
                <w:sz w:val="28"/>
                <w:szCs w:val="28"/>
              </w:rPr>
              <w:t xml:space="preserve">     Продуктивная:</w:t>
            </w:r>
          </w:p>
          <w:p w:rsidR="007D6480" w:rsidRPr="005F3537" w:rsidRDefault="007D6480" w:rsidP="007D6480">
            <w:pPr>
              <w:pStyle w:val="msonormalcxspmiddle"/>
              <w:numPr>
                <w:ilvl w:val="0"/>
                <w:numId w:val="45"/>
              </w:numPr>
              <w:spacing w:before="0" w:beforeAutospacing="0" w:after="0" w:afterAutospacing="0"/>
              <w:ind w:left="284"/>
              <w:contextualSpacing/>
              <w:rPr>
                <w:b/>
                <w:i/>
                <w:sz w:val="28"/>
                <w:szCs w:val="28"/>
              </w:rPr>
            </w:pPr>
            <w:r w:rsidRPr="005F3537">
              <w:rPr>
                <w:sz w:val="28"/>
                <w:szCs w:val="28"/>
              </w:rPr>
              <w:t>мастерская по изготовлению продуктов детского творчества,</w:t>
            </w:r>
          </w:p>
          <w:p w:rsidR="007D6480" w:rsidRPr="005F3537" w:rsidRDefault="007D6480" w:rsidP="007D6480">
            <w:pPr>
              <w:pStyle w:val="msonormalcxspmiddle"/>
              <w:numPr>
                <w:ilvl w:val="0"/>
                <w:numId w:val="45"/>
              </w:numPr>
              <w:spacing w:before="0" w:beforeAutospacing="0" w:after="0" w:afterAutospacing="0"/>
              <w:ind w:left="284"/>
              <w:contextualSpacing/>
              <w:rPr>
                <w:b/>
                <w:i/>
                <w:sz w:val="28"/>
                <w:szCs w:val="28"/>
              </w:rPr>
            </w:pPr>
            <w:r w:rsidRPr="005F3537">
              <w:rPr>
                <w:sz w:val="28"/>
                <w:szCs w:val="28"/>
              </w:rPr>
              <w:t>реализация проектов.</w:t>
            </w:r>
          </w:p>
          <w:p w:rsidR="007D6480" w:rsidRPr="005F3537" w:rsidRDefault="007D6480" w:rsidP="007D6480">
            <w:pPr>
              <w:pStyle w:val="msonormalcxspmiddle"/>
              <w:spacing w:before="0" w:beforeAutospacing="0" w:after="0" w:afterAutospacing="0"/>
              <w:ind w:left="284"/>
              <w:contextualSpacing/>
              <w:rPr>
                <w:sz w:val="28"/>
                <w:szCs w:val="28"/>
              </w:rPr>
            </w:pPr>
            <w:r w:rsidRPr="005F3537">
              <w:rPr>
                <w:b/>
                <w:i/>
                <w:sz w:val="28"/>
                <w:szCs w:val="28"/>
              </w:rPr>
              <w:t xml:space="preserve">  Коммуникативная</w:t>
            </w:r>
            <w:r w:rsidRPr="005F3537">
              <w:rPr>
                <w:sz w:val="28"/>
                <w:szCs w:val="28"/>
              </w:rPr>
              <w:t>:</w:t>
            </w:r>
          </w:p>
          <w:p w:rsidR="007D6480" w:rsidRPr="005F3537" w:rsidRDefault="007D6480" w:rsidP="007D6480">
            <w:pPr>
              <w:ind w:left="284"/>
              <w:rPr>
                <w:sz w:val="28"/>
                <w:szCs w:val="28"/>
              </w:rPr>
            </w:pPr>
            <w:r w:rsidRPr="005F3537">
              <w:rPr>
                <w:sz w:val="28"/>
                <w:szCs w:val="28"/>
              </w:rPr>
              <w:t>беседа, ситуативный разговор, речевая ситуация, составление и отгадывание загадок, сюжетные игры, игры с правилами.</w:t>
            </w:r>
          </w:p>
          <w:p w:rsidR="007D6480" w:rsidRPr="005F3537" w:rsidRDefault="007D6480" w:rsidP="007D6480">
            <w:pPr>
              <w:pStyle w:val="msonormalcxspmiddle"/>
              <w:spacing w:before="0" w:beforeAutospacing="0" w:after="0" w:afterAutospacing="0"/>
              <w:ind w:left="284"/>
              <w:contextualSpacing/>
              <w:rPr>
                <w:sz w:val="28"/>
                <w:szCs w:val="28"/>
              </w:rPr>
            </w:pPr>
            <w:r w:rsidRPr="005F3537">
              <w:rPr>
                <w:b/>
                <w:i/>
                <w:sz w:val="28"/>
                <w:szCs w:val="28"/>
              </w:rPr>
              <w:t xml:space="preserve"> Трудовая</w:t>
            </w:r>
            <w:r w:rsidRPr="005F3537">
              <w:rPr>
                <w:sz w:val="28"/>
                <w:szCs w:val="28"/>
              </w:rPr>
              <w:t xml:space="preserve">: </w:t>
            </w:r>
          </w:p>
          <w:p w:rsidR="007D6480" w:rsidRPr="005F3537" w:rsidRDefault="007D6480" w:rsidP="007D6480">
            <w:pPr>
              <w:pStyle w:val="msonormalcxspmiddle"/>
              <w:numPr>
                <w:ilvl w:val="0"/>
                <w:numId w:val="47"/>
              </w:numPr>
              <w:spacing w:before="0" w:beforeAutospacing="0" w:after="0" w:afterAutospacing="0"/>
              <w:ind w:left="284"/>
              <w:contextualSpacing/>
              <w:rPr>
                <w:sz w:val="28"/>
                <w:szCs w:val="28"/>
              </w:rPr>
            </w:pPr>
            <w:r w:rsidRPr="005F3537">
              <w:rPr>
                <w:sz w:val="28"/>
                <w:szCs w:val="28"/>
              </w:rPr>
              <w:t>совместные действия,</w:t>
            </w:r>
          </w:p>
          <w:p w:rsidR="007D6480" w:rsidRPr="005F3537" w:rsidRDefault="007D6480" w:rsidP="007D6480">
            <w:pPr>
              <w:pStyle w:val="msonormalcxspmiddle"/>
              <w:numPr>
                <w:ilvl w:val="0"/>
                <w:numId w:val="47"/>
              </w:numPr>
              <w:spacing w:before="0" w:beforeAutospacing="0" w:after="0" w:afterAutospacing="0"/>
              <w:ind w:left="284"/>
              <w:contextualSpacing/>
              <w:rPr>
                <w:sz w:val="28"/>
                <w:szCs w:val="28"/>
              </w:rPr>
            </w:pPr>
            <w:r w:rsidRPr="005F3537">
              <w:rPr>
                <w:sz w:val="28"/>
                <w:szCs w:val="28"/>
              </w:rPr>
              <w:t>дежурство, поручение, задание, реализация проекта.</w:t>
            </w:r>
          </w:p>
          <w:p w:rsidR="007D6480" w:rsidRPr="005F3537" w:rsidRDefault="007D6480" w:rsidP="007D6480">
            <w:pPr>
              <w:pStyle w:val="msonormalcxspmiddle"/>
              <w:spacing w:before="0" w:beforeAutospacing="0" w:after="0" w:afterAutospacing="0"/>
              <w:ind w:left="284"/>
              <w:contextualSpacing/>
              <w:rPr>
                <w:b/>
                <w:i/>
                <w:sz w:val="28"/>
                <w:szCs w:val="28"/>
              </w:rPr>
            </w:pPr>
            <w:r w:rsidRPr="005F3537">
              <w:rPr>
                <w:b/>
                <w:i/>
                <w:sz w:val="28"/>
                <w:szCs w:val="28"/>
              </w:rPr>
              <w:t>Познавательно-исследовательская:</w:t>
            </w:r>
          </w:p>
          <w:p w:rsidR="007D6480" w:rsidRPr="005F3537" w:rsidRDefault="007D6480" w:rsidP="007D6480">
            <w:pPr>
              <w:numPr>
                <w:ilvl w:val="0"/>
                <w:numId w:val="48"/>
              </w:numPr>
              <w:suppressAutoHyphens w:val="0"/>
              <w:ind w:left="284"/>
              <w:rPr>
                <w:sz w:val="28"/>
                <w:szCs w:val="28"/>
              </w:rPr>
            </w:pPr>
            <w:r w:rsidRPr="005F3537">
              <w:rPr>
                <w:sz w:val="28"/>
                <w:szCs w:val="28"/>
              </w:rPr>
              <w:t>наблюдение,</w:t>
            </w:r>
          </w:p>
          <w:p w:rsidR="007D6480" w:rsidRPr="005F3537" w:rsidRDefault="007D6480" w:rsidP="007D6480">
            <w:pPr>
              <w:numPr>
                <w:ilvl w:val="0"/>
                <w:numId w:val="48"/>
              </w:numPr>
              <w:suppressAutoHyphens w:val="0"/>
              <w:ind w:left="284"/>
              <w:rPr>
                <w:sz w:val="28"/>
                <w:szCs w:val="28"/>
              </w:rPr>
            </w:pPr>
            <w:r w:rsidRPr="005F3537">
              <w:rPr>
                <w:sz w:val="28"/>
                <w:szCs w:val="28"/>
              </w:rPr>
              <w:t>экскурсии,</w:t>
            </w:r>
          </w:p>
          <w:p w:rsidR="007D6480" w:rsidRPr="005F3537" w:rsidRDefault="007D6480" w:rsidP="007D6480">
            <w:pPr>
              <w:numPr>
                <w:ilvl w:val="0"/>
                <w:numId w:val="48"/>
              </w:numPr>
              <w:suppressAutoHyphens w:val="0"/>
              <w:ind w:left="284"/>
              <w:rPr>
                <w:sz w:val="28"/>
                <w:szCs w:val="28"/>
              </w:rPr>
            </w:pPr>
            <w:r w:rsidRPr="005F3537">
              <w:rPr>
                <w:sz w:val="28"/>
                <w:szCs w:val="28"/>
              </w:rPr>
              <w:t>решение проблемных ситуаций,</w:t>
            </w:r>
          </w:p>
          <w:p w:rsidR="007D6480" w:rsidRPr="005F3537" w:rsidRDefault="007D6480" w:rsidP="007D6480">
            <w:pPr>
              <w:numPr>
                <w:ilvl w:val="0"/>
                <w:numId w:val="48"/>
              </w:numPr>
              <w:suppressAutoHyphens w:val="0"/>
              <w:ind w:left="284"/>
              <w:rPr>
                <w:sz w:val="28"/>
                <w:szCs w:val="28"/>
              </w:rPr>
            </w:pPr>
            <w:r w:rsidRPr="005F3537">
              <w:rPr>
                <w:sz w:val="28"/>
                <w:szCs w:val="28"/>
              </w:rPr>
              <w:t>экспериментирование,</w:t>
            </w:r>
          </w:p>
          <w:p w:rsidR="007D6480" w:rsidRPr="005F3537" w:rsidRDefault="007D6480" w:rsidP="007D6480">
            <w:pPr>
              <w:numPr>
                <w:ilvl w:val="0"/>
                <w:numId w:val="48"/>
              </w:numPr>
              <w:suppressAutoHyphens w:val="0"/>
              <w:ind w:left="284"/>
              <w:rPr>
                <w:sz w:val="28"/>
                <w:szCs w:val="28"/>
              </w:rPr>
            </w:pPr>
            <w:r w:rsidRPr="005F3537">
              <w:rPr>
                <w:sz w:val="28"/>
                <w:szCs w:val="28"/>
              </w:rPr>
              <w:t>коллекционирование,</w:t>
            </w:r>
          </w:p>
          <w:p w:rsidR="007D6480" w:rsidRPr="005F3537" w:rsidRDefault="007D6480" w:rsidP="007D6480">
            <w:pPr>
              <w:numPr>
                <w:ilvl w:val="0"/>
                <w:numId w:val="48"/>
              </w:numPr>
              <w:suppressAutoHyphens w:val="0"/>
              <w:ind w:left="284"/>
              <w:rPr>
                <w:sz w:val="28"/>
                <w:szCs w:val="28"/>
              </w:rPr>
            </w:pPr>
            <w:r w:rsidRPr="005F3537">
              <w:rPr>
                <w:sz w:val="28"/>
                <w:szCs w:val="28"/>
              </w:rPr>
              <w:t>моделирование,</w:t>
            </w:r>
          </w:p>
          <w:p w:rsidR="007D6480" w:rsidRPr="005F3537" w:rsidRDefault="007D6480" w:rsidP="007D6480">
            <w:pPr>
              <w:ind w:left="284"/>
              <w:rPr>
                <w:sz w:val="28"/>
                <w:szCs w:val="28"/>
              </w:rPr>
            </w:pPr>
            <w:r w:rsidRPr="005F3537">
              <w:rPr>
                <w:sz w:val="28"/>
                <w:szCs w:val="28"/>
              </w:rPr>
              <w:t>реализация проекта, игры с</w:t>
            </w:r>
          </w:p>
        </w:tc>
        <w:tc>
          <w:tcPr>
            <w:tcW w:w="3969" w:type="dxa"/>
          </w:tcPr>
          <w:p w:rsidR="007D6480" w:rsidRPr="005F3537" w:rsidRDefault="007D6480" w:rsidP="007D6480">
            <w:pPr>
              <w:ind w:left="284"/>
              <w:rPr>
                <w:sz w:val="28"/>
                <w:szCs w:val="28"/>
              </w:rPr>
            </w:pPr>
            <w:r w:rsidRPr="005F3537">
              <w:rPr>
                <w:sz w:val="28"/>
                <w:szCs w:val="28"/>
              </w:rPr>
              <w:t xml:space="preserve">  Организация развивающей среды для самостоятельной деятельности детей:</w:t>
            </w:r>
          </w:p>
          <w:p w:rsidR="007D6480" w:rsidRPr="005F3537" w:rsidRDefault="007D6480" w:rsidP="007D6480">
            <w:pPr>
              <w:numPr>
                <w:ilvl w:val="0"/>
                <w:numId w:val="42"/>
              </w:numPr>
              <w:suppressAutoHyphens w:val="0"/>
              <w:ind w:left="284"/>
              <w:rPr>
                <w:b/>
                <w:sz w:val="28"/>
                <w:szCs w:val="28"/>
              </w:rPr>
            </w:pPr>
            <w:r w:rsidRPr="005F3537">
              <w:rPr>
                <w:sz w:val="28"/>
                <w:szCs w:val="28"/>
              </w:rPr>
              <w:t>двигательной,</w:t>
            </w:r>
          </w:p>
          <w:p w:rsidR="007D6480" w:rsidRPr="005F3537" w:rsidRDefault="007D6480" w:rsidP="007D6480">
            <w:pPr>
              <w:numPr>
                <w:ilvl w:val="0"/>
                <w:numId w:val="42"/>
              </w:numPr>
              <w:suppressAutoHyphens w:val="0"/>
              <w:ind w:left="284"/>
              <w:rPr>
                <w:b/>
                <w:sz w:val="28"/>
                <w:szCs w:val="28"/>
              </w:rPr>
            </w:pPr>
            <w:r w:rsidRPr="005F3537">
              <w:rPr>
                <w:sz w:val="28"/>
                <w:szCs w:val="28"/>
              </w:rPr>
              <w:t>игровой,</w:t>
            </w:r>
          </w:p>
          <w:p w:rsidR="007D6480" w:rsidRPr="005F3537" w:rsidRDefault="007D6480" w:rsidP="007D6480">
            <w:pPr>
              <w:numPr>
                <w:ilvl w:val="0"/>
                <w:numId w:val="42"/>
              </w:numPr>
              <w:suppressAutoHyphens w:val="0"/>
              <w:ind w:left="284"/>
              <w:rPr>
                <w:b/>
                <w:sz w:val="28"/>
                <w:szCs w:val="28"/>
              </w:rPr>
            </w:pPr>
            <w:r w:rsidRPr="005F3537">
              <w:rPr>
                <w:sz w:val="28"/>
                <w:szCs w:val="28"/>
              </w:rPr>
              <w:t>продуктивной,</w:t>
            </w:r>
          </w:p>
          <w:p w:rsidR="007D6480" w:rsidRPr="005F3537" w:rsidRDefault="007D6480" w:rsidP="007D6480">
            <w:pPr>
              <w:numPr>
                <w:ilvl w:val="0"/>
                <w:numId w:val="42"/>
              </w:numPr>
              <w:suppressAutoHyphens w:val="0"/>
              <w:ind w:left="284"/>
              <w:rPr>
                <w:b/>
                <w:sz w:val="28"/>
                <w:szCs w:val="28"/>
              </w:rPr>
            </w:pPr>
            <w:r w:rsidRPr="005F3537">
              <w:rPr>
                <w:sz w:val="28"/>
                <w:szCs w:val="28"/>
              </w:rPr>
              <w:t>трудовой,</w:t>
            </w:r>
          </w:p>
          <w:p w:rsidR="007D6480" w:rsidRPr="005F3537" w:rsidRDefault="007D6480" w:rsidP="007D6480">
            <w:pPr>
              <w:numPr>
                <w:ilvl w:val="0"/>
                <w:numId w:val="42"/>
              </w:numPr>
              <w:suppressAutoHyphens w:val="0"/>
              <w:ind w:left="284"/>
              <w:rPr>
                <w:b/>
                <w:sz w:val="28"/>
                <w:szCs w:val="28"/>
              </w:rPr>
            </w:pPr>
            <w:r w:rsidRPr="005F3537">
              <w:rPr>
                <w:sz w:val="28"/>
                <w:szCs w:val="28"/>
              </w:rPr>
              <w:t>познавательно-исследовательской</w:t>
            </w:r>
            <w:r w:rsidRPr="005F3537">
              <w:rPr>
                <w:b/>
                <w:sz w:val="28"/>
                <w:szCs w:val="28"/>
              </w:rPr>
              <w:t>.</w:t>
            </w:r>
          </w:p>
          <w:p w:rsidR="007D6480" w:rsidRPr="005F3537" w:rsidRDefault="007D6480" w:rsidP="007D6480">
            <w:pPr>
              <w:ind w:left="284"/>
              <w:rPr>
                <w:b/>
                <w:sz w:val="28"/>
                <w:szCs w:val="28"/>
              </w:rPr>
            </w:pPr>
          </w:p>
          <w:p w:rsidR="007D6480" w:rsidRPr="005F3537" w:rsidRDefault="007D6480" w:rsidP="007D6480">
            <w:pPr>
              <w:ind w:left="284"/>
              <w:rPr>
                <w:sz w:val="28"/>
                <w:szCs w:val="28"/>
              </w:rPr>
            </w:pPr>
            <w:r w:rsidRPr="005F3537">
              <w:rPr>
                <w:sz w:val="28"/>
                <w:szCs w:val="28"/>
              </w:rPr>
              <w:t>Организация развивающей среды для самостоятельной деятельности детей:</w:t>
            </w:r>
          </w:p>
          <w:p w:rsidR="007D6480" w:rsidRPr="005F3537" w:rsidRDefault="007D6480" w:rsidP="007D6480">
            <w:pPr>
              <w:numPr>
                <w:ilvl w:val="0"/>
                <w:numId w:val="46"/>
              </w:numPr>
              <w:suppressAutoHyphens w:val="0"/>
              <w:ind w:left="284"/>
              <w:rPr>
                <w:b/>
                <w:sz w:val="28"/>
                <w:szCs w:val="28"/>
              </w:rPr>
            </w:pPr>
            <w:r w:rsidRPr="005F3537">
              <w:rPr>
                <w:sz w:val="28"/>
                <w:szCs w:val="28"/>
              </w:rPr>
              <w:t>двигательной,</w:t>
            </w:r>
          </w:p>
          <w:p w:rsidR="007D6480" w:rsidRPr="005F3537" w:rsidRDefault="007D6480" w:rsidP="007D6480">
            <w:pPr>
              <w:numPr>
                <w:ilvl w:val="0"/>
                <w:numId w:val="46"/>
              </w:numPr>
              <w:suppressAutoHyphens w:val="0"/>
              <w:ind w:left="284"/>
              <w:rPr>
                <w:b/>
                <w:sz w:val="28"/>
                <w:szCs w:val="28"/>
              </w:rPr>
            </w:pPr>
            <w:r w:rsidRPr="005F3537">
              <w:rPr>
                <w:sz w:val="28"/>
                <w:szCs w:val="28"/>
              </w:rPr>
              <w:t>игровой,</w:t>
            </w:r>
          </w:p>
          <w:p w:rsidR="007D6480" w:rsidRPr="005F3537" w:rsidRDefault="007D6480" w:rsidP="007D6480">
            <w:pPr>
              <w:numPr>
                <w:ilvl w:val="0"/>
                <w:numId w:val="46"/>
              </w:numPr>
              <w:suppressAutoHyphens w:val="0"/>
              <w:ind w:left="284"/>
              <w:rPr>
                <w:b/>
                <w:sz w:val="28"/>
                <w:szCs w:val="28"/>
              </w:rPr>
            </w:pPr>
            <w:r w:rsidRPr="005F3537">
              <w:rPr>
                <w:sz w:val="28"/>
                <w:szCs w:val="28"/>
              </w:rPr>
              <w:t>продуктивной,</w:t>
            </w:r>
          </w:p>
          <w:p w:rsidR="007D6480" w:rsidRPr="005F3537" w:rsidRDefault="007D6480" w:rsidP="007D6480">
            <w:pPr>
              <w:numPr>
                <w:ilvl w:val="0"/>
                <w:numId w:val="46"/>
              </w:numPr>
              <w:suppressAutoHyphens w:val="0"/>
              <w:ind w:left="284"/>
              <w:rPr>
                <w:b/>
                <w:sz w:val="28"/>
                <w:szCs w:val="28"/>
              </w:rPr>
            </w:pPr>
            <w:r w:rsidRPr="005F3537">
              <w:rPr>
                <w:sz w:val="28"/>
                <w:szCs w:val="28"/>
              </w:rPr>
              <w:t>трудовой,</w:t>
            </w:r>
          </w:p>
          <w:p w:rsidR="007D6480" w:rsidRPr="005F3537" w:rsidRDefault="007D6480" w:rsidP="007D6480">
            <w:pPr>
              <w:numPr>
                <w:ilvl w:val="0"/>
                <w:numId w:val="46"/>
              </w:numPr>
              <w:suppressAutoHyphens w:val="0"/>
              <w:ind w:left="284"/>
              <w:rPr>
                <w:b/>
                <w:sz w:val="28"/>
                <w:szCs w:val="28"/>
              </w:rPr>
            </w:pPr>
            <w:r w:rsidRPr="005F3537">
              <w:rPr>
                <w:sz w:val="28"/>
                <w:szCs w:val="28"/>
              </w:rPr>
              <w:t>познавательно-исследовательской</w:t>
            </w:r>
            <w:r w:rsidRPr="005F3537">
              <w:rPr>
                <w:b/>
                <w:sz w:val="28"/>
                <w:szCs w:val="28"/>
              </w:rPr>
              <w:t>.</w:t>
            </w: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p w:rsidR="007D6480" w:rsidRPr="005F3537" w:rsidRDefault="007D6480" w:rsidP="007D6480">
            <w:pPr>
              <w:ind w:left="284"/>
              <w:rPr>
                <w:b/>
                <w:sz w:val="28"/>
                <w:szCs w:val="28"/>
              </w:rPr>
            </w:pPr>
          </w:p>
        </w:tc>
        <w:tc>
          <w:tcPr>
            <w:tcW w:w="3118" w:type="dxa"/>
          </w:tcPr>
          <w:p w:rsidR="007D6480" w:rsidRPr="005F3537" w:rsidRDefault="007D6480" w:rsidP="007D6480">
            <w:pPr>
              <w:numPr>
                <w:ilvl w:val="0"/>
                <w:numId w:val="46"/>
              </w:numPr>
              <w:suppressAutoHyphens w:val="0"/>
              <w:ind w:left="284" w:hanging="320"/>
              <w:rPr>
                <w:sz w:val="28"/>
                <w:szCs w:val="28"/>
              </w:rPr>
            </w:pPr>
            <w:r w:rsidRPr="005F3537">
              <w:rPr>
                <w:sz w:val="28"/>
                <w:szCs w:val="28"/>
              </w:rPr>
              <w:t>Диагностирование.</w:t>
            </w:r>
          </w:p>
          <w:p w:rsidR="007D6480" w:rsidRPr="005F3537" w:rsidRDefault="007D6480" w:rsidP="007D6480">
            <w:pPr>
              <w:numPr>
                <w:ilvl w:val="0"/>
                <w:numId w:val="46"/>
              </w:numPr>
              <w:suppressAutoHyphens w:val="0"/>
              <w:ind w:left="284" w:hanging="320"/>
              <w:rPr>
                <w:sz w:val="28"/>
                <w:szCs w:val="28"/>
              </w:rPr>
            </w:pPr>
            <w:r w:rsidRPr="005F3537">
              <w:rPr>
                <w:sz w:val="28"/>
                <w:szCs w:val="28"/>
              </w:rPr>
              <w:t xml:space="preserve">Педагогическое просвещение родителей, </w:t>
            </w:r>
          </w:p>
          <w:p w:rsidR="007D6480" w:rsidRPr="005F3537" w:rsidRDefault="007D6480" w:rsidP="007D6480">
            <w:pPr>
              <w:numPr>
                <w:ilvl w:val="0"/>
                <w:numId w:val="46"/>
              </w:numPr>
              <w:suppressAutoHyphens w:val="0"/>
              <w:ind w:left="284" w:hanging="320"/>
              <w:rPr>
                <w:sz w:val="28"/>
                <w:szCs w:val="28"/>
              </w:rPr>
            </w:pPr>
            <w:r w:rsidRPr="005F3537">
              <w:rPr>
                <w:sz w:val="28"/>
                <w:szCs w:val="28"/>
              </w:rPr>
              <w:t>обмен опытом.</w:t>
            </w:r>
          </w:p>
          <w:p w:rsidR="007D6480" w:rsidRPr="005F3537" w:rsidRDefault="007D6480" w:rsidP="007D6480">
            <w:pPr>
              <w:numPr>
                <w:ilvl w:val="0"/>
                <w:numId w:val="46"/>
              </w:numPr>
              <w:suppressAutoHyphens w:val="0"/>
              <w:ind w:left="284" w:hanging="320"/>
              <w:rPr>
                <w:sz w:val="28"/>
                <w:szCs w:val="28"/>
              </w:rPr>
            </w:pPr>
            <w:r w:rsidRPr="005F3537">
              <w:rPr>
                <w:sz w:val="28"/>
                <w:szCs w:val="28"/>
              </w:rPr>
              <w:t>Совместное творчество детей и взрослых.</w:t>
            </w:r>
          </w:p>
          <w:p w:rsidR="007D6480" w:rsidRPr="005F3537" w:rsidRDefault="007D6480" w:rsidP="007D6480">
            <w:pPr>
              <w:numPr>
                <w:ilvl w:val="0"/>
                <w:numId w:val="46"/>
              </w:numPr>
              <w:suppressAutoHyphens w:val="0"/>
              <w:ind w:left="284"/>
              <w:rPr>
                <w:sz w:val="28"/>
                <w:szCs w:val="28"/>
              </w:rPr>
            </w:pPr>
            <w:r w:rsidRPr="005F3537">
              <w:rPr>
                <w:sz w:val="28"/>
                <w:szCs w:val="28"/>
              </w:rPr>
              <w:t>Привлечение родителей к организации конкурсов, концертов, прогулок, экскурсий, к участию в детской исследовательской и проектной деятельности.</w:t>
            </w:r>
          </w:p>
          <w:p w:rsidR="007D6480" w:rsidRPr="005F3537" w:rsidRDefault="007D6480" w:rsidP="007D6480">
            <w:pPr>
              <w:ind w:left="284"/>
              <w:rPr>
                <w:sz w:val="28"/>
                <w:szCs w:val="28"/>
              </w:rPr>
            </w:pPr>
          </w:p>
          <w:p w:rsidR="007D6480" w:rsidRPr="005F3537" w:rsidRDefault="007D6480" w:rsidP="007D6480">
            <w:pPr>
              <w:ind w:left="284"/>
              <w:rPr>
                <w:sz w:val="28"/>
                <w:szCs w:val="28"/>
              </w:rPr>
            </w:pPr>
          </w:p>
        </w:tc>
      </w:tr>
    </w:tbl>
    <w:p w:rsidR="00E27B09" w:rsidRPr="005F3537" w:rsidRDefault="00E27B09" w:rsidP="00E128AC">
      <w:pPr>
        <w:tabs>
          <w:tab w:val="left" w:pos="567"/>
        </w:tabs>
        <w:ind w:left="284" w:firstLine="567"/>
        <w:jc w:val="both"/>
        <w:rPr>
          <w:sz w:val="28"/>
          <w:szCs w:val="28"/>
        </w:rPr>
      </w:pPr>
    </w:p>
    <w:p w:rsidR="00E27B09" w:rsidRPr="005F3537" w:rsidRDefault="00E27B09" w:rsidP="00E128AC">
      <w:pPr>
        <w:tabs>
          <w:tab w:val="left" w:pos="567"/>
        </w:tabs>
        <w:ind w:left="284" w:firstLine="567"/>
        <w:jc w:val="both"/>
        <w:rPr>
          <w:sz w:val="28"/>
          <w:szCs w:val="28"/>
        </w:rPr>
      </w:pPr>
    </w:p>
    <w:p w:rsidR="00E27B09" w:rsidRPr="005F3537" w:rsidRDefault="00E27B09" w:rsidP="00E128AC">
      <w:pPr>
        <w:ind w:left="284"/>
        <w:jc w:val="right"/>
        <w:rPr>
          <w:i/>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827"/>
        <w:gridCol w:w="2693"/>
      </w:tblGrid>
      <w:tr w:rsidR="00E27B09" w:rsidRPr="005F3537" w:rsidTr="00E128AC">
        <w:tc>
          <w:tcPr>
            <w:tcW w:w="3544" w:type="dxa"/>
          </w:tcPr>
          <w:p w:rsidR="00E27B09" w:rsidRPr="005F3537" w:rsidRDefault="00E27B09" w:rsidP="00E128AC">
            <w:pPr>
              <w:ind w:left="284"/>
              <w:rPr>
                <w:sz w:val="28"/>
                <w:szCs w:val="28"/>
              </w:rPr>
            </w:pPr>
            <w:r w:rsidRPr="005F3537">
              <w:rPr>
                <w:sz w:val="28"/>
                <w:szCs w:val="28"/>
              </w:rPr>
              <w:t>правилами.</w:t>
            </w:r>
          </w:p>
          <w:p w:rsidR="00E27B09" w:rsidRPr="005F3537" w:rsidRDefault="00E27B09" w:rsidP="00E128AC">
            <w:pPr>
              <w:numPr>
                <w:ilvl w:val="0"/>
                <w:numId w:val="49"/>
              </w:numPr>
              <w:suppressAutoHyphens w:val="0"/>
              <w:ind w:left="284" w:firstLine="284"/>
              <w:jc w:val="both"/>
              <w:rPr>
                <w:sz w:val="28"/>
                <w:szCs w:val="28"/>
              </w:rPr>
            </w:pPr>
            <w:r w:rsidRPr="005F3537">
              <w:rPr>
                <w:b/>
                <w:i/>
                <w:sz w:val="28"/>
                <w:szCs w:val="28"/>
              </w:rPr>
              <w:t>Музыкально-художественная</w:t>
            </w:r>
            <w:r w:rsidRPr="005F3537">
              <w:rPr>
                <w:sz w:val="28"/>
                <w:szCs w:val="28"/>
              </w:rPr>
              <w:t xml:space="preserve">: слушание, исполнение, импровизация, экспериментирование, подвижные игры </w:t>
            </w:r>
          </w:p>
          <w:p w:rsidR="00E27B09" w:rsidRPr="005F3537" w:rsidRDefault="00E27B09" w:rsidP="00E128AC">
            <w:pPr>
              <w:ind w:left="284"/>
              <w:jc w:val="both"/>
              <w:rPr>
                <w:sz w:val="28"/>
                <w:szCs w:val="28"/>
              </w:rPr>
            </w:pPr>
            <w:r w:rsidRPr="005F3537">
              <w:rPr>
                <w:sz w:val="28"/>
                <w:szCs w:val="28"/>
              </w:rPr>
              <w:t>(с музыкальным сопровождением).</w:t>
            </w:r>
          </w:p>
          <w:p w:rsidR="00E27B09" w:rsidRPr="005F3537" w:rsidRDefault="00E27B09" w:rsidP="00E128AC">
            <w:pPr>
              <w:numPr>
                <w:ilvl w:val="0"/>
                <w:numId w:val="49"/>
              </w:numPr>
              <w:suppressAutoHyphens w:val="0"/>
              <w:ind w:left="284" w:firstLine="284"/>
              <w:jc w:val="both"/>
              <w:rPr>
                <w:sz w:val="28"/>
                <w:szCs w:val="28"/>
              </w:rPr>
            </w:pPr>
            <w:r w:rsidRPr="005F3537">
              <w:rPr>
                <w:b/>
                <w:i/>
                <w:sz w:val="28"/>
                <w:szCs w:val="28"/>
              </w:rPr>
              <w:t>Чтение художественной литературы:</w:t>
            </w:r>
            <w:r w:rsidRPr="005F3537">
              <w:rPr>
                <w:sz w:val="28"/>
                <w:szCs w:val="28"/>
              </w:rPr>
              <w:t xml:space="preserve"> чтение, обсуждение, разучивание.</w:t>
            </w:r>
          </w:p>
        </w:tc>
        <w:tc>
          <w:tcPr>
            <w:tcW w:w="3827" w:type="dxa"/>
          </w:tcPr>
          <w:p w:rsidR="00E27B09" w:rsidRPr="005F3537" w:rsidRDefault="00E27B09" w:rsidP="00E128AC">
            <w:pPr>
              <w:ind w:left="284"/>
              <w:jc w:val="center"/>
              <w:rPr>
                <w:b/>
                <w:sz w:val="28"/>
                <w:szCs w:val="28"/>
              </w:rPr>
            </w:pPr>
          </w:p>
        </w:tc>
        <w:tc>
          <w:tcPr>
            <w:tcW w:w="2693" w:type="dxa"/>
          </w:tcPr>
          <w:p w:rsidR="00E27B09" w:rsidRPr="005F3537" w:rsidRDefault="00E27B09" w:rsidP="00E128AC">
            <w:pPr>
              <w:ind w:left="284"/>
              <w:jc w:val="center"/>
              <w:rPr>
                <w:b/>
                <w:sz w:val="28"/>
                <w:szCs w:val="28"/>
              </w:rPr>
            </w:pPr>
          </w:p>
        </w:tc>
      </w:tr>
    </w:tbl>
    <w:p w:rsidR="00E27B09" w:rsidRPr="005F3537" w:rsidRDefault="00E27B09" w:rsidP="00E128AC">
      <w:pPr>
        <w:tabs>
          <w:tab w:val="left" w:pos="567"/>
        </w:tabs>
        <w:ind w:left="284" w:firstLine="567"/>
        <w:jc w:val="both"/>
        <w:rPr>
          <w:sz w:val="28"/>
          <w:szCs w:val="28"/>
        </w:rPr>
      </w:pPr>
    </w:p>
    <w:p w:rsidR="00E27B09" w:rsidRPr="005F3537" w:rsidRDefault="00E27B09" w:rsidP="00E128AC">
      <w:pPr>
        <w:tabs>
          <w:tab w:val="left" w:pos="567"/>
        </w:tabs>
        <w:ind w:left="284" w:firstLine="567"/>
        <w:jc w:val="both"/>
        <w:rPr>
          <w:sz w:val="28"/>
          <w:szCs w:val="28"/>
        </w:rPr>
      </w:pPr>
    </w:p>
    <w:p w:rsidR="00E27B09" w:rsidRPr="005F3537" w:rsidRDefault="00E27B09" w:rsidP="00E128AC">
      <w:pPr>
        <w:tabs>
          <w:tab w:val="left" w:pos="567"/>
        </w:tabs>
        <w:ind w:left="284" w:firstLine="567"/>
        <w:jc w:val="both"/>
        <w:rPr>
          <w:sz w:val="28"/>
          <w:szCs w:val="28"/>
        </w:rPr>
      </w:pPr>
    </w:p>
    <w:p w:rsidR="008F5B7C" w:rsidRPr="005F3537" w:rsidRDefault="00F02113" w:rsidP="00E128AC">
      <w:pPr>
        <w:suppressAutoHyphens w:val="0"/>
        <w:ind w:left="284"/>
        <w:rPr>
          <w:b/>
          <w:sz w:val="28"/>
          <w:szCs w:val="28"/>
        </w:rPr>
      </w:pPr>
      <w:r w:rsidRPr="005F3537">
        <w:rPr>
          <w:b/>
          <w:sz w:val="28"/>
          <w:szCs w:val="28"/>
        </w:rPr>
        <w:t>2.4.Взаимодействие</w:t>
      </w:r>
      <w:r w:rsidR="000C4FC5" w:rsidRPr="005F3537">
        <w:rPr>
          <w:b/>
          <w:sz w:val="28"/>
          <w:szCs w:val="28"/>
        </w:rPr>
        <w:t xml:space="preserve"> педагогического коллектива с семьями воспитанников</w:t>
      </w:r>
    </w:p>
    <w:p w:rsidR="00EF062D" w:rsidRPr="005F3537" w:rsidRDefault="00EF062D" w:rsidP="00E128AC">
      <w:pPr>
        <w:suppressAutoHyphens w:val="0"/>
        <w:ind w:left="284"/>
        <w:rPr>
          <w:b/>
          <w:sz w:val="28"/>
          <w:szCs w:val="28"/>
        </w:rPr>
      </w:pPr>
    </w:p>
    <w:p w:rsidR="00215397" w:rsidRPr="005F3537" w:rsidRDefault="00215397" w:rsidP="00E128AC">
      <w:pPr>
        <w:tabs>
          <w:tab w:val="left" w:pos="567"/>
        </w:tabs>
        <w:ind w:left="284" w:firstLine="567"/>
        <w:jc w:val="both"/>
        <w:rPr>
          <w:b/>
          <w:bCs/>
          <w:sz w:val="28"/>
          <w:szCs w:val="28"/>
          <w:lang w:eastAsia="ru-RU"/>
        </w:rPr>
      </w:pPr>
      <w:r w:rsidRPr="005F3537">
        <w:rPr>
          <w:b/>
          <w:bCs/>
          <w:sz w:val="28"/>
          <w:szCs w:val="28"/>
          <w:lang w:eastAsia="ru-RU"/>
        </w:rPr>
        <w:t>Цели и задачи партнерства с родителями (законными представителями)</w:t>
      </w:r>
    </w:p>
    <w:p w:rsidR="00C5754B" w:rsidRPr="005F3537" w:rsidRDefault="00322BE3" w:rsidP="00E128AC">
      <w:pPr>
        <w:pStyle w:val="ae"/>
        <w:spacing w:before="0" w:after="0"/>
        <w:ind w:left="284"/>
        <w:jc w:val="both"/>
        <w:rPr>
          <w:bCs/>
          <w:sz w:val="28"/>
          <w:szCs w:val="28"/>
        </w:rPr>
      </w:pPr>
      <w:r w:rsidRPr="005F3537">
        <w:rPr>
          <w:bCs/>
          <w:sz w:val="28"/>
          <w:szCs w:val="28"/>
        </w:rPr>
        <w:t>Современное образовательное учреждение немыслимо без  системного, осмысленного взаимодействия с семьей.</w:t>
      </w:r>
      <w:r w:rsidR="00572290" w:rsidRPr="005F3537">
        <w:rPr>
          <w:bCs/>
          <w:sz w:val="28"/>
          <w:szCs w:val="28"/>
        </w:rPr>
        <w:t xml:space="preserve"> Семья является не только и не </w:t>
      </w:r>
      <w:r w:rsidRPr="005F3537">
        <w:rPr>
          <w:bCs/>
          <w:sz w:val="28"/>
          <w:szCs w:val="28"/>
        </w:rPr>
        <w:t xml:space="preserve">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w:t>
      </w:r>
      <w:r w:rsidR="00C5754B" w:rsidRPr="005F3537">
        <w:rPr>
          <w:bCs/>
          <w:sz w:val="28"/>
          <w:szCs w:val="28"/>
        </w:rPr>
        <w:t>ребенка.</w:t>
      </w:r>
    </w:p>
    <w:p w:rsidR="00EF062D" w:rsidRPr="005F3537" w:rsidRDefault="00EF062D" w:rsidP="00E128AC">
      <w:pPr>
        <w:pStyle w:val="ae"/>
        <w:spacing w:before="0" w:after="0"/>
        <w:ind w:left="284"/>
        <w:jc w:val="center"/>
        <w:rPr>
          <w:b/>
          <w:bCs/>
          <w:sz w:val="28"/>
          <w:szCs w:val="28"/>
        </w:rPr>
      </w:pPr>
    </w:p>
    <w:p w:rsidR="00322BE3" w:rsidRPr="005F3537" w:rsidRDefault="00C5754B" w:rsidP="00E128AC">
      <w:pPr>
        <w:pStyle w:val="ae"/>
        <w:spacing w:before="0" w:after="0"/>
        <w:ind w:left="284"/>
        <w:jc w:val="center"/>
        <w:rPr>
          <w:b/>
          <w:bCs/>
          <w:sz w:val="28"/>
          <w:szCs w:val="28"/>
        </w:rPr>
      </w:pPr>
      <w:r w:rsidRPr="005F3537">
        <w:rPr>
          <w:b/>
          <w:bCs/>
          <w:sz w:val="28"/>
          <w:szCs w:val="28"/>
        </w:rPr>
        <w:t>Принципы взаимодействия с семьей</w:t>
      </w:r>
    </w:p>
    <w:p w:rsidR="00322BE3" w:rsidRPr="005F3537" w:rsidRDefault="00322BE3" w:rsidP="00E128AC">
      <w:pPr>
        <w:pStyle w:val="ae"/>
        <w:spacing w:before="0" w:after="0"/>
        <w:ind w:left="284"/>
        <w:jc w:val="both"/>
        <w:rPr>
          <w:bCs/>
          <w:sz w:val="28"/>
          <w:szCs w:val="28"/>
        </w:rPr>
      </w:pPr>
      <w:r w:rsidRPr="005F3537">
        <w:rPr>
          <w:bCs/>
          <w:i/>
          <w:iCs/>
          <w:sz w:val="28"/>
          <w:szCs w:val="28"/>
        </w:rPr>
        <w:t xml:space="preserve">1.     </w:t>
      </w:r>
      <w:r w:rsidRPr="005F3537">
        <w:rPr>
          <w:bCs/>
          <w:i/>
          <w:iCs/>
          <w:sz w:val="28"/>
          <w:szCs w:val="28"/>
          <w:u w:val="single"/>
        </w:rPr>
        <w:t xml:space="preserve">Принцип личностной ориентации. </w:t>
      </w:r>
      <w:r w:rsidRPr="005F3537">
        <w:rPr>
          <w:bCs/>
          <w:sz w:val="28"/>
          <w:szCs w:val="28"/>
        </w:rPr>
        <w:t>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rsidR="00322BE3" w:rsidRPr="005F3537" w:rsidRDefault="00322BE3" w:rsidP="00E128AC">
      <w:pPr>
        <w:pStyle w:val="ae"/>
        <w:spacing w:before="0" w:after="0"/>
        <w:ind w:left="284"/>
        <w:jc w:val="both"/>
        <w:rPr>
          <w:bCs/>
          <w:sz w:val="28"/>
          <w:szCs w:val="28"/>
        </w:rPr>
      </w:pPr>
      <w:r w:rsidRPr="005F3537">
        <w:rPr>
          <w:bCs/>
          <w:i/>
          <w:iCs/>
          <w:sz w:val="28"/>
          <w:szCs w:val="28"/>
        </w:rPr>
        <w:t xml:space="preserve">2.     </w:t>
      </w:r>
      <w:r w:rsidRPr="005F3537">
        <w:rPr>
          <w:bCs/>
          <w:i/>
          <w:iCs/>
          <w:sz w:val="28"/>
          <w:szCs w:val="28"/>
          <w:u w:val="single"/>
        </w:rPr>
        <w:t>Принцип социального партнерства.</w:t>
      </w:r>
      <w:r w:rsidRPr="005F3537">
        <w:rPr>
          <w:bCs/>
          <w:sz w:val="28"/>
          <w:szCs w:val="28"/>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 </w:t>
      </w:r>
      <w:r w:rsidRPr="005F3537">
        <w:rPr>
          <w:bCs/>
          <w:i/>
          <w:iCs/>
          <w:sz w:val="28"/>
          <w:szCs w:val="28"/>
        </w:rPr>
        <w:t>детский сад</w:t>
      </w:r>
      <w:r w:rsidRPr="005F3537">
        <w:rPr>
          <w:bCs/>
          <w:sz w:val="28"/>
          <w:szCs w:val="28"/>
        </w:rPr>
        <w:t xml:space="preserve"> – </w:t>
      </w:r>
      <w:r w:rsidRPr="005F3537">
        <w:rPr>
          <w:bCs/>
          <w:i/>
          <w:iCs/>
          <w:sz w:val="28"/>
          <w:szCs w:val="28"/>
        </w:rPr>
        <w:t xml:space="preserve">профессиональный помощник </w:t>
      </w:r>
      <w:r w:rsidRPr="005F3537">
        <w:rPr>
          <w:bCs/>
          <w:sz w:val="28"/>
          <w:szCs w:val="28"/>
        </w:rPr>
        <w:t>семьи в воспитании ребенка. Исключается позиция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027240" w:rsidRPr="005F3537" w:rsidRDefault="00322BE3" w:rsidP="00E128AC">
      <w:pPr>
        <w:pStyle w:val="ae"/>
        <w:spacing w:before="0" w:after="0"/>
        <w:ind w:left="284"/>
        <w:jc w:val="both"/>
        <w:rPr>
          <w:bCs/>
          <w:sz w:val="28"/>
          <w:szCs w:val="28"/>
        </w:rPr>
      </w:pPr>
      <w:r w:rsidRPr="005F3537">
        <w:rPr>
          <w:bCs/>
          <w:i/>
          <w:iCs/>
          <w:sz w:val="28"/>
          <w:szCs w:val="28"/>
        </w:rPr>
        <w:lastRenderedPageBreak/>
        <w:t xml:space="preserve">3.     </w:t>
      </w:r>
      <w:r w:rsidRPr="005F3537">
        <w:rPr>
          <w:bCs/>
          <w:i/>
          <w:iCs/>
          <w:sz w:val="28"/>
          <w:szCs w:val="28"/>
          <w:u w:val="single"/>
        </w:rPr>
        <w:t xml:space="preserve">Принцип социального творчества.  </w:t>
      </w:r>
      <w:r w:rsidRPr="005F3537">
        <w:rPr>
          <w:bCs/>
          <w:sz w:val="28"/>
          <w:szCs w:val="28"/>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p w:rsidR="00CE0772" w:rsidRPr="005F3537" w:rsidRDefault="00CE0772" w:rsidP="00E128AC">
      <w:pPr>
        <w:pStyle w:val="ae"/>
        <w:spacing w:before="0" w:after="0"/>
        <w:ind w:left="284"/>
        <w:jc w:val="both"/>
        <w:rPr>
          <w:bCs/>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65"/>
        <w:gridCol w:w="98"/>
        <w:gridCol w:w="3338"/>
        <w:gridCol w:w="226"/>
        <w:gridCol w:w="1780"/>
        <w:gridCol w:w="2189"/>
      </w:tblGrid>
      <w:tr w:rsidR="00027240" w:rsidRPr="005F3537" w:rsidTr="007A0506">
        <w:trPr>
          <w:trHeight w:val="509"/>
        </w:trPr>
        <w:tc>
          <w:tcPr>
            <w:tcW w:w="2673" w:type="dxa"/>
            <w:gridSpan w:val="3"/>
          </w:tcPr>
          <w:p w:rsidR="00027240" w:rsidRPr="005F3537" w:rsidRDefault="00027240" w:rsidP="00E128AC">
            <w:pPr>
              <w:ind w:left="284"/>
              <w:jc w:val="center"/>
              <w:rPr>
                <w:b/>
                <w:color w:val="000000"/>
                <w:sz w:val="28"/>
                <w:szCs w:val="28"/>
              </w:rPr>
            </w:pPr>
            <w:r w:rsidRPr="005F3537">
              <w:rPr>
                <w:b/>
                <w:color w:val="000000"/>
                <w:sz w:val="28"/>
                <w:szCs w:val="28"/>
              </w:rPr>
              <w:t>Формы</w:t>
            </w:r>
          </w:p>
          <w:p w:rsidR="00027240" w:rsidRPr="005F3537" w:rsidRDefault="00027240" w:rsidP="00E128AC">
            <w:pPr>
              <w:ind w:left="284"/>
              <w:jc w:val="center"/>
              <w:rPr>
                <w:b/>
                <w:color w:val="000000"/>
                <w:sz w:val="28"/>
                <w:szCs w:val="28"/>
              </w:rPr>
            </w:pPr>
            <w:r w:rsidRPr="005F3537">
              <w:rPr>
                <w:b/>
                <w:color w:val="000000"/>
                <w:sz w:val="28"/>
                <w:szCs w:val="28"/>
              </w:rPr>
              <w:t xml:space="preserve"> работы</w:t>
            </w:r>
          </w:p>
        </w:tc>
        <w:tc>
          <w:tcPr>
            <w:tcW w:w="3338" w:type="dxa"/>
          </w:tcPr>
          <w:p w:rsidR="00027240" w:rsidRPr="005F3537" w:rsidRDefault="00027240" w:rsidP="00E128AC">
            <w:pPr>
              <w:ind w:left="284"/>
              <w:jc w:val="center"/>
              <w:rPr>
                <w:b/>
                <w:color w:val="000000"/>
                <w:sz w:val="28"/>
                <w:szCs w:val="28"/>
              </w:rPr>
            </w:pPr>
            <w:r w:rsidRPr="005F3537">
              <w:rPr>
                <w:b/>
                <w:color w:val="000000"/>
                <w:sz w:val="28"/>
                <w:szCs w:val="28"/>
              </w:rPr>
              <w:t>Содержание работы</w:t>
            </w:r>
          </w:p>
        </w:tc>
        <w:tc>
          <w:tcPr>
            <w:tcW w:w="2006" w:type="dxa"/>
            <w:gridSpan w:val="2"/>
          </w:tcPr>
          <w:p w:rsidR="00027240" w:rsidRPr="005F3537" w:rsidRDefault="00027240" w:rsidP="00E128AC">
            <w:pPr>
              <w:ind w:left="284"/>
              <w:jc w:val="center"/>
              <w:rPr>
                <w:b/>
                <w:color w:val="000000"/>
                <w:sz w:val="28"/>
                <w:szCs w:val="28"/>
              </w:rPr>
            </w:pPr>
            <w:r w:rsidRPr="005F3537">
              <w:rPr>
                <w:b/>
                <w:color w:val="000000"/>
                <w:sz w:val="28"/>
                <w:szCs w:val="28"/>
              </w:rPr>
              <w:t>Сроки</w:t>
            </w:r>
          </w:p>
          <w:p w:rsidR="00027240" w:rsidRPr="005F3537" w:rsidRDefault="00027240" w:rsidP="00E128AC">
            <w:pPr>
              <w:ind w:left="284"/>
              <w:jc w:val="center"/>
              <w:rPr>
                <w:b/>
                <w:color w:val="000000"/>
                <w:sz w:val="28"/>
                <w:szCs w:val="28"/>
              </w:rPr>
            </w:pPr>
            <w:r w:rsidRPr="005F3537">
              <w:rPr>
                <w:b/>
                <w:color w:val="000000"/>
                <w:sz w:val="28"/>
                <w:szCs w:val="28"/>
              </w:rPr>
              <w:t xml:space="preserve"> проведения</w:t>
            </w:r>
          </w:p>
        </w:tc>
        <w:tc>
          <w:tcPr>
            <w:tcW w:w="2189" w:type="dxa"/>
          </w:tcPr>
          <w:p w:rsidR="00027240" w:rsidRPr="005F3537" w:rsidRDefault="00027240" w:rsidP="00E128AC">
            <w:pPr>
              <w:ind w:left="284"/>
              <w:jc w:val="center"/>
              <w:rPr>
                <w:b/>
                <w:color w:val="000000"/>
                <w:sz w:val="28"/>
                <w:szCs w:val="28"/>
              </w:rPr>
            </w:pPr>
            <w:r w:rsidRPr="005F3537">
              <w:rPr>
                <w:b/>
                <w:color w:val="000000"/>
                <w:sz w:val="28"/>
                <w:szCs w:val="28"/>
              </w:rPr>
              <w:t>Ответствен</w:t>
            </w:r>
            <w:r w:rsidR="007A0506">
              <w:rPr>
                <w:b/>
                <w:color w:val="000000"/>
                <w:sz w:val="28"/>
                <w:szCs w:val="28"/>
              </w:rPr>
              <w:t>-</w:t>
            </w:r>
            <w:r w:rsidRPr="005F3537">
              <w:rPr>
                <w:b/>
                <w:color w:val="000000"/>
                <w:sz w:val="28"/>
                <w:szCs w:val="28"/>
              </w:rPr>
              <w:t>ные</w:t>
            </w:r>
          </w:p>
        </w:tc>
      </w:tr>
      <w:tr w:rsidR="00027240" w:rsidRPr="005F3537" w:rsidTr="007A0506">
        <w:trPr>
          <w:trHeight w:val="248"/>
        </w:trPr>
        <w:tc>
          <w:tcPr>
            <w:tcW w:w="10206" w:type="dxa"/>
            <w:gridSpan w:val="7"/>
          </w:tcPr>
          <w:p w:rsidR="00027240" w:rsidRPr="005F3537" w:rsidRDefault="00027240" w:rsidP="00E128AC">
            <w:pPr>
              <w:ind w:left="284"/>
              <w:jc w:val="center"/>
              <w:rPr>
                <w:b/>
                <w:color w:val="000000"/>
                <w:sz w:val="28"/>
                <w:szCs w:val="28"/>
              </w:rPr>
            </w:pPr>
            <w:r w:rsidRPr="005F3537">
              <w:rPr>
                <w:b/>
                <w:color w:val="000000"/>
                <w:sz w:val="28"/>
                <w:szCs w:val="28"/>
              </w:rPr>
              <w:t>РЕКЛАМНЫЙ БЛОК</w:t>
            </w:r>
          </w:p>
        </w:tc>
      </w:tr>
      <w:tr w:rsidR="00027240" w:rsidRPr="005F3537" w:rsidTr="007A0506">
        <w:trPr>
          <w:trHeight w:val="866"/>
        </w:trPr>
        <w:tc>
          <w:tcPr>
            <w:tcW w:w="2673" w:type="dxa"/>
            <w:gridSpan w:val="3"/>
          </w:tcPr>
          <w:p w:rsidR="00027240" w:rsidRPr="005F3537" w:rsidRDefault="00027240" w:rsidP="00E128AC">
            <w:pPr>
              <w:ind w:left="284"/>
              <w:jc w:val="center"/>
              <w:rPr>
                <w:b/>
                <w:color w:val="000000"/>
                <w:sz w:val="28"/>
                <w:szCs w:val="28"/>
              </w:rPr>
            </w:pPr>
            <w:r w:rsidRPr="005F3537">
              <w:rPr>
                <w:b/>
                <w:color w:val="000000"/>
                <w:sz w:val="28"/>
                <w:szCs w:val="28"/>
              </w:rPr>
              <w:t>Создание</w:t>
            </w:r>
          </w:p>
          <w:p w:rsidR="00027240" w:rsidRPr="005F3537" w:rsidRDefault="00027240" w:rsidP="00E128AC">
            <w:pPr>
              <w:ind w:left="284"/>
              <w:jc w:val="center"/>
              <w:rPr>
                <w:b/>
                <w:color w:val="000000"/>
                <w:sz w:val="28"/>
                <w:szCs w:val="28"/>
              </w:rPr>
            </w:pPr>
            <w:r w:rsidRPr="005F3537">
              <w:rPr>
                <w:b/>
                <w:color w:val="000000"/>
                <w:sz w:val="28"/>
                <w:szCs w:val="28"/>
              </w:rPr>
              <w:t>презентативного</w:t>
            </w:r>
          </w:p>
          <w:p w:rsidR="00027240" w:rsidRPr="005F3537" w:rsidRDefault="00027240" w:rsidP="00E128AC">
            <w:pPr>
              <w:ind w:left="284"/>
              <w:jc w:val="center"/>
              <w:rPr>
                <w:b/>
                <w:color w:val="000000"/>
                <w:sz w:val="28"/>
                <w:szCs w:val="28"/>
              </w:rPr>
            </w:pPr>
            <w:r w:rsidRPr="005F3537">
              <w:rPr>
                <w:b/>
                <w:color w:val="000000"/>
                <w:sz w:val="28"/>
                <w:szCs w:val="28"/>
              </w:rPr>
              <w:t>имиджа ДОУ</w:t>
            </w:r>
          </w:p>
        </w:tc>
        <w:tc>
          <w:tcPr>
            <w:tcW w:w="3338" w:type="dxa"/>
          </w:tcPr>
          <w:p w:rsidR="00027240" w:rsidRPr="005F3537" w:rsidRDefault="00027240" w:rsidP="00E128AC">
            <w:pPr>
              <w:ind w:left="284"/>
              <w:jc w:val="both"/>
              <w:rPr>
                <w:color w:val="000000"/>
                <w:sz w:val="28"/>
                <w:szCs w:val="28"/>
              </w:rPr>
            </w:pPr>
            <w:r w:rsidRPr="005F3537">
              <w:rPr>
                <w:color w:val="000000"/>
                <w:sz w:val="28"/>
                <w:szCs w:val="28"/>
              </w:rPr>
              <w:t>1. Создание рекламных плакатов, популяризация деятельности ДОУ в средствах массовой информации</w:t>
            </w:r>
          </w:p>
        </w:tc>
        <w:tc>
          <w:tcPr>
            <w:tcW w:w="2006" w:type="dxa"/>
            <w:gridSpan w:val="2"/>
          </w:tcPr>
          <w:p w:rsidR="00027240" w:rsidRPr="005F3537" w:rsidRDefault="00027240" w:rsidP="00E128AC">
            <w:pPr>
              <w:ind w:left="284"/>
              <w:jc w:val="center"/>
              <w:rPr>
                <w:sz w:val="28"/>
                <w:szCs w:val="28"/>
              </w:rPr>
            </w:pPr>
            <w:r w:rsidRPr="005F3537">
              <w:rPr>
                <w:sz w:val="28"/>
                <w:szCs w:val="28"/>
              </w:rPr>
              <w:t>в течение</w:t>
            </w:r>
          </w:p>
          <w:p w:rsidR="00027240" w:rsidRPr="005F3537" w:rsidRDefault="00027240" w:rsidP="00E128AC">
            <w:pPr>
              <w:ind w:left="284" w:right="885"/>
              <w:jc w:val="center"/>
              <w:rPr>
                <w:sz w:val="28"/>
                <w:szCs w:val="28"/>
              </w:rPr>
            </w:pPr>
            <w:r w:rsidRPr="005F3537">
              <w:rPr>
                <w:sz w:val="28"/>
                <w:szCs w:val="28"/>
              </w:rPr>
              <w:t xml:space="preserve"> года</w:t>
            </w:r>
          </w:p>
        </w:tc>
        <w:tc>
          <w:tcPr>
            <w:tcW w:w="2189" w:type="dxa"/>
          </w:tcPr>
          <w:p w:rsidR="00027240" w:rsidRPr="005F3537" w:rsidRDefault="00027240" w:rsidP="00E128AC">
            <w:pPr>
              <w:ind w:left="284"/>
              <w:jc w:val="center"/>
              <w:rPr>
                <w:color w:val="000000"/>
                <w:sz w:val="28"/>
                <w:szCs w:val="28"/>
              </w:rPr>
            </w:pPr>
            <w:r w:rsidRPr="005F3537">
              <w:rPr>
                <w:color w:val="000000"/>
                <w:sz w:val="28"/>
                <w:szCs w:val="28"/>
              </w:rPr>
              <w:t>Заведующая</w:t>
            </w:r>
          </w:p>
          <w:p w:rsidR="00027240" w:rsidRPr="005F3537" w:rsidRDefault="00572290" w:rsidP="00E128AC">
            <w:pPr>
              <w:ind w:left="284"/>
              <w:jc w:val="center"/>
              <w:rPr>
                <w:color w:val="000000"/>
                <w:sz w:val="28"/>
                <w:szCs w:val="28"/>
              </w:rPr>
            </w:pPr>
            <w:r w:rsidRPr="005F3537">
              <w:rPr>
                <w:color w:val="000000"/>
                <w:sz w:val="28"/>
                <w:szCs w:val="28"/>
              </w:rPr>
              <w:t xml:space="preserve"> воспитатели</w:t>
            </w:r>
          </w:p>
        </w:tc>
      </w:tr>
      <w:tr w:rsidR="00027240" w:rsidRPr="005F3537" w:rsidTr="007A0506">
        <w:trPr>
          <w:trHeight w:val="230"/>
        </w:trPr>
        <w:tc>
          <w:tcPr>
            <w:tcW w:w="10206" w:type="dxa"/>
            <w:gridSpan w:val="7"/>
          </w:tcPr>
          <w:p w:rsidR="00027240" w:rsidRPr="005F3537" w:rsidRDefault="00027240" w:rsidP="00E128AC">
            <w:pPr>
              <w:ind w:left="284"/>
              <w:jc w:val="center"/>
              <w:rPr>
                <w:b/>
                <w:color w:val="000000"/>
                <w:sz w:val="28"/>
                <w:szCs w:val="28"/>
              </w:rPr>
            </w:pPr>
            <w:r w:rsidRPr="005F3537">
              <w:rPr>
                <w:b/>
                <w:color w:val="000000"/>
                <w:sz w:val="28"/>
                <w:szCs w:val="28"/>
              </w:rPr>
              <w:t>ПЛАНИРОВАНИЕ РАБОТЫ С СЕМЬМИ ВОСПИТАННИКОВ</w:t>
            </w:r>
          </w:p>
        </w:tc>
      </w:tr>
      <w:tr w:rsidR="00027240" w:rsidRPr="005F3537" w:rsidTr="007A0506">
        <w:trPr>
          <w:trHeight w:val="866"/>
        </w:trPr>
        <w:tc>
          <w:tcPr>
            <w:tcW w:w="2575" w:type="dxa"/>
            <w:gridSpan w:val="2"/>
          </w:tcPr>
          <w:p w:rsidR="00027240" w:rsidRPr="005F3537" w:rsidRDefault="00027240" w:rsidP="00E128AC">
            <w:pPr>
              <w:ind w:left="284"/>
              <w:jc w:val="center"/>
              <w:rPr>
                <w:b/>
                <w:color w:val="000000"/>
                <w:sz w:val="28"/>
                <w:szCs w:val="28"/>
              </w:rPr>
            </w:pPr>
            <w:r w:rsidRPr="005F3537">
              <w:rPr>
                <w:b/>
                <w:color w:val="000000"/>
                <w:sz w:val="28"/>
                <w:szCs w:val="28"/>
              </w:rPr>
              <w:t>Банк данных по семьям</w:t>
            </w:r>
          </w:p>
        </w:tc>
        <w:tc>
          <w:tcPr>
            <w:tcW w:w="3436" w:type="dxa"/>
            <w:gridSpan w:val="2"/>
          </w:tcPr>
          <w:p w:rsidR="00027240" w:rsidRPr="005F3537" w:rsidRDefault="00027240" w:rsidP="00E128AC">
            <w:pPr>
              <w:ind w:left="284"/>
              <w:jc w:val="both"/>
              <w:rPr>
                <w:color w:val="000000"/>
                <w:sz w:val="28"/>
                <w:szCs w:val="28"/>
              </w:rPr>
            </w:pPr>
            <w:r w:rsidRPr="005F3537">
              <w:rPr>
                <w:color w:val="000000"/>
                <w:sz w:val="28"/>
                <w:szCs w:val="28"/>
              </w:rPr>
              <w:t>1. Социологическое исследование по определению социального статуса и микроклимата семьи: анкеты для воспитателей, родителей;</w:t>
            </w:r>
          </w:p>
          <w:p w:rsidR="00027240" w:rsidRPr="005F3537" w:rsidRDefault="00027240" w:rsidP="00E128AC">
            <w:pPr>
              <w:ind w:left="284"/>
              <w:jc w:val="both"/>
              <w:rPr>
                <w:color w:val="000000"/>
                <w:sz w:val="28"/>
                <w:szCs w:val="28"/>
              </w:rPr>
            </w:pPr>
            <w:r w:rsidRPr="005F3537">
              <w:rPr>
                <w:color w:val="000000"/>
                <w:sz w:val="28"/>
                <w:szCs w:val="28"/>
              </w:rPr>
              <w:t>беседы с детьми, изучение рисунков по теме «Моя семья»</w:t>
            </w:r>
          </w:p>
        </w:tc>
        <w:tc>
          <w:tcPr>
            <w:tcW w:w="2006" w:type="dxa"/>
            <w:gridSpan w:val="2"/>
          </w:tcPr>
          <w:p w:rsidR="00027240" w:rsidRPr="005F3537" w:rsidRDefault="00027240" w:rsidP="00E128AC">
            <w:pPr>
              <w:ind w:left="284"/>
              <w:jc w:val="center"/>
              <w:rPr>
                <w:sz w:val="28"/>
                <w:szCs w:val="28"/>
              </w:rPr>
            </w:pPr>
            <w:r w:rsidRPr="005F3537">
              <w:rPr>
                <w:sz w:val="28"/>
                <w:szCs w:val="28"/>
              </w:rPr>
              <w:t>1 раз</w:t>
            </w:r>
          </w:p>
          <w:p w:rsidR="00027240" w:rsidRPr="005F3537" w:rsidRDefault="00027240" w:rsidP="00E128AC">
            <w:pPr>
              <w:ind w:left="284"/>
              <w:jc w:val="center"/>
              <w:rPr>
                <w:sz w:val="28"/>
                <w:szCs w:val="28"/>
              </w:rPr>
            </w:pPr>
            <w:r w:rsidRPr="005F3537">
              <w:rPr>
                <w:sz w:val="28"/>
                <w:szCs w:val="28"/>
              </w:rPr>
              <w:t xml:space="preserve"> в квартал</w:t>
            </w:r>
          </w:p>
        </w:tc>
        <w:tc>
          <w:tcPr>
            <w:tcW w:w="2189" w:type="dxa"/>
          </w:tcPr>
          <w:p w:rsidR="00027240" w:rsidRPr="005F3537" w:rsidRDefault="00027240" w:rsidP="00E128AC">
            <w:pPr>
              <w:ind w:left="284"/>
              <w:jc w:val="center"/>
              <w:rPr>
                <w:color w:val="000000"/>
                <w:sz w:val="28"/>
                <w:szCs w:val="28"/>
              </w:rPr>
            </w:pPr>
          </w:p>
          <w:p w:rsidR="00027240" w:rsidRPr="005F3537" w:rsidRDefault="00027240" w:rsidP="00E128AC">
            <w:pPr>
              <w:ind w:left="284"/>
              <w:jc w:val="center"/>
              <w:rPr>
                <w:color w:val="000000"/>
                <w:sz w:val="28"/>
                <w:szCs w:val="28"/>
              </w:rPr>
            </w:pPr>
            <w:r w:rsidRPr="005F3537">
              <w:rPr>
                <w:color w:val="000000"/>
                <w:sz w:val="28"/>
                <w:szCs w:val="28"/>
              </w:rPr>
              <w:t>воспитатели</w:t>
            </w:r>
          </w:p>
        </w:tc>
      </w:tr>
      <w:tr w:rsidR="00027240" w:rsidRPr="005F3537" w:rsidTr="007A0506">
        <w:trPr>
          <w:trHeight w:val="848"/>
        </w:trPr>
        <w:tc>
          <w:tcPr>
            <w:tcW w:w="2575" w:type="dxa"/>
            <w:gridSpan w:val="2"/>
          </w:tcPr>
          <w:p w:rsidR="00027240" w:rsidRPr="005F3537" w:rsidRDefault="00027240" w:rsidP="00E128AC">
            <w:pPr>
              <w:ind w:left="284"/>
              <w:jc w:val="center"/>
              <w:rPr>
                <w:b/>
                <w:color w:val="000000"/>
                <w:sz w:val="28"/>
                <w:szCs w:val="28"/>
              </w:rPr>
            </w:pPr>
            <w:r w:rsidRPr="005F3537">
              <w:rPr>
                <w:b/>
                <w:color w:val="000000"/>
                <w:sz w:val="28"/>
                <w:szCs w:val="28"/>
              </w:rPr>
              <w:t>Нормативные</w:t>
            </w:r>
          </w:p>
          <w:p w:rsidR="00027240" w:rsidRPr="005F3537" w:rsidRDefault="00027240" w:rsidP="00E128AC">
            <w:pPr>
              <w:ind w:left="284"/>
              <w:jc w:val="center"/>
              <w:rPr>
                <w:b/>
                <w:color w:val="000000"/>
                <w:sz w:val="28"/>
                <w:szCs w:val="28"/>
              </w:rPr>
            </w:pPr>
            <w:r w:rsidRPr="005F3537">
              <w:rPr>
                <w:b/>
                <w:color w:val="000000"/>
                <w:sz w:val="28"/>
                <w:szCs w:val="28"/>
              </w:rPr>
              <w:t>документы</w:t>
            </w:r>
          </w:p>
        </w:tc>
        <w:tc>
          <w:tcPr>
            <w:tcW w:w="3436" w:type="dxa"/>
            <w:gridSpan w:val="2"/>
          </w:tcPr>
          <w:p w:rsidR="00027240" w:rsidRPr="005F3537" w:rsidRDefault="00027240" w:rsidP="00E128AC">
            <w:pPr>
              <w:ind w:left="284"/>
              <w:jc w:val="both"/>
              <w:rPr>
                <w:color w:val="000000"/>
                <w:sz w:val="28"/>
                <w:szCs w:val="28"/>
              </w:rPr>
            </w:pPr>
            <w:r w:rsidRPr="005F3537">
              <w:rPr>
                <w:color w:val="000000"/>
                <w:sz w:val="28"/>
                <w:szCs w:val="28"/>
              </w:rPr>
              <w:t>1. Знакомство с уставными документами</w:t>
            </w:r>
          </w:p>
          <w:p w:rsidR="00027240" w:rsidRPr="005F3537" w:rsidRDefault="00027240" w:rsidP="00E128AC">
            <w:pPr>
              <w:ind w:left="284"/>
              <w:jc w:val="both"/>
              <w:rPr>
                <w:color w:val="000000"/>
                <w:sz w:val="28"/>
                <w:szCs w:val="28"/>
              </w:rPr>
            </w:pPr>
            <w:r w:rsidRPr="005F3537">
              <w:rPr>
                <w:color w:val="000000"/>
                <w:sz w:val="28"/>
                <w:szCs w:val="28"/>
              </w:rPr>
              <w:t>2. Заключение договора с родителями</w:t>
            </w:r>
          </w:p>
        </w:tc>
        <w:tc>
          <w:tcPr>
            <w:tcW w:w="2006" w:type="dxa"/>
            <w:gridSpan w:val="2"/>
          </w:tcPr>
          <w:p w:rsidR="00027240" w:rsidRPr="005F3537" w:rsidRDefault="00027240" w:rsidP="00E128AC">
            <w:pPr>
              <w:ind w:left="284"/>
              <w:jc w:val="center"/>
              <w:rPr>
                <w:color w:val="000000"/>
                <w:sz w:val="28"/>
                <w:szCs w:val="28"/>
              </w:rPr>
            </w:pPr>
            <w:r w:rsidRPr="005F3537">
              <w:rPr>
                <w:color w:val="000000"/>
                <w:sz w:val="28"/>
                <w:szCs w:val="28"/>
              </w:rPr>
              <w:t>сентябрь</w:t>
            </w:r>
          </w:p>
        </w:tc>
        <w:tc>
          <w:tcPr>
            <w:tcW w:w="2189" w:type="dxa"/>
          </w:tcPr>
          <w:p w:rsidR="00027240" w:rsidRPr="005F3537" w:rsidRDefault="00572290" w:rsidP="00E128AC">
            <w:pPr>
              <w:ind w:left="284"/>
              <w:jc w:val="center"/>
              <w:rPr>
                <w:color w:val="000000"/>
                <w:sz w:val="28"/>
                <w:szCs w:val="28"/>
              </w:rPr>
            </w:pPr>
            <w:r w:rsidRPr="005F3537">
              <w:rPr>
                <w:color w:val="000000"/>
                <w:sz w:val="28"/>
                <w:szCs w:val="28"/>
              </w:rPr>
              <w:t>Заведующая</w:t>
            </w:r>
          </w:p>
        </w:tc>
      </w:tr>
      <w:tr w:rsidR="00027240" w:rsidRPr="005F3537" w:rsidTr="007A0506">
        <w:trPr>
          <w:trHeight w:val="848"/>
        </w:trPr>
        <w:tc>
          <w:tcPr>
            <w:tcW w:w="2575" w:type="dxa"/>
            <w:gridSpan w:val="2"/>
          </w:tcPr>
          <w:p w:rsidR="00027240" w:rsidRPr="005F3537" w:rsidRDefault="00027240" w:rsidP="00E128AC">
            <w:pPr>
              <w:ind w:left="284"/>
              <w:jc w:val="center"/>
              <w:rPr>
                <w:b/>
                <w:color w:val="000000"/>
                <w:sz w:val="28"/>
                <w:szCs w:val="28"/>
              </w:rPr>
            </w:pPr>
            <w:r w:rsidRPr="005F3537">
              <w:rPr>
                <w:b/>
                <w:color w:val="000000"/>
                <w:sz w:val="28"/>
                <w:szCs w:val="28"/>
              </w:rPr>
              <w:t>Анкетирование</w:t>
            </w:r>
          </w:p>
          <w:p w:rsidR="00027240" w:rsidRPr="005F3537" w:rsidRDefault="00027240" w:rsidP="00E128AC">
            <w:pPr>
              <w:ind w:left="284"/>
              <w:jc w:val="center"/>
              <w:rPr>
                <w:b/>
                <w:color w:val="000000"/>
                <w:sz w:val="28"/>
                <w:szCs w:val="28"/>
              </w:rPr>
            </w:pPr>
            <w:r w:rsidRPr="005F3537">
              <w:rPr>
                <w:b/>
                <w:color w:val="000000"/>
                <w:sz w:val="28"/>
                <w:szCs w:val="28"/>
              </w:rPr>
              <w:t>и опросы</w:t>
            </w:r>
          </w:p>
        </w:tc>
        <w:tc>
          <w:tcPr>
            <w:tcW w:w="3436" w:type="dxa"/>
            <w:gridSpan w:val="2"/>
          </w:tcPr>
          <w:p w:rsidR="00027240" w:rsidRPr="005F3537" w:rsidRDefault="00027240" w:rsidP="00E128AC">
            <w:pPr>
              <w:ind w:left="284"/>
              <w:jc w:val="both"/>
              <w:rPr>
                <w:color w:val="000000"/>
                <w:sz w:val="28"/>
                <w:szCs w:val="28"/>
              </w:rPr>
            </w:pPr>
            <w:r w:rsidRPr="005F3537">
              <w:rPr>
                <w:color w:val="000000"/>
                <w:sz w:val="28"/>
                <w:szCs w:val="28"/>
              </w:rPr>
              <w:t>1. Выявление потребностей родителей в образовательных и оздоровительных услугах</w:t>
            </w:r>
          </w:p>
        </w:tc>
        <w:tc>
          <w:tcPr>
            <w:tcW w:w="2006" w:type="dxa"/>
            <w:gridSpan w:val="2"/>
          </w:tcPr>
          <w:p w:rsidR="00027240" w:rsidRPr="005F3537" w:rsidRDefault="00027240" w:rsidP="00E128AC">
            <w:pPr>
              <w:ind w:left="284"/>
              <w:jc w:val="center"/>
              <w:rPr>
                <w:color w:val="000000"/>
                <w:sz w:val="28"/>
                <w:szCs w:val="28"/>
              </w:rPr>
            </w:pPr>
            <w:r w:rsidRPr="005F3537">
              <w:rPr>
                <w:color w:val="000000"/>
                <w:sz w:val="28"/>
                <w:szCs w:val="28"/>
              </w:rPr>
              <w:t>ноябрь-апрель</w:t>
            </w:r>
          </w:p>
        </w:tc>
        <w:tc>
          <w:tcPr>
            <w:tcW w:w="2189" w:type="dxa"/>
          </w:tcPr>
          <w:p w:rsidR="00027240" w:rsidRPr="005F3537" w:rsidRDefault="00027240" w:rsidP="00E128AC">
            <w:pPr>
              <w:ind w:left="284"/>
              <w:jc w:val="center"/>
              <w:rPr>
                <w:color w:val="000000"/>
                <w:sz w:val="28"/>
                <w:szCs w:val="28"/>
              </w:rPr>
            </w:pPr>
            <w:r w:rsidRPr="005F3537">
              <w:rPr>
                <w:color w:val="000000"/>
                <w:sz w:val="28"/>
                <w:szCs w:val="28"/>
              </w:rPr>
              <w:t>воспитатели</w:t>
            </w:r>
          </w:p>
        </w:tc>
      </w:tr>
      <w:tr w:rsidR="00027240" w:rsidRPr="005F3537" w:rsidTr="007A0506">
        <w:trPr>
          <w:trHeight w:val="866"/>
        </w:trPr>
        <w:tc>
          <w:tcPr>
            <w:tcW w:w="2575" w:type="dxa"/>
            <w:gridSpan w:val="2"/>
          </w:tcPr>
          <w:p w:rsidR="00027240" w:rsidRPr="005F3537" w:rsidRDefault="00027240" w:rsidP="00E128AC">
            <w:pPr>
              <w:ind w:left="284"/>
              <w:jc w:val="center"/>
              <w:rPr>
                <w:b/>
                <w:color w:val="000000"/>
                <w:sz w:val="28"/>
                <w:szCs w:val="28"/>
              </w:rPr>
            </w:pPr>
            <w:r w:rsidRPr="005F3537">
              <w:rPr>
                <w:b/>
                <w:color w:val="000000"/>
                <w:sz w:val="28"/>
                <w:szCs w:val="28"/>
              </w:rPr>
              <w:t>Помощь</w:t>
            </w:r>
          </w:p>
          <w:p w:rsidR="00027240" w:rsidRPr="005F3537" w:rsidRDefault="00027240" w:rsidP="00E128AC">
            <w:pPr>
              <w:ind w:left="284"/>
              <w:jc w:val="center"/>
              <w:rPr>
                <w:b/>
                <w:color w:val="000000"/>
                <w:sz w:val="28"/>
                <w:szCs w:val="28"/>
              </w:rPr>
            </w:pPr>
            <w:r w:rsidRPr="005F3537">
              <w:rPr>
                <w:b/>
                <w:color w:val="000000"/>
                <w:sz w:val="28"/>
                <w:szCs w:val="28"/>
              </w:rPr>
              <w:t>родителей</w:t>
            </w:r>
          </w:p>
          <w:p w:rsidR="00027240" w:rsidRPr="005F3537" w:rsidRDefault="00027240" w:rsidP="00E128AC">
            <w:pPr>
              <w:ind w:left="284"/>
              <w:jc w:val="center"/>
              <w:rPr>
                <w:b/>
                <w:color w:val="000000"/>
                <w:sz w:val="28"/>
                <w:szCs w:val="28"/>
              </w:rPr>
            </w:pPr>
            <w:r w:rsidRPr="005F3537">
              <w:rPr>
                <w:b/>
                <w:color w:val="000000"/>
                <w:sz w:val="28"/>
                <w:szCs w:val="28"/>
              </w:rPr>
              <w:t>учреждению</w:t>
            </w:r>
          </w:p>
        </w:tc>
        <w:tc>
          <w:tcPr>
            <w:tcW w:w="3436" w:type="dxa"/>
            <w:gridSpan w:val="2"/>
          </w:tcPr>
          <w:p w:rsidR="00027240" w:rsidRPr="005F3537" w:rsidRDefault="00027240" w:rsidP="00E128AC">
            <w:pPr>
              <w:ind w:left="284"/>
              <w:jc w:val="both"/>
              <w:rPr>
                <w:color w:val="000000"/>
                <w:sz w:val="28"/>
                <w:szCs w:val="28"/>
              </w:rPr>
            </w:pPr>
            <w:r w:rsidRPr="005F3537">
              <w:rPr>
                <w:color w:val="000000"/>
                <w:sz w:val="28"/>
                <w:szCs w:val="28"/>
              </w:rPr>
              <w:t>1. Организация и помощь в проведении мероприятий</w:t>
            </w:r>
          </w:p>
          <w:p w:rsidR="00027240" w:rsidRPr="005F3537" w:rsidRDefault="00027240" w:rsidP="00E128AC">
            <w:pPr>
              <w:ind w:left="284"/>
              <w:jc w:val="both"/>
              <w:rPr>
                <w:color w:val="000000"/>
                <w:sz w:val="28"/>
                <w:szCs w:val="28"/>
              </w:rPr>
            </w:pPr>
            <w:r w:rsidRPr="005F3537">
              <w:rPr>
                <w:color w:val="000000"/>
                <w:sz w:val="28"/>
                <w:szCs w:val="28"/>
              </w:rPr>
              <w:t>2. Спонсорство</w:t>
            </w:r>
          </w:p>
          <w:p w:rsidR="00027240" w:rsidRPr="005F3537" w:rsidRDefault="00027240" w:rsidP="00E128AC">
            <w:pPr>
              <w:ind w:left="284"/>
              <w:jc w:val="both"/>
              <w:rPr>
                <w:color w:val="000000"/>
                <w:sz w:val="28"/>
                <w:szCs w:val="28"/>
              </w:rPr>
            </w:pPr>
            <w:r w:rsidRPr="005F3537">
              <w:rPr>
                <w:color w:val="000000"/>
                <w:sz w:val="28"/>
                <w:szCs w:val="28"/>
              </w:rPr>
              <w:lastRenderedPageBreak/>
              <w:t>3. Участие в субботниках</w:t>
            </w:r>
          </w:p>
        </w:tc>
        <w:tc>
          <w:tcPr>
            <w:tcW w:w="2006" w:type="dxa"/>
            <w:gridSpan w:val="2"/>
          </w:tcPr>
          <w:p w:rsidR="00027240" w:rsidRPr="005F3537" w:rsidRDefault="00027240" w:rsidP="00E128AC">
            <w:pPr>
              <w:ind w:left="284"/>
              <w:jc w:val="center"/>
              <w:rPr>
                <w:color w:val="000000"/>
                <w:sz w:val="28"/>
                <w:szCs w:val="28"/>
              </w:rPr>
            </w:pPr>
            <w:r w:rsidRPr="005F3537">
              <w:rPr>
                <w:color w:val="000000"/>
                <w:sz w:val="28"/>
                <w:szCs w:val="28"/>
              </w:rPr>
              <w:lastRenderedPageBreak/>
              <w:t>в течение</w:t>
            </w:r>
          </w:p>
          <w:p w:rsidR="00027240" w:rsidRPr="005F3537" w:rsidRDefault="00027240" w:rsidP="00E128AC">
            <w:pPr>
              <w:ind w:left="284"/>
              <w:jc w:val="center"/>
              <w:rPr>
                <w:color w:val="000000"/>
                <w:sz w:val="28"/>
                <w:szCs w:val="28"/>
              </w:rPr>
            </w:pPr>
            <w:r w:rsidRPr="005F3537">
              <w:rPr>
                <w:color w:val="000000"/>
                <w:sz w:val="28"/>
                <w:szCs w:val="28"/>
              </w:rPr>
              <w:t xml:space="preserve"> года</w:t>
            </w:r>
          </w:p>
        </w:tc>
        <w:tc>
          <w:tcPr>
            <w:tcW w:w="2189" w:type="dxa"/>
          </w:tcPr>
          <w:p w:rsidR="00027240" w:rsidRPr="005F3537" w:rsidRDefault="00572290" w:rsidP="00E128AC">
            <w:pPr>
              <w:ind w:left="284"/>
              <w:jc w:val="center"/>
              <w:rPr>
                <w:color w:val="000000"/>
                <w:sz w:val="28"/>
                <w:szCs w:val="28"/>
              </w:rPr>
            </w:pPr>
            <w:r w:rsidRPr="005F3537">
              <w:rPr>
                <w:color w:val="000000"/>
                <w:sz w:val="28"/>
                <w:szCs w:val="28"/>
              </w:rPr>
              <w:t>Заведующая</w:t>
            </w:r>
          </w:p>
          <w:p w:rsidR="00027240" w:rsidRPr="005F3537" w:rsidRDefault="00027240" w:rsidP="00E128AC">
            <w:pPr>
              <w:ind w:left="284"/>
              <w:jc w:val="center"/>
              <w:rPr>
                <w:color w:val="000000"/>
                <w:sz w:val="28"/>
                <w:szCs w:val="28"/>
              </w:rPr>
            </w:pPr>
            <w:r w:rsidRPr="005F3537">
              <w:rPr>
                <w:color w:val="000000"/>
                <w:sz w:val="28"/>
                <w:szCs w:val="28"/>
              </w:rPr>
              <w:t>Воспитатели</w:t>
            </w:r>
          </w:p>
        </w:tc>
      </w:tr>
      <w:tr w:rsidR="00027240" w:rsidRPr="005F3537" w:rsidTr="00176E91">
        <w:trPr>
          <w:trHeight w:val="2400"/>
        </w:trPr>
        <w:tc>
          <w:tcPr>
            <w:tcW w:w="2575" w:type="dxa"/>
            <w:gridSpan w:val="2"/>
          </w:tcPr>
          <w:p w:rsidR="00027240" w:rsidRPr="005F3537" w:rsidRDefault="00027240" w:rsidP="00E128AC">
            <w:pPr>
              <w:ind w:left="284"/>
              <w:jc w:val="center"/>
              <w:rPr>
                <w:b/>
                <w:color w:val="000000"/>
                <w:sz w:val="28"/>
                <w:szCs w:val="28"/>
              </w:rPr>
            </w:pPr>
            <w:r w:rsidRPr="005F3537">
              <w:rPr>
                <w:b/>
                <w:color w:val="000000"/>
                <w:sz w:val="28"/>
                <w:szCs w:val="28"/>
              </w:rPr>
              <w:lastRenderedPageBreak/>
              <w:t>Родительские</w:t>
            </w:r>
          </w:p>
          <w:p w:rsidR="00027240" w:rsidRPr="005F3537" w:rsidRDefault="00027240" w:rsidP="00E128AC">
            <w:pPr>
              <w:ind w:left="284"/>
              <w:jc w:val="center"/>
              <w:rPr>
                <w:b/>
                <w:color w:val="000000"/>
                <w:sz w:val="28"/>
                <w:szCs w:val="28"/>
              </w:rPr>
            </w:pPr>
            <w:r w:rsidRPr="005F3537">
              <w:rPr>
                <w:b/>
                <w:color w:val="000000"/>
                <w:sz w:val="28"/>
                <w:szCs w:val="28"/>
              </w:rPr>
              <w:t>собрания</w:t>
            </w:r>
          </w:p>
        </w:tc>
        <w:tc>
          <w:tcPr>
            <w:tcW w:w="3436" w:type="dxa"/>
            <w:gridSpan w:val="2"/>
          </w:tcPr>
          <w:p w:rsidR="005317AE" w:rsidRDefault="00853E02" w:rsidP="005317AE">
            <w:pPr>
              <w:ind w:left="284"/>
              <w:jc w:val="both"/>
              <w:rPr>
                <w:b/>
                <w:sz w:val="28"/>
                <w:szCs w:val="28"/>
                <w:u w:val="single"/>
              </w:rPr>
            </w:pPr>
            <w:r w:rsidRPr="005F3537">
              <w:rPr>
                <w:sz w:val="28"/>
                <w:szCs w:val="28"/>
              </w:rPr>
              <w:t>1.</w:t>
            </w:r>
            <w:r w:rsidR="00164E1A" w:rsidRPr="00164E1A">
              <w:rPr>
                <w:b/>
                <w:sz w:val="28"/>
                <w:szCs w:val="28"/>
                <w:u w:val="single"/>
              </w:rPr>
              <w:t xml:space="preserve">Младшая </w:t>
            </w:r>
            <w:r w:rsidR="00C24A2A" w:rsidRPr="00164E1A">
              <w:rPr>
                <w:b/>
                <w:sz w:val="28"/>
                <w:szCs w:val="28"/>
                <w:u w:val="single"/>
              </w:rPr>
              <w:t xml:space="preserve"> группа</w:t>
            </w:r>
          </w:p>
          <w:p w:rsidR="005317AE" w:rsidRDefault="005317AE" w:rsidP="005317AE">
            <w:pPr>
              <w:rPr>
                <w:sz w:val="28"/>
                <w:szCs w:val="28"/>
              </w:rPr>
            </w:pPr>
            <w:r>
              <w:rPr>
                <w:sz w:val="28"/>
                <w:szCs w:val="28"/>
              </w:rPr>
              <w:t>-День открытых дверей «Знакомство с жизнью группы»</w:t>
            </w:r>
          </w:p>
          <w:p w:rsidR="003B1BD1" w:rsidRPr="00C24A2A" w:rsidRDefault="005317AE" w:rsidP="003B1BD1">
            <w:pPr>
              <w:rPr>
                <w:sz w:val="28"/>
                <w:szCs w:val="28"/>
              </w:rPr>
            </w:pPr>
            <w:r>
              <w:rPr>
                <w:sz w:val="28"/>
                <w:szCs w:val="28"/>
              </w:rPr>
              <w:t>- «</w:t>
            </w:r>
            <w:r w:rsidR="003B1BD1">
              <w:rPr>
                <w:sz w:val="28"/>
                <w:szCs w:val="28"/>
              </w:rPr>
              <w:t>Адаптация малыша в детском саду»</w:t>
            </w:r>
          </w:p>
          <w:p w:rsidR="005317AE" w:rsidRDefault="003B1BD1" w:rsidP="005317AE">
            <w:pPr>
              <w:jc w:val="both"/>
              <w:rPr>
                <w:sz w:val="28"/>
                <w:szCs w:val="28"/>
              </w:rPr>
            </w:pPr>
            <w:r>
              <w:rPr>
                <w:sz w:val="28"/>
                <w:szCs w:val="28"/>
              </w:rPr>
              <w:t>-</w:t>
            </w:r>
            <w:r w:rsidR="005317AE">
              <w:rPr>
                <w:sz w:val="28"/>
                <w:szCs w:val="28"/>
              </w:rPr>
              <w:t>«Переход ребенка из дома в садик»</w:t>
            </w:r>
          </w:p>
          <w:p w:rsidR="00C24A2A" w:rsidRPr="00C24A2A" w:rsidRDefault="00164E1A" w:rsidP="005317AE">
            <w:pPr>
              <w:rPr>
                <w:sz w:val="28"/>
                <w:szCs w:val="28"/>
              </w:rPr>
            </w:pPr>
            <w:r>
              <w:rPr>
                <w:sz w:val="28"/>
                <w:szCs w:val="28"/>
              </w:rPr>
              <w:t>«</w:t>
            </w:r>
            <w:r w:rsidR="007D3FFD">
              <w:rPr>
                <w:sz w:val="28"/>
                <w:szCs w:val="28"/>
              </w:rPr>
              <w:t>Как провести с ребенком Новогоднии праздники</w:t>
            </w:r>
            <w:r w:rsidR="00C24A2A" w:rsidRPr="00C24A2A">
              <w:rPr>
                <w:sz w:val="28"/>
                <w:szCs w:val="28"/>
              </w:rPr>
              <w:t>»</w:t>
            </w:r>
          </w:p>
          <w:p w:rsidR="00C24A2A" w:rsidRPr="00C24A2A" w:rsidRDefault="00C24A2A" w:rsidP="005317AE">
            <w:pPr>
              <w:rPr>
                <w:sz w:val="28"/>
                <w:szCs w:val="28"/>
              </w:rPr>
            </w:pPr>
            <w:r w:rsidRPr="00C24A2A">
              <w:rPr>
                <w:sz w:val="28"/>
                <w:szCs w:val="28"/>
              </w:rPr>
              <w:t>«</w:t>
            </w:r>
            <w:r w:rsidR="007D3FFD">
              <w:rPr>
                <w:sz w:val="28"/>
                <w:szCs w:val="28"/>
              </w:rPr>
              <w:t>Родителям о питании детей</w:t>
            </w:r>
            <w:r w:rsidRPr="00C24A2A">
              <w:rPr>
                <w:sz w:val="28"/>
                <w:szCs w:val="28"/>
              </w:rPr>
              <w:t>»</w:t>
            </w:r>
          </w:p>
          <w:p w:rsidR="00C24A2A" w:rsidRDefault="00C24A2A" w:rsidP="005317AE">
            <w:pPr>
              <w:rPr>
                <w:sz w:val="28"/>
                <w:szCs w:val="28"/>
              </w:rPr>
            </w:pPr>
            <w:r w:rsidRPr="00C24A2A">
              <w:rPr>
                <w:b/>
                <w:sz w:val="28"/>
                <w:szCs w:val="28"/>
              </w:rPr>
              <w:t>Отчёт</w:t>
            </w:r>
            <w:r w:rsidRPr="00C24A2A">
              <w:rPr>
                <w:sz w:val="28"/>
                <w:szCs w:val="28"/>
              </w:rPr>
              <w:t xml:space="preserve"> «Наши </w:t>
            </w:r>
            <w:r w:rsidR="007D3FFD">
              <w:rPr>
                <w:sz w:val="28"/>
                <w:szCs w:val="28"/>
              </w:rPr>
              <w:t>дети подросли</w:t>
            </w:r>
            <w:r w:rsidRPr="00C24A2A">
              <w:rPr>
                <w:sz w:val="28"/>
                <w:szCs w:val="28"/>
              </w:rPr>
              <w:t>»</w:t>
            </w:r>
          </w:p>
          <w:p w:rsidR="00164E1A" w:rsidRDefault="00164E1A" w:rsidP="00C24A2A">
            <w:pPr>
              <w:ind w:left="284"/>
              <w:jc w:val="both"/>
              <w:rPr>
                <w:b/>
                <w:sz w:val="28"/>
                <w:szCs w:val="28"/>
              </w:rPr>
            </w:pPr>
            <w:r>
              <w:rPr>
                <w:b/>
                <w:sz w:val="28"/>
                <w:szCs w:val="28"/>
              </w:rPr>
              <w:t>СРЕДНЯЯ группа</w:t>
            </w:r>
          </w:p>
          <w:p w:rsidR="00331A03" w:rsidRDefault="00331A03" w:rsidP="00001382">
            <w:pPr>
              <w:pStyle w:val="afc"/>
              <w:rPr>
                <w:rFonts w:ascii="Times New Roman" w:hAnsi="Times New Roman" w:cs="Times New Roman"/>
                <w:sz w:val="28"/>
                <w:szCs w:val="28"/>
              </w:rPr>
            </w:pPr>
            <w:r>
              <w:rPr>
                <w:rFonts w:ascii="Times New Roman" w:hAnsi="Times New Roman" w:cs="Times New Roman"/>
                <w:sz w:val="28"/>
                <w:szCs w:val="28"/>
              </w:rPr>
              <w:t>Путешествие в страну знаний;</w:t>
            </w:r>
          </w:p>
          <w:p w:rsidR="00331A03" w:rsidRDefault="00331A03" w:rsidP="00001382">
            <w:pPr>
              <w:pStyle w:val="afc"/>
              <w:rPr>
                <w:rFonts w:ascii="Times New Roman" w:hAnsi="Times New Roman" w:cs="Times New Roman"/>
                <w:sz w:val="28"/>
                <w:szCs w:val="28"/>
              </w:rPr>
            </w:pPr>
            <w:r>
              <w:rPr>
                <w:rFonts w:ascii="Times New Roman" w:hAnsi="Times New Roman" w:cs="Times New Roman"/>
                <w:sz w:val="28"/>
                <w:szCs w:val="28"/>
              </w:rPr>
              <w:t>Играют дети-играем вместе;</w:t>
            </w:r>
          </w:p>
          <w:p w:rsidR="00331A03" w:rsidRDefault="00331A03" w:rsidP="00001382">
            <w:pPr>
              <w:pStyle w:val="afc"/>
              <w:rPr>
                <w:rFonts w:ascii="Times New Roman" w:hAnsi="Times New Roman" w:cs="Times New Roman"/>
                <w:sz w:val="28"/>
                <w:szCs w:val="28"/>
              </w:rPr>
            </w:pPr>
            <w:r>
              <w:rPr>
                <w:rFonts w:ascii="Times New Roman" w:hAnsi="Times New Roman" w:cs="Times New Roman"/>
                <w:sz w:val="28"/>
                <w:szCs w:val="28"/>
              </w:rPr>
              <w:t>Эмоциональное благополучие ребенка;</w:t>
            </w:r>
          </w:p>
          <w:p w:rsidR="00331A03" w:rsidRDefault="00B97894" w:rsidP="00001382">
            <w:pPr>
              <w:pStyle w:val="afc"/>
              <w:rPr>
                <w:rFonts w:ascii="Times New Roman" w:hAnsi="Times New Roman" w:cs="Times New Roman"/>
                <w:sz w:val="28"/>
                <w:szCs w:val="28"/>
              </w:rPr>
            </w:pPr>
            <w:r>
              <w:rPr>
                <w:rFonts w:ascii="Times New Roman" w:hAnsi="Times New Roman" w:cs="Times New Roman"/>
                <w:sz w:val="28"/>
                <w:szCs w:val="28"/>
              </w:rPr>
              <w:t>Вежливость воспитывается вежливостью;</w:t>
            </w:r>
          </w:p>
          <w:p w:rsidR="00B97894" w:rsidRDefault="00B97894" w:rsidP="00001382">
            <w:pPr>
              <w:pStyle w:val="afc"/>
              <w:rPr>
                <w:rFonts w:ascii="Times New Roman" w:hAnsi="Times New Roman" w:cs="Times New Roman"/>
                <w:sz w:val="28"/>
                <w:szCs w:val="28"/>
              </w:rPr>
            </w:pPr>
            <w:r>
              <w:rPr>
                <w:rFonts w:ascii="Times New Roman" w:hAnsi="Times New Roman" w:cs="Times New Roman"/>
                <w:sz w:val="28"/>
                <w:szCs w:val="28"/>
              </w:rPr>
              <w:t>Поощрения и наказание ребёнка;</w:t>
            </w:r>
          </w:p>
          <w:p w:rsidR="00B97894" w:rsidRDefault="007D3FFD" w:rsidP="00001382">
            <w:pPr>
              <w:pStyle w:val="afc"/>
              <w:rPr>
                <w:rFonts w:ascii="Times New Roman" w:hAnsi="Times New Roman" w:cs="Times New Roman"/>
                <w:sz w:val="28"/>
                <w:szCs w:val="28"/>
              </w:rPr>
            </w:pPr>
            <w:r>
              <w:rPr>
                <w:rFonts w:ascii="Times New Roman" w:hAnsi="Times New Roman" w:cs="Times New Roman"/>
                <w:sz w:val="28"/>
                <w:szCs w:val="28"/>
              </w:rPr>
              <w:t>Проб</w:t>
            </w:r>
            <w:r w:rsidR="00B97894">
              <w:rPr>
                <w:rFonts w:ascii="Times New Roman" w:hAnsi="Times New Roman" w:cs="Times New Roman"/>
                <w:sz w:val="28"/>
                <w:szCs w:val="28"/>
              </w:rPr>
              <w:t>лемы воспитания и их способы разрешения;</w:t>
            </w:r>
          </w:p>
          <w:p w:rsidR="00B97894" w:rsidRPr="00331A03" w:rsidRDefault="00B97894" w:rsidP="00001382">
            <w:pPr>
              <w:pStyle w:val="afc"/>
              <w:rPr>
                <w:rFonts w:ascii="Times New Roman" w:hAnsi="Times New Roman" w:cs="Times New Roman"/>
                <w:sz w:val="28"/>
                <w:szCs w:val="28"/>
              </w:rPr>
            </w:pPr>
            <w:r>
              <w:rPr>
                <w:rFonts w:ascii="Times New Roman" w:hAnsi="Times New Roman" w:cs="Times New Roman"/>
                <w:sz w:val="28"/>
                <w:szCs w:val="28"/>
              </w:rPr>
              <w:t>О безопасности детей на дорогах;</w:t>
            </w:r>
          </w:p>
          <w:p w:rsidR="00001382" w:rsidRPr="005F04A1" w:rsidRDefault="00001382" w:rsidP="00001382">
            <w:pPr>
              <w:pStyle w:val="afc"/>
              <w:rPr>
                <w:rFonts w:ascii="Times New Roman" w:hAnsi="Times New Roman" w:cs="Times New Roman"/>
                <w:sz w:val="28"/>
                <w:szCs w:val="28"/>
              </w:rPr>
            </w:pPr>
            <w:r w:rsidRPr="005F04A1">
              <w:rPr>
                <w:rFonts w:ascii="Times New Roman" w:hAnsi="Times New Roman" w:cs="Times New Roman"/>
                <w:b/>
                <w:sz w:val="28"/>
                <w:szCs w:val="28"/>
              </w:rPr>
              <w:t>Отчёт</w:t>
            </w:r>
            <w:r>
              <w:rPr>
                <w:rFonts w:ascii="Times New Roman" w:hAnsi="Times New Roman" w:cs="Times New Roman"/>
                <w:sz w:val="28"/>
                <w:szCs w:val="28"/>
              </w:rPr>
              <w:t xml:space="preserve">: – Что мы </w:t>
            </w:r>
            <w:r w:rsidRPr="005F04A1">
              <w:rPr>
                <w:rFonts w:ascii="Times New Roman" w:hAnsi="Times New Roman" w:cs="Times New Roman"/>
                <w:sz w:val="28"/>
                <w:szCs w:val="28"/>
              </w:rPr>
              <w:t xml:space="preserve"> умеем!»</w:t>
            </w:r>
          </w:p>
          <w:p w:rsidR="00C24A2A" w:rsidRPr="00001382" w:rsidRDefault="00001382" w:rsidP="00C24A2A">
            <w:pPr>
              <w:ind w:left="284"/>
              <w:jc w:val="both"/>
              <w:rPr>
                <w:b/>
                <w:sz w:val="28"/>
                <w:szCs w:val="28"/>
                <w:u w:val="single"/>
              </w:rPr>
            </w:pPr>
            <w:r w:rsidRPr="00001382">
              <w:rPr>
                <w:b/>
                <w:sz w:val="28"/>
                <w:szCs w:val="28"/>
                <w:u w:val="single"/>
              </w:rPr>
              <w:t>Старшая  группа</w:t>
            </w:r>
          </w:p>
          <w:p w:rsidR="00C24A2A" w:rsidRPr="00C24A2A" w:rsidRDefault="00C24A2A" w:rsidP="00001382">
            <w:pPr>
              <w:jc w:val="both"/>
              <w:rPr>
                <w:sz w:val="28"/>
                <w:szCs w:val="28"/>
              </w:rPr>
            </w:pPr>
            <w:r w:rsidRPr="00C24A2A">
              <w:rPr>
                <w:sz w:val="28"/>
                <w:szCs w:val="28"/>
              </w:rPr>
              <w:t>«Старший дошкольник-какой он?»</w:t>
            </w:r>
          </w:p>
          <w:p w:rsidR="00C24A2A" w:rsidRPr="00C24A2A" w:rsidRDefault="00C24A2A" w:rsidP="00001382">
            <w:pPr>
              <w:jc w:val="both"/>
              <w:rPr>
                <w:sz w:val="28"/>
                <w:szCs w:val="28"/>
              </w:rPr>
            </w:pPr>
            <w:r w:rsidRPr="00C24A2A">
              <w:rPr>
                <w:sz w:val="28"/>
                <w:szCs w:val="28"/>
              </w:rPr>
              <w:t>«Развитие любознательности у детей старшего дошкольного возраста»</w:t>
            </w:r>
          </w:p>
          <w:p w:rsidR="00C24A2A" w:rsidRPr="00C24A2A" w:rsidRDefault="00C24A2A" w:rsidP="00001382">
            <w:pPr>
              <w:jc w:val="both"/>
              <w:rPr>
                <w:sz w:val="28"/>
                <w:szCs w:val="28"/>
              </w:rPr>
            </w:pPr>
            <w:r w:rsidRPr="00C24A2A">
              <w:rPr>
                <w:sz w:val="28"/>
                <w:szCs w:val="28"/>
              </w:rPr>
              <w:t xml:space="preserve">«Вот и стали мы на год </w:t>
            </w:r>
            <w:r w:rsidRPr="00C24A2A">
              <w:rPr>
                <w:sz w:val="28"/>
                <w:szCs w:val="28"/>
              </w:rPr>
              <w:lastRenderedPageBreak/>
              <w:t>старше»</w:t>
            </w:r>
          </w:p>
          <w:p w:rsidR="00C24A2A" w:rsidRDefault="00C24A2A" w:rsidP="00001382">
            <w:pPr>
              <w:jc w:val="both"/>
              <w:rPr>
                <w:sz w:val="28"/>
                <w:szCs w:val="28"/>
              </w:rPr>
            </w:pPr>
            <w:r w:rsidRPr="00C24A2A">
              <w:rPr>
                <w:b/>
                <w:sz w:val="28"/>
                <w:szCs w:val="28"/>
              </w:rPr>
              <w:t>Отчёт</w:t>
            </w:r>
            <w:r w:rsidRPr="00C24A2A">
              <w:rPr>
                <w:sz w:val="28"/>
                <w:szCs w:val="28"/>
              </w:rPr>
              <w:t>: – Что мы  умеем!»</w:t>
            </w:r>
          </w:p>
          <w:p w:rsidR="00001382" w:rsidRDefault="00001382" w:rsidP="00001382">
            <w:pPr>
              <w:jc w:val="both"/>
              <w:rPr>
                <w:b/>
                <w:sz w:val="28"/>
                <w:szCs w:val="28"/>
                <w:highlight w:val="yellow"/>
                <w:u w:val="single"/>
              </w:rPr>
            </w:pPr>
            <w:r w:rsidRPr="00176E91">
              <w:rPr>
                <w:b/>
                <w:sz w:val="28"/>
                <w:szCs w:val="28"/>
                <w:u w:val="single"/>
              </w:rPr>
              <w:t xml:space="preserve">Подготовительная </w:t>
            </w:r>
            <w:r w:rsidRPr="00BD7614">
              <w:rPr>
                <w:b/>
                <w:sz w:val="28"/>
                <w:szCs w:val="28"/>
                <w:u w:val="single"/>
              </w:rPr>
              <w:t>группа</w:t>
            </w:r>
          </w:p>
          <w:p w:rsidR="00BD7614" w:rsidRPr="00BD7614" w:rsidRDefault="00BD7614" w:rsidP="00BD7614">
            <w:pPr>
              <w:suppressAutoHyphens w:val="0"/>
              <w:rPr>
                <w:rFonts w:eastAsiaTheme="minorEastAsia"/>
                <w:sz w:val="28"/>
                <w:szCs w:val="28"/>
                <w:lang w:eastAsia="ru-RU"/>
              </w:rPr>
            </w:pPr>
            <w:r w:rsidRPr="00BD7614">
              <w:rPr>
                <w:rFonts w:eastAsiaTheme="minorEastAsia"/>
                <w:sz w:val="28"/>
                <w:szCs w:val="28"/>
                <w:lang w:eastAsia="ru-RU"/>
              </w:rPr>
              <w:t xml:space="preserve">«Организация режима дня — залог здоровья старшего дошкольника» </w:t>
            </w:r>
          </w:p>
          <w:p w:rsidR="00BD7614" w:rsidRPr="00BD7614" w:rsidRDefault="00BD7614" w:rsidP="00BD7614">
            <w:pPr>
              <w:suppressAutoHyphens w:val="0"/>
              <w:rPr>
                <w:rFonts w:eastAsiaTheme="minorEastAsia"/>
                <w:sz w:val="28"/>
                <w:szCs w:val="28"/>
                <w:lang w:eastAsia="ru-RU"/>
              </w:rPr>
            </w:pPr>
            <w:r w:rsidRPr="008234B3">
              <w:rPr>
                <w:bCs/>
                <w:sz w:val="28"/>
                <w:szCs w:val="28"/>
              </w:rPr>
              <w:t>«Эмоциональное развитие ребёнка»</w:t>
            </w:r>
          </w:p>
          <w:p w:rsidR="00BD7614" w:rsidRPr="00B97894" w:rsidRDefault="00BD7614" w:rsidP="00001382">
            <w:pPr>
              <w:jc w:val="both"/>
              <w:rPr>
                <w:b/>
                <w:sz w:val="28"/>
                <w:szCs w:val="28"/>
                <w:highlight w:val="yellow"/>
                <w:u w:val="single"/>
              </w:rPr>
            </w:pPr>
            <w:r w:rsidRPr="00932868">
              <w:rPr>
                <w:sz w:val="28"/>
                <w:szCs w:val="28"/>
              </w:rPr>
              <w:t>«Ребенок на пороге школы».»</w:t>
            </w:r>
          </w:p>
          <w:p w:rsidR="00C24A2A" w:rsidRPr="00176E91" w:rsidRDefault="00001382" w:rsidP="00176E91">
            <w:pPr>
              <w:pStyle w:val="afc"/>
              <w:rPr>
                <w:rFonts w:ascii="Times New Roman" w:hAnsi="Times New Roman" w:cs="Times New Roman"/>
                <w:b/>
                <w:sz w:val="28"/>
                <w:szCs w:val="28"/>
              </w:rPr>
            </w:pPr>
            <w:r w:rsidRPr="003A4923">
              <w:rPr>
                <w:rFonts w:ascii="Times New Roman" w:hAnsi="Times New Roman" w:cs="Times New Roman"/>
                <w:b/>
                <w:sz w:val="28"/>
                <w:szCs w:val="28"/>
              </w:rPr>
              <w:t>Отчетное итого</w:t>
            </w:r>
            <w:r w:rsidR="00176E91">
              <w:rPr>
                <w:rFonts w:ascii="Times New Roman" w:hAnsi="Times New Roman" w:cs="Times New Roman"/>
                <w:b/>
                <w:sz w:val="28"/>
                <w:szCs w:val="28"/>
              </w:rPr>
              <w:t>вое собрание</w:t>
            </w:r>
          </w:p>
          <w:p w:rsidR="00BD7614" w:rsidRDefault="00BD7614" w:rsidP="00BD7614">
            <w:pPr>
              <w:pStyle w:val="afc"/>
              <w:rPr>
                <w:rFonts w:ascii="Times New Roman" w:hAnsi="Times New Roman" w:cs="Times New Roman"/>
                <w:sz w:val="28"/>
                <w:szCs w:val="28"/>
              </w:rPr>
            </w:pPr>
            <w:r>
              <w:rPr>
                <w:rFonts w:ascii="Times New Roman" w:hAnsi="Times New Roman" w:cs="Times New Roman"/>
                <w:sz w:val="28"/>
                <w:szCs w:val="28"/>
              </w:rPr>
              <w:t>Вот и стали мы на год старше</w:t>
            </w:r>
          </w:p>
          <w:p w:rsidR="00027240" w:rsidRPr="005F3537" w:rsidRDefault="00027240" w:rsidP="00E128AC">
            <w:pPr>
              <w:ind w:left="284"/>
              <w:jc w:val="both"/>
              <w:rPr>
                <w:color w:val="000000"/>
                <w:sz w:val="28"/>
                <w:szCs w:val="28"/>
              </w:rPr>
            </w:pPr>
          </w:p>
        </w:tc>
        <w:tc>
          <w:tcPr>
            <w:tcW w:w="2006" w:type="dxa"/>
            <w:gridSpan w:val="2"/>
          </w:tcPr>
          <w:p w:rsidR="00027240" w:rsidRPr="005F3537" w:rsidRDefault="00853E02" w:rsidP="00E128AC">
            <w:pPr>
              <w:ind w:left="284"/>
              <w:jc w:val="center"/>
              <w:rPr>
                <w:color w:val="000000"/>
                <w:sz w:val="28"/>
                <w:szCs w:val="28"/>
              </w:rPr>
            </w:pPr>
            <w:r w:rsidRPr="005F3537">
              <w:rPr>
                <w:color w:val="000000"/>
                <w:sz w:val="28"/>
                <w:szCs w:val="28"/>
              </w:rPr>
              <w:lastRenderedPageBreak/>
              <w:t>Сентябрь</w:t>
            </w:r>
          </w:p>
          <w:p w:rsidR="00853E02" w:rsidRPr="005F3537" w:rsidRDefault="00853E02" w:rsidP="00E128AC">
            <w:pPr>
              <w:ind w:left="284"/>
              <w:jc w:val="center"/>
              <w:rPr>
                <w:color w:val="000000"/>
                <w:sz w:val="28"/>
                <w:szCs w:val="28"/>
              </w:rPr>
            </w:pPr>
          </w:p>
          <w:p w:rsidR="00853E02" w:rsidRPr="005F3537" w:rsidRDefault="00853E02" w:rsidP="00E128AC">
            <w:pPr>
              <w:ind w:left="284"/>
              <w:jc w:val="center"/>
              <w:rPr>
                <w:color w:val="000000"/>
                <w:sz w:val="28"/>
                <w:szCs w:val="28"/>
              </w:rPr>
            </w:pPr>
            <w:r w:rsidRPr="005F3537">
              <w:rPr>
                <w:color w:val="000000"/>
                <w:sz w:val="28"/>
                <w:szCs w:val="28"/>
              </w:rPr>
              <w:t>декабрь</w:t>
            </w:r>
          </w:p>
          <w:p w:rsidR="00853E02" w:rsidRPr="005F3537" w:rsidRDefault="00853E02" w:rsidP="00E128AC">
            <w:pPr>
              <w:ind w:left="284"/>
              <w:rPr>
                <w:color w:val="000000"/>
                <w:sz w:val="28"/>
                <w:szCs w:val="28"/>
              </w:rPr>
            </w:pPr>
          </w:p>
          <w:p w:rsidR="00853E02" w:rsidRPr="005F3537" w:rsidRDefault="00853E02" w:rsidP="00E128AC">
            <w:pPr>
              <w:ind w:left="284"/>
              <w:rPr>
                <w:color w:val="000000"/>
                <w:sz w:val="28"/>
                <w:szCs w:val="28"/>
              </w:rPr>
            </w:pPr>
          </w:p>
          <w:p w:rsidR="00027240" w:rsidRPr="005F3537" w:rsidRDefault="00027240" w:rsidP="00E128AC">
            <w:pPr>
              <w:ind w:left="284"/>
              <w:rPr>
                <w:color w:val="000000"/>
                <w:sz w:val="28"/>
                <w:szCs w:val="28"/>
              </w:rPr>
            </w:pPr>
            <w:r w:rsidRPr="005F3537">
              <w:rPr>
                <w:color w:val="000000"/>
                <w:sz w:val="28"/>
                <w:szCs w:val="28"/>
              </w:rPr>
              <w:t>май</w:t>
            </w:r>
          </w:p>
        </w:tc>
        <w:tc>
          <w:tcPr>
            <w:tcW w:w="2189" w:type="dxa"/>
          </w:tcPr>
          <w:p w:rsidR="00027240" w:rsidRPr="005F3537" w:rsidRDefault="00572290" w:rsidP="00E128AC">
            <w:pPr>
              <w:ind w:left="284"/>
              <w:jc w:val="center"/>
              <w:rPr>
                <w:color w:val="000000"/>
                <w:sz w:val="28"/>
                <w:szCs w:val="28"/>
              </w:rPr>
            </w:pPr>
            <w:r w:rsidRPr="005F3537">
              <w:rPr>
                <w:color w:val="000000"/>
                <w:sz w:val="28"/>
                <w:szCs w:val="28"/>
              </w:rPr>
              <w:t>Заведующая</w:t>
            </w:r>
          </w:p>
          <w:p w:rsidR="00027240" w:rsidRPr="005F3537" w:rsidRDefault="00027240" w:rsidP="00E128AC">
            <w:pPr>
              <w:ind w:left="284"/>
              <w:jc w:val="center"/>
              <w:rPr>
                <w:sz w:val="28"/>
                <w:szCs w:val="28"/>
              </w:rPr>
            </w:pPr>
            <w:r w:rsidRPr="005F3537">
              <w:rPr>
                <w:sz w:val="28"/>
                <w:szCs w:val="28"/>
              </w:rPr>
              <w:t>воспитатели</w:t>
            </w:r>
          </w:p>
        </w:tc>
      </w:tr>
      <w:tr w:rsidR="00027240" w:rsidRPr="005F3537" w:rsidTr="007A0506">
        <w:trPr>
          <w:trHeight w:val="848"/>
        </w:trPr>
        <w:tc>
          <w:tcPr>
            <w:tcW w:w="2575" w:type="dxa"/>
            <w:gridSpan w:val="2"/>
          </w:tcPr>
          <w:p w:rsidR="00027240" w:rsidRPr="005F3537" w:rsidRDefault="00027240" w:rsidP="00E128AC">
            <w:pPr>
              <w:ind w:left="284"/>
              <w:jc w:val="center"/>
              <w:rPr>
                <w:b/>
                <w:sz w:val="28"/>
                <w:szCs w:val="28"/>
              </w:rPr>
            </w:pPr>
            <w:r w:rsidRPr="005F3537">
              <w:rPr>
                <w:b/>
                <w:sz w:val="28"/>
                <w:szCs w:val="28"/>
              </w:rPr>
              <w:lastRenderedPageBreak/>
              <w:t>Дни</w:t>
            </w:r>
          </w:p>
          <w:p w:rsidR="00027240" w:rsidRPr="005F3537" w:rsidRDefault="00027240" w:rsidP="00E128AC">
            <w:pPr>
              <w:ind w:left="284"/>
              <w:jc w:val="center"/>
              <w:rPr>
                <w:b/>
                <w:sz w:val="28"/>
                <w:szCs w:val="28"/>
              </w:rPr>
            </w:pPr>
            <w:r w:rsidRPr="005F3537">
              <w:rPr>
                <w:b/>
                <w:sz w:val="28"/>
                <w:szCs w:val="28"/>
              </w:rPr>
              <w:t>открытых</w:t>
            </w:r>
          </w:p>
          <w:p w:rsidR="00027240" w:rsidRPr="005F3537" w:rsidRDefault="00027240" w:rsidP="00E128AC">
            <w:pPr>
              <w:ind w:left="284"/>
              <w:jc w:val="center"/>
              <w:rPr>
                <w:b/>
                <w:sz w:val="28"/>
                <w:szCs w:val="28"/>
              </w:rPr>
            </w:pPr>
            <w:r w:rsidRPr="005F3537">
              <w:rPr>
                <w:b/>
                <w:sz w:val="28"/>
                <w:szCs w:val="28"/>
              </w:rPr>
              <w:t>дверей</w:t>
            </w:r>
          </w:p>
        </w:tc>
        <w:tc>
          <w:tcPr>
            <w:tcW w:w="3436" w:type="dxa"/>
            <w:gridSpan w:val="2"/>
          </w:tcPr>
          <w:p w:rsidR="00027240" w:rsidRPr="005F3537" w:rsidRDefault="00027240" w:rsidP="00E128AC">
            <w:pPr>
              <w:ind w:left="284"/>
              <w:jc w:val="both"/>
              <w:rPr>
                <w:color w:val="000000"/>
                <w:sz w:val="28"/>
                <w:szCs w:val="28"/>
              </w:rPr>
            </w:pPr>
            <w:r w:rsidRPr="005F3537">
              <w:rPr>
                <w:color w:val="000000"/>
                <w:sz w:val="28"/>
                <w:szCs w:val="28"/>
              </w:rPr>
              <w:t>Согласно заявленной тематике года, плана</w:t>
            </w:r>
          </w:p>
        </w:tc>
        <w:tc>
          <w:tcPr>
            <w:tcW w:w="2006" w:type="dxa"/>
            <w:gridSpan w:val="2"/>
          </w:tcPr>
          <w:p w:rsidR="00027240" w:rsidRPr="005F3537" w:rsidRDefault="00027240" w:rsidP="00E128AC">
            <w:pPr>
              <w:ind w:left="284"/>
              <w:jc w:val="center"/>
              <w:rPr>
                <w:color w:val="000000"/>
                <w:sz w:val="28"/>
                <w:szCs w:val="28"/>
              </w:rPr>
            </w:pPr>
            <w:r w:rsidRPr="005F3537">
              <w:rPr>
                <w:color w:val="000000"/>
                <w:sz w:val="28"/>
                <w:szCs w:val="28"/>
              </w:rPr>
              <w:t>1 раз в квартал</w:t>
            </w:r>
          </w:p>
        </w:tc>
        <w:tc>
          <w:tcPr>
            <w:tcW w:w="2189" w:type="dxa"/>
          </w:tcPr>
          <w:p w:rsidR="00027240" w:rsidRPr="005F3537" w:rsidRDefault="00027240" w:rsidP="00E128AC">
            <w:pPr>
              <w:ind w:left="284"/>
              <w:rPr>
                <w:color w:val="000000"/>
                <w:sz w:val="28"/>
                <w:szCs w:val="28"/>
              </w:rPr>
            </w:pPr>
            <w:r w:rsidRPr="005F3537">
              <w:rPr>
                <w:color w:val="000000"/>
                <w:sz w:val="28"/>
                <w:szCs w:val="28"/>
              </w:rPr>
              <w:t>педагоги</w:t>
            </w:r>
          </w:p>
        </w:tc>
      </w:tr>
      <w:tr w:rsidR="00027240" w:rsidRPr="005F3537" w:rsidTr="007A0506">
        <w:trPr>
          <w:trHeight w:val="885"/>
        </w:trPr>
        <w:tc>
          <w:tcPr>
            <w:tcW w:w="2575" w:type="dxa"/>
            <w:gridSpan w:val="2"/>
          </w:tcPr>
          <w:p w:rsidR="00027240" w:rsidRPr="005F3537" w:rsidRDefault="00027240" w:rsidP="00E128AC">
            <w:pPr>
              <w:ind w:left="284"/>
              <w:jc w:val="center"/>
              <w:rPr>
                <w:b/>
                <w:color w:val="000000"/>
                <w:sz w:val="28"/>
                <w:szCs w:val="28"/>
              </w:rPr>
            </w:pPr>
            <w:r w:rsidRPr="005F3537">
              <w:rPr>
                <w:b/>
                <w:color w:val="000000"/>
                <w:sz w:val="28"/>
                <w:szCs w:val="28"/>
              </w:rPr>
              <w:t>Телефон</w:t>
            </w:r>
          </w:p>
          <w:p w:rsidR="00027240" w:rsidRPr="005F3537" w:rsidRDefault="00027240" w:rsidP="00E128AC">
            <w:pPr>
              <w:ind w:left="284"/>
              <w:jc w:val="center"/>
              <w:rPr>
                <w:b/>
                <w:color w:val="000000"/>
                <w:sz w:val="28"/>
                <w:szCs w:val="28"/>
              </w:rPr>
            </w:pPr>
            <w:r w:rsidRPr="005F3537">
              <w:rPr>
                <w:b/>
                <w:color w:val="000000"/>
                <w:sz w:val="28"/>
                <w:szCs w:val="28"/>
              </w:rPr>
              <w:t>доверия</w:t>
            </w:r>
          </w:p>
        </w:tc>
        <w:tc>
          <w:tcPr>
            <w:tcW w:w="3436" w:type="dxa"/>
            <w:gridSpan w:val="2"/>
          </w:tcPr>
          <w:p w:rsidR="00027240" w:rsidRPr="005F3537" w:rsidRDefault="00027240" w:rsidP="00E128AC">
            <w:pPr>
              <w:ind w:left="284"/>
              <w:jc w:val="both"/>
              <w:rPr>
                <w:color w:val="000000"/>
                <w:sz w:val="28"/>
                <w:szCs w:val="28"/>
              </w:rPr>
            </w:pPr>
            <w:r w:rsidRPr="005F3537">
              <w:rPr>
                <w:color w:val="000000"/>
                <w:sz w:val="28"/>
                <w:szCs w:val="28"/>
              </w:rPr>
              <w:t>Обмен индивидуальной информацией</w:t>
            </w:r>
          </w:p>
        </w:tc>
        <w:tc>
          <w:tcPr>
            <w:tcW w:w="2006" w:type="dxa"/>
            <w:gridSpan w:val="2"/>
          </w:tcPr>
          <w:p w:rsidR="00027240" w:rsidRPr="005F3537" w:rsidRDefault="00027240" w:rsidP="00E128AC">
            <w:pPr>
              <w:ind w:left="284"/>
              <w:jc w:val="center"/>
              <w:rPr>
                <w:color w:val="000000"/>
                <w:sz w:val="28"/>
                <w:szCs w:val="28"/>
              </w:rPr>
            </w:pPr>
            <w:r w:rsidRPr="005F3537">
              <w:rPr>
                <w:color w:val="000000"/>
                <w:sz w:val="28"/>
                <w:szCs w:val="28"/>
              </w:rPr>
              <w:t>по потребности</w:t>
            </w:r>
          </w:p>
        </w:tc>
        <w:tc>
          <w:tcPr>
            <w:tcW w:w="2189" w:type="dxa"/>
          </w:tcPr>
          <w:p w:rsidR="00027240" w:rsidRPr="005F3537" w:rsidRDefault="00572290" w:rsidP="00E128AC">
            <w:pPr>
              <w:ind w:left="284"/>
              <w:jc w:val="center"/>
              <w:rPr>
                <w:color w:val="000000"/>
                <w:sz w:val="28"/>
                <w:szCs w:val="28"/>
              </w:rPr>
            </w:pPr>
            <w:r w:rsidRPr="005F3537">
              <w:rPr>
                <w:color w:val="000000"/>
                <w:sz w:val="28"/>
                <w:szCs w:val="28"/>
              </w:rPr>
              <w:t>Заведующая</w:t>
            </w:r>
          </w:p>
          <w:p w:rsidR="00027240" w:rsidRPr="005F3537" w:rsidRDefault="00572290" w:rsidP="00E128AC">
            <w:pPr>
              <w:ind w:left="284"/>
              <w:jc w:val="center"/>
              <w:rPr>
                <w:color w:val="000000"/>
                <w:sz w:val="28"/>
                <w:szCs w:val="28"/>
              </w:rPr>
            </w:pPr>
            <w:r w:rsidRPr="005F3537">
              <w:rPr>
                <w:color w:val="000000"/>
                <w:sz w:val="28"/>
                <w:szCs w:val="28"/>
              </w:rPr>
              <w:t>воспитатели</w:t>
            </w:r>
            <w:r w:rsidR="00027240" w:rsidRPr="005F3537">
              <w:rPr>
                <w:color w:val="000000"/>
                <w:sz w:val="28"/>
                <w:szCs w:val="28"/>
              </w:rPr>
              <w:t>, ст.м/сестра</w:t>
            </w:r>
          </w:p>
        </w:tc>
      </w:tr>
      <w:tr w:rsidR="00027240" w:rsidRPr="005F3537" w:rsidTr="007A0506">
        <w:trPr>
          <w:trHeight w:val="411"/>
        </w:trPr>
        <w:tc>
          <w:tcPr>
            <w:tcW w:w="10206" w:type="dxa"/>
            <w:gridSpan w:val="7"/>
          </w:tcPr>
          <w:p w:rsidR="00027240" w:rsidRPr="005F3537" w:rsidRDefault="00027240" w:rsidP="00E128AC">
            <w:pPr>
              <w:ind w:left="284"/>
              <w:jc w:val="center"/>
              <w:rPr>
                <w:b/>
                <w:color w:val="000000"/>
                <w:sz w:val="28"/>
                <w:szCs w:val="28"/>
              </w:rPr>
            </w:pPr>
            <w:r w:rsidRPr="005F3537">
              <w:rPr>
                <w:b/>
                <w:color w:val="000000"/>
                <w:sz w:val="28"/>
                <w:szCs w:val="28"/>
              </w:rPr>
              <w:t xml:space="preserve">       СОВМЕСТНОЕ ТВОРЧЕСТВО ДЕТЕЙ, РОДИТЕЛЕЙ И ПЕДАГОГОВ</w:t>
            </w:r>
          </w:p>
        </w:tc>
      </w:tr>
      <w:tr w:rsidR="00027240" w:rsidRPr="005F3537" w:rsidTr="00C24A2A">
        <w:trPr>
          <w:trHeight w:val="411"/>
        </w:trPr>
        <w:tc>
          <w:tcPr>
            <w:tcW w:w="2410" w:type="dxa"/>
          </w:tcPr>
          <w:p w:rsidR="00027240" w:rsidRPr="005F3537" w:rsidRDefault="00027240" w:rsidP="00E128AC">
            <w:pPr>
              <w:ind w:left="284"/>
              <w:jc w:val="center"/>
              <w:rPr>
                <w:b/>
                <w:color w:val="000000"/>
                <w:sz w:val="28"/>
                <w:szCs w:val="28"/>
              </w:rPr>
            </w:pPr>
            <w:r w:rsidRPr="005F3537">
              <w:rPr>
                <w:b/>
                <w:color w:val="000000"/>
                <w:sz w:val="28"/>
                <w:szCs w:val="28"/>
              </w:rPr>
              <w:t>Привлечение</w:t>
            </w:r>
          </w:p>
          <w:p w:rsidR="00027240" w:rsidRPr="005F3537" w:rsidRDefault="00027240" w:rsidP="00E128AC">
            <w:pPr>
              <w:ind w:left="284"/>
              <w:jc w:val="center"/>
              <w:rPr>
                <w:b/>
                <w:color w:val="000000"/>
                <w:sz w:val="28"/>
                <w:szCs w:val="28"/>
              </w:rPr>
            </w:pPr>
            <w:r w:rsidRPr="005F3537">
              <w:rPr>
                <w:b/>
                <w:color w:val="000000"/>
                <w:sz w:val="28"/>
                <w:szCs w:val="28"/>
              </w:rPr>
              <w:t>родителей к</w:t>
            </w:r>
          </w:p>
          <w:p w:rsidR="00027240" w:rsidRPr="005F3537" w:rsidRDefault="00027240" w:rsidP="00E128AC">
            <w:pPr>
              <w:ind w:left="284"/>
              <w:jc w:val="center"/>
              <w:rPr>
                <w:b/>
                <w:color w:val="000000"/>
                <w:sz w:val="28"/>
                <w:szCs w:val="28"/>
              </w:rPr>
            </w:pPr>
            <w:r w:rsidRPr="005F3537">
              <w:rPr>
                <w:b/>
                <w:color w:val="000000"/>
                <w:sz w:val="28"/>
                <w:szCs w:val="28"/>
              </w:rPr>
              <w:t>участию в деятельности ДОУ</w:t>
            </w:r>
          </w:p>
        </w:tc>
        <w:tc>
          <w:tcPr>
            <w:tcW w:w="3827" w:type="dxa"/>
            <w:gridSpan w:val="4"/>
          </w:tcPr>
          <w:p w:rsidR="00027240" w:rsidRPr="005F3537" w:rsidRDefault="00027240" w:rsidP="00E128AC">
            <w:pPr>
              <w:ind w:left="284"/>
              <w:rPr>
                <w:color w:val="000000"/>
                <w:sz w:val="28"/>
                <w:szCs w:val="28"/>
              </w:rPr>
            </w:pPr>
            <w:r w:rsidRPr="005F3537">
              <w:rPr>
                <w:color w:val="000000"/>
                <w:sz w:val="28"/>
                <w:szCs w:val="28"/>
              </w:rPr>
              <w:t xml:space="preserve"> Занятия с участием родителей.</w:t>
            </w:r>
          </w:p>
          <w:p w:rsidR="00027240" w:rsidRPr="005F3537" w:rsidRDefault="00027240" w:rsidP="00E128AC">
            <w:pPr>
              <w:ind w:left="284"/>
              <w:rPr>
                <w:color w:val="000000"/>
                <w:sz w:val="28"/>
                <w:szCs w:val="28"/>
              </w:rPr>
            </w:pPr>
            <w:r w:rsidRPr="005F3537">
              <w:rPr>
                <w:color w:val="000000"/>
                <w:sz w:val="28"/>
                <w:szCs w:val="28"/>
              </w:rPr>
              <w:t>Групповые досуговые мероприятия с участием родителей.</w:t>
            </w:r>
          </w:p>
          <w:p w:rsidR="00027240" w:rsidRPr="005F3537" w:rsidRDefault="00027240" w:rsidP="00E128AC">
            <w:pPr>
              <w:ind w:left="284"/>
              <w:rPr>
                <w:color w:val="000000"/>
                <w:sz w:val="28"/>
                <w:szCs w:val="28"/>
              </w:rPr>
            </w:pPr>
            <w:r w:rsidRPr="005F3537">
              <w:rPr>
                <w:color w:val="000000"/>
                <w:sz w:val="28"/>
                <w:szCs w:val="28"/>
              </w:rPr>
              <w:t>Участие в организации выставок</w:t>
            </w:r>
          </w:p>
        </w:tc>
        <w:tc>
          <w:tcPr>
            <w:tcW w:w="1780" w:type="dxa"/>
          </w:tcPr>
          <w:p w:rsidR="00027240" w:rsidRPr="005F3537" w:rsidRDefault="00027240" w:rsidP="00E128AC">
            <w:pPr>
              <w:ind w:left="284"/>
              <w:jc w:val="center"/>
              <w:rPr>
                <w:color w:val="000000"/>
                <w:sz w:val="28"/>
                <w:szCs w:val="28"/>
              </w:rPr>
            </w:pPr>
            <w:r w:rsidRPr="005F3537">
              <w:rPr>
                <w:color w:val="000000"/>
                <w:sz w:val="28"/>
                <w:szCs w:val="28"/>
              </w:rPr>
              <w:t>в течение</w:t>
            </w:r>
          </w:p>
          <w:p w:rsidR="00027240" w:rsidRPr="005F3537" w:rsidRDefault="00027240" w:rsidP="00E128AC">
            <w:pPr>
              <w:ind w:left="284"/>
              <w:jc w:val="center"/>
              <w:rPr>
                <w:color w:val="000000"/>
                <w:sz w:val="28"/>
                <w:szCs w:val="28"/>
              </w:rPr>
            </w:pPr>
            <w:r w:rsidRPr="005F3537">
              <w:rPr>
                <w:color w:val="000000"/>
                <w:sz w:val="28"/>
                <w:szCs w:val="28"/>
              </w:rPr>
              <w:t>года</w:t>
            </w:r>
          </w:p>
        </w:tc>
        <w:tc>
          <w:tcPr>
            <w:tcW w:w="2189" w:type="dxa"/>
          </w:tcPr>
          <w:p w:rsidR="00027240" w:rsidRPr="005F3537" w:rsidRDefault="00027240" w:rsidP="00E128AC">
            <w:pPr>
              <w:ind w:left="284"/>
              <w:jc w:val="center"/>
              <w:rPr>
                <w:color w:val="000000"/>
                <w:sz w:val="28"/>
                <w:szCs w:val="28"/>
              </w:rPr>
            </w:pPr>
            <w:r w:rsidRPr="005F3537">
              <w:rPr>
                <w:color w:val="000000"/>
                <w:sz w:val="28"/>
                <w:szCs w:val="28"/>
              </w:rPr>
              <w:t>педагоги</w:t>
            </w:r>
          </w:p>
        </w:tc>
      </w:tr>
    </w:tbl>
    <w:p w:rsidR="005F49EA" w:rsidRPr="005F3537" w:rsidRDefault="005F49EA" w:rsidP="00E128AC">
      <w:pPr>
        <w:autoSpaceDE w:val="0"/>
        <w:autoSpaceDN w:val="0"/>
        <w:adjustRightInd w:val="0"/>
        <w:ind w:left="284"/>
        <w:rPr>
          <w:b/>
          <w:iCs/>
          <w:sz w:val="28"/>
          <w:szCs w:val="28"/>
        </w:rPr>
      </w:pPr>
    </w:p>
    <w:p w:rsidR="00FE440C" w:rsidRPr="00176E91" w:rsidRDefault="00FE440C" w:rsidP="00E128AC">
      <w:pPr>
        <w:autoSpaceDE w:val="0"/>
        <w:autoSpaceDN w:val="0"/>
        <w:adjustRightInd w:val="0"/>
        <w:ind w:left="284"/>
        <w:jc w:val="center"/>
        <w:rPr>
          <w:b/>
          <w:bCs/>
          <w:color w:val="000000"/>
          <w:sz w:val="36"/>
          <w:szCs w:val="36"/>
        </w:rPr>
      </w:pPr>
    </w:p>
    <w:p w:rsidR="00FE440C" w:rsidRPr="00176E91" w:rsidRDefault="00FE440C" w:rsidP="00E128AC">
      <w:pPr>
        <w:autoSpaceDE w:val="0"/>
        <w:autoSpaceDN w:val="0"/>
        <w:adjustRightInd w:val="0"/>
        <w:ind w:left="284"/>
        <w:jc w:val="center"/>
        <w:rPr>
          <w:b/>
          <w:bCs/>
          <w:color w:val="000000"/>
          <w:sz w:val="36"/>
          <w:szCs w:val="36"/>
        </w:rPr>
      </w:pPr>
    </w:p>
    <w:p w:rsidR="00015A71" w:rsidRPr="00176E91" w:rsidRDefault="005F49EA" w:rsidP="00E128AC">
      <w:pPr>
        <w:autoSpaceDE w:val="0"/>
        <w:autoSpaceDN w:val="0"/>
        <w:adjustRightInd w:val="0"/>
        <w:ind w:left="284"/>
        <w:jc w:val="center"/>
        <w:rPr>
          <w:b/>
          <w:bCs/>
          <w:color w:val="000000"/>
          <w:sz w:val="36"/>
          <w:szCs w:val="36"/>
        </w:rPr>
      </w:pPr>
      <w:r w:rsidRPr="00176E91">
        <w:rPr>
          <w:b/>
          <w:bCs/>
          <w:color w:val="000000"/>
          <w:sz w:val="36"/>
          <w:szCs w:val="36"/>
        </w:rPr>
        <w:t>3.</w:t>
      </w:r>
      <w:r w:rsidR="00215397" w:rsidRPr="00176E91">
        <w:rPr>
          <w:b/>
          <w:bCs/>
          <w:color w:val="000000"/>
          <w:sz w:val="36"/>
          <w:szCs w:val="36"/>
        </w:rPr>
        <w:t>ОРГАНИЗАЦИОННЫЙ РАЗДЕЛ</w:t>
      </w:r>
      <w:bookmarkStart w:id="41" w:name="_Toc420597637"/>
      <w:bookmarkStart w:id="42" w:name="_Toc420598551"/>
      <w:bookmarkStart w:id="43" w:name="_Toc422496193"/>
    </w:p>
    <w:p w:rsidR="00FC5939" w:rsidRPr="005F3537" w:rsidRDefault="00FC5939" w:rsidP="00E128AC">
      <w:pPr>
        <w:keepNext/>
        <w:widowControl w:val="0"/>
        <w:tabs>
          <w:tab w:val="left" w:pos="567"/>
        </w:tabs>
        <w:ind w:left="284"/>
        <w:outlineLvl w:val="1"/>
        <w:rPr>
          <w:rFonts w:eastAsia="SimSun"/>
          <w:b/>
          <w:iCs/>
          <w:kern w:val="28"/>
          <w:sz w:val="28"/>
          <w:szCs w:val="28"/>
          <w:lang w:eastAsia="hi-IN" w:bidi="hi-IN"/>
        </w:rPr>
      </w:pPr>
      <w:r w:rsidRPr="005F3537">
        <w:rPr>
          <w:rFonts w:eastAsia="SimSun"/>
          <w:b/>
          <w:iCs/>
          <w:kern w:val="28"/>
          <w:sz w:val="28"/>
          <w:szCs w:val="28"/>
          <w:lang w:eastAsia="hi-IN" w:bidi="hi-IN"/>
        </w:rPr>
        <w:t>3.1. Психолого-педагогические условия, обеспечивающие развитие ребенка</w:t>
      </w:r>
      <w:bookmarkEnd w:id="41"/>
      <w:bookmarkEnd w:id="42"/>
      <w:bookmarkEnd w:id="43"/>
    </w:p>
    <w:p w:rsidR="00FC5939" w:rsidRPr="005F3537" w:rsidRDefault="00FC5939" w:rsidP="00E128AC">
      <w:pPr>
        <w:tabs>
          <w:tab w:val="left" w:pos="567"/>
          <w:tab w:val="left" w:pos="709"/>
        </w:tabs>
        <w:autoSpaceDE w:val="0"/>
        <w:autoSpaceDN w:val="0"/>
        <w:adjustRightInd w:val="0"/>
        <w:ind w:left="284" w:firstLine="567"/>
        <w:jc w:val="both"/>
        <w:rPr>
          <w:bCs/>
          <w:color w:val="000000"/>
          <w:sz w:val="28"/>
          <w:szCs w:val="28"/>
        </w:rPr>
      </w:pPr>
      <w:r w:rsidRPr="005F3537">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C5939" w:rsidRPr="005F3537" w:rsidRDefault="00FC5939" w:rsidP="00E128AC">
      <w:pPr>
        <w:tabs>
          <w:tab w:val="left" w:pos="567"/>
        </w:tabs>
        <w:autoSpaceDE w:val="0"/>
        <w:autoSpaceDN w:val="0"/>
        <w:adjustRightInd w:val="0"/>
        <w:ind w:left="284" w:firstLine="567"/>
        <w:jc w:val="both"/>
        <w:rPr>
          <w:color w:val="000000"/>
          <w:sz w:val="28"/>
          <w:szCs w:val="28"/>
          <w:lang w:eastAsia="ru-RU"/>
        </w:rPr>
      </w:pPr>
      <w:r w:rsidRPr="005F3537">
        <w:rPr>
          <w:b/>
          <w:bCs/>
          <w:i/>
          <w:color w:val="000000"/>
          <w:sz w:val="28"/>
          <w:szCs w:val="28"/>
          <w:lang w:eastAsia="ru-RU"/>
        </w:rPr>
        <w:t>1. Личностно-порождающее взаимодействие взрослых с детьми</w:t>
      </w:r>
      <w:r w:rsidR="009F4D75" w:rsidRPr="005F3537">
        <w:rPr>
          <w:b/>
          <w:bCs/>
          <w:i/>
          <w:color w:val="000000"/>
          <w:sz w:val="28"/>
          <w:szCs w:val="28"/>
          <w:lang w:eastAsia="ru-RU"/>
        </w:rPr>
        <w:t>.</w:t>
      </w:r>
      <w:r w:rsidR="009F4D75" w:rsidRPr="005F3537">
        <w:rPr>
          <w:color w:val="000000"/>
          <w:sz w:val="28"/>
          <w:szCs w:val="28"/>
          <w:lang w:eastAsia="ru-RU"/>
        </w:rPr>
        <w:t xml:space="preserve"> С</w:t>
      </w:r>
      <w:r w:rsidRPr="005F3537">
        <w:rPr>
          <w:color w:val="000000"/>
          <w:sz w:val="28"/>
          <w:szCs w:val="28"/>
          <w:lang w:eastAsia="ru-RU"/>
        </w:rPr>
        <w:t xml:space="preserve">оздание таких ситуаций, в которых каждому ребенку предоставляется </w:t>
      </w:r>
      <w:r w:rsidRPr="005F3537">
        <w:rPr>
          <w:color w:val="000000"/>
          <w:sz w:val="28"/>
          <w:szCs w:val="28"/>
          <w:lang w:eastAsia="ru-RU"/>
        </w:rPr>
        <w:lastRenderedPageBreak/>
        <w:t xml:space="preserve">возможность выбора деятельности, партнера, средств и пр.; обеспечивается опора на его личный опыт при освоении новых знаний </w:t>
      </w:r>
      <w:r w:rsidRPr="005F3537">
        <w:rPr>
          <w:sz w:val="28"/>
          <w:szCs w:val="28"/>
          <w:lang w:eastAsia="ru-RU"/>
        </w:rPr>
        <w:t>и жизненных навыков</w:t>
      </w:r>
      <w:r w:rsidRPr="005F3537">
        <w:rPr>
          <w:color w:val="000000"/>
          <w:sz w:val="28"/>
          <w:szCs w:val="28"/>
          <w:lang w:eastAsia="ru-RU"/>
        </w:rPr>
        <w:t>.</w:t>
      </w:r>
    </w:p>
    <w:p w:rsidR="00FC5939" w:rsidRPr="005F3537" w:rsidRDefault="00FC5939" w:rsidP="00E128AC">
      <w:pPr>
        <w:tabs>
          <w:tab w:val="left" w:pos="567"/>
        </w:tabs>
        <w:autoSpaceDE w:val="0"/>
        <w:autoSpaceDN w:val="0"/>
        <w:adjustRightInd w:val="0"/>
        <w:ind w:left="284" w:firstLine="567"/>
        <w:jc w:val="both"/>
        <w:rPr>
          <w:color w:val="000000"/>
          <w:sz w:val="28"/>
          <w:szCs w:val="28"/>
          <w:lang w:eastAsia="ru-RU"/>
        </w:rPr>
      </w:pPr>
      <w:r w:rsidRPr="005F3537">
        <w:rPr>
          <w:b/>
          <w:bCs/>
          <w:i/>
          <w:color w:val="000000"/>
          <w:sz w:val="28"/>
          <w:szCs w:val="28"/>
          <w:lang w:eastAsia="ru-RU"/>
        </w:rPr>
        <w:t>2. Ориентированность педагогической оценки на относительные показатели детской успешности,</w:t>
      </w:r>
      <w:r w:rsidRPr="005F3537">
        <w:rPr>
          <w:color w:val="000000"/>
          <w:sz w:val="28"/>
          <w:szCs w:val="28"/>
          <w:lang w:eastAsia="ru-RU"/>
        </w:rPr>
        <w:t>то есть сравнение нынешних и предыдущих достижений ребенка, стимулирование самооценки.</w:t>
      </w:r>
    </w:p>
    <w:p w:rsidR="00FC5939" w:rsidRPr="005F3537" w:rsidRDefault="00FC5939" w:rsidP="00E128AC">
      <w:pPr>
        <w:tabs>
          <w:tab w:val="left" w:pos="567"/>
        </w:tabs>
        <w:autoSpaceDE w:val="0"/>
        <w:autoSpaceDN w:val="0"/>
        <w:adjustRightInd w:val="0"/>
        <w:ind w:left="284" w:firstLine="567"/>
        <w:jc w:val="both"/>
        <w:rPr>
          <w:color w:val="000000"/>
          <w:sz w:val="28"/>
          <w:szCs w:val="28"/>
          <w:lang w:eastAsia="ru-RU"/>
        </w:rPr>
      </w:pPr>
      <w:r w:rsidRPr="005F3537">
        <w:rPr>
          <w:b/>
          <w:i/>
          <w:color w:val="000000"/>
          <w:sz w:val="28"/>
          <w:szCs w:val="28"/>
          <w:lang w:eastAsia="ru-RU"/>
        </w:rPr>
        <w:t>3. Ф</w:t>
      </w:r>
      <w:r w:rsidRPr="005F3537">
        <w:rPr>
          <w:b/>
          <w:bCs/>
          <w:i/>
          <w:color w:val="000000"/>
          <w:sz w:val="28"/>
          <w:szCs w:val="28"/>
          <w:lang w:eastAsia="ru-RU"/>
        </w:rPr>
        <w:t>ормирование игры</w:t>
      </w:r>
      <w:r w:rsidRPr="005F3537">
        <w:rPr>
          <w:color w:val="000000"/>
          <w:sz w:val="28"/>
          <w:szCs w:val="28"/>
          <w:lang w:eastAsia="ru-RU"/>
        </w:rPr>
        <w:t>как важнейшего фактора развития ребенка.</w:t>
      </w:r>
    </w:p>
    <w:p w:rsidR="00FC5939" w:rsidRPr="005F3537" w:rsidRDefault="00FC5939" w:rsidP="00E128AC">
      <w:pPr>
        <w:tabs>
          <w:tab w:val="left" w:pos="567"/>
        </w:tabs>
        <w:autoSpaceDE w:val="0"/>
        <w:autoSpaceDN w:val="0"/>
        <w:adjustRightInd w:val="0"/>
        <w:ind w:left="284" w:firstLine="567"/>
        <w:jc w:val="both"/>
        <w:rPr>
          <w:color w:val="000000"/>
          <w:sz w:val="28"/>
          <w:szCs w:val="28"/>
          <w:lang w:eastAsia="ru-RU"/>
        </w:rPr>
      </w:pPr>
      <w:r w:rsidRPr="005F3537">
        <w:rPr>
          <w:b/>
          <w:bCs/>
          <w:i/>
          <w:color w:val="000000"/>
          <w:sz w:val="28"/>
          <w:szCs w:val="28"/>
          <w:lang w:eastAsia="ru-RU"/>
        </w:rPr>
        <w:t>4. Созданиеразвивающей образовательной среды,</w:t>
      </w:r>
      <w:r w:rsidRPr="005F3537">
        <w:rPr>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C5939" w:rsidRPr="005F3537" w:rsidRDefault="00FC5939" w:rsidP="00E128AC">
      <w:pPr>
        <w:tabs>
          <w:tab w:val="left" w:pos="567"/>
        </w:tabs>
        <w:autoSpaceDE w:val="0"/>
        <w:autoSpaceDN w:val="0"/>
        <w:adjustRightInd w:val="0"/>
        <w:ind w:left="284" w:firstLine="567"/>
        <w:jc w:val="both"/>
        <w:rPr>
          <w:sz w:val="28"/>
          <w:szCs w:val="28"/>
          <w:lang w:eastAsia="ru-RU"/>
        </w:rPr>
      </w:pPr>
      <w:r w:rsidRPr="005F3537">
        <w:rPr>
          <w:b/>
          <w:bCs/>
          <w:i/>
          <w:sz w:val="28"/>
          <w:szCs w:val="28"/>
          <w:lang w:eastAsia="ru-RU"/>
        </w:rPr>
        <w:t>5. Сбалансированность репродуктивной</w:t>
      </w:r>
      <w:r w:rsidRPr="005F3537">
        <w:rPr>
          <w:sz w:val="28"/>
          <w:szCs w:val="28"/>
          <w:lang w:eastAsia="ru-RU"/>
        </w:rPr>
        <w:t xml:space="preserve">(воспроизводящей готовый образец) </w:t>
      </w:r>
      <w:r w:rsidRPr="005F3537">
        <w:rPr>
          <w:b/>
          <w:bCs/>
          <w:i/>
          <w:sz w:val="28"/>
          <w:szCs w:val="28"/>
          <w:lang w:eastAsia="ru-RU"/>
        </w:rPr>
        <w:t xml:space="preserve">и продуктивной </w:t>
      </w:r>
      <w:r w:rsidRPr="005F3537">
        <w:rPr>
          <w:sz w:val="28"/>
          <w:szCs w:val="28"/>
          <w:lang w:eastAsia="ru-RU"/>
        </w:rPr>
        <w:t xml:space="preserve">(производящей субъективно новый продукт) </w:t>
      </w:r>
      <w:r w:rsidRPr="005F3537">
        <w:rPr>
          <w:b/>
          <w:bCs/>
          <w:i/>
          <w:sz w:val="28"/>
          <w:szCs w:val="28"/>
          <w:lang w:eastAsia="ru-RU"/>
        </w:rPr>
        <w:t>деятельности,</w:t>
      </w:r>
      <w:r w:rsidRPr="005F3537">
        <w:rPr>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C5939" w:rsidRPr="005F3537" w:rsidRDefault="00FC5939" w:rsidP="00E128AC">
      <w:pPr>
        <w:tabs>
          <w:tab w:val="left" w:pos="567"/>
        </w:tabs>
        <w:autoSpaceDE w:val="0"/>
        <w:autoSpaceDN w:val="0"/>
        <w:adjustRightInd w:val="0"/>
        <w:ind w:left="284" w:firstLine="567"/>
        <w:jc w:val="both"/>
        <w:rPr>
          <w:color w:val="000000"/>
          <w:sz w:val="28"/>
          <w:szCs w:val="28"/>
          <w:lang w:eastAsia="ru-RU"/>
        </w:rPr>
      </w:pPr>
      <w:r w:rsidRPr="005F3537">
        <w:rPr>
          <w:b/>
          <w:bCs/>
          <w:i/>
          <w:color w:val="000000"/>
          <w:sz w:val="28"/>
          <w:szCs w:val="28"/>
          <w:lang w:eastAsia="ru-RU"/>
        </w:rPr>
        <w:t>6. Участие семьи</w:t>
      </w:r>
      <w:r w:rsidRPr="005F3537">
        <w:rPr>
          <w:color w:val="000000"/>
          <w:sz w:val="28"/>
          <w:szCs w:val="28"/>
          <w:lang w:eastAsia="ru-RU"/>
        </w:rPr>
        <w:t>как необходимое условие для полноценного развития ребенка дошкольного возраста.</w:t>
      </w:r>
    </w:p>
    <w:p w:rsidR="00FC5939" w:rsidRPr="005F3537" w:rsidRDefault="00FC5939" w:rsidP="00E128AC">
      <w:pPr>
        <w:tabs>
          <w:tab w:val="left" w:pos="567"/>
        </w:tabs>
        <w:autoSpaceDE w:val="0"/>
        <w:autoSpaceDN w:val="0"/>
        <w:adjustRightInd w:val="0"/>
        <w:ind w:left="284" w:firstLine="567"/>
        <w:jc w:val="both"/>
        <w:rPr>
          <w:b/>
          <w:sz w:val="28"/>
          <w:szCs w:val="28"/>
        </w:rPr>
      </w:pPr>
      <w:r w:rsidRPr="005F3537">
        <w:rPr>
          <w:b/>
          <w:bCs/>
          <w:i/>
          <w:color w:val="000000"/>
          <w:sz w:val="28"/>
          <w:szCs w:val="28"/>
          <w:lang w:eastAsia="ru-RU"/>
        </w:rPr>
        <w:t>7. Профессиональное развитие педагогов,</w:t>
      </w:r>
      <w:r w:rsidRPr="005F3537">
        <w:rPr>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F3537">
        <w:rPr>
          <w:bCs/>
          <w:color w:val="000000"/>
          <w:sz w:val="28"/>
          <w:szCs w:val="28"/>
          <w:lang w:eastAsia="ru-RU"/>
        </w:rPr>
        <w:t>создание сетевого взаимодействия</w:t>
      </w:r>
      <w:r w:rsidRPr="005F3537">
        <w:rPr>
          <w:color w:val="000000"/>
          <w:sz w:val="28"/>
          <w:szCs w:val="28"/>
          <w:lang w:eastAsia="ru-RU"/>
        </w:rPr>
        <w:t>педагогов и управленцев, работающих по Программе.</w:t>
      </w:r>
    </w:p>
    <w:p w:rsidR="00FC5939" w:rsidRPr="005F3537" w:rsidRDefault="00FC5939" w:rsidP="00E128AC">
      <w:pPr>
        <w:autoSpaceDE w:val="0"/>
        <w:autoSpaceDN w:val="0"/>
        <w:adjustRightInd w:val="0"/>
        <w:ind w:left="284"/>
        <w:rPr>
          <w:b/>
          <w:bCs/>
          <w:color w:val="000000"/>
          <w:sz w:val="28"/>
          <w:szCs w:val="28"/>
        </w:rPr>
      </w:pPr>
    </w:p>
    <w:p w:rsidR="00FC5939" w:rsidRPr="005F3537" w:rsidRDefault="00FC5939" w:rsidP="00E128AC">
      <w:pPr>
        <w:keepNext/>
        <w:widowControl w:val="0"/>
        <w:tabs>
          <w:tab w:val="left" w:pos="567"/>
        </w:tabs>
        <w:ind w:left="284" w:firstLine="567"/>
        <w:outlineLvl w:val="1"/>
        <w:rPr>
          <w:rFonts w:eastAsia="SimSun"/>
          <w:b/>
          <w:iCs/>
          <w:kern w:val="28"/>
          <w:sz w:val="28"/>
          <w:szCs w:val="28"/>
          <w:lang w:eastAsia="hi-IN" w:bidi="hi-IN"/>
        </w:rPr>
      </w:pPr>
      <w:bookmarkStart w:id="44" w:name="_Toc420597638"/>
      <w:bookmarkStart w:id="45" w:name="_Toc420598552"/>
      <w:bookmarkStart w:id="46" w:name="_Toc422496194"/>
      <w:r w:rsidRPr="005F3537">
        <w:rPr>
          <w:rFonts w:eastAsia="SimSun"/>
          <w:b/>
          <w:iCs/>
          <w:kern w:val="28"/>
          <w:sz w:val="28"/>
          <w:szCs w:val="28"/>
          <w:lang w:eastAsia="hi-IN" w:bidi="hi-IN"/>
        </w:rPr>
        <w:t>3.2. Организация развивающей предметно-пространственной среды</w:t>
      </w:r>
      <w:bookmarkEnd w:id="44"/>
      <w:bookmarkEnd w:id="45"/>
      <w:bookmarkEnd w:id="46"/>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xml:space="preserve">Развивающая предметно-пространственная среда Организации (далее – РППС) соответствует требованиям Стандарта и санитарно-эпидемиологическим требованиям (см. раздел 3.9.Перечень нормативных и нормативно-методических документов). </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Развивающая предметно-пространственная среда</w:t>
      </w:r>
      <w:r w:rsidR="00572290" w:rsidRPr="005F3537">
        <w:rPr>
          <w:sz w:val="28"/>
          <w:szCs w:val="28"/>
          <w:lang w:eastAsia="ru-RU"/>
        </w:rPr>
        <w:t xml:space="preserve"> в БДОУ № 40</w:t>
      </w:r>
      <w:r w:rsidRPr="005F3537">
        <w:rPr>
          <w:i/>
          <w:sz w:val="28"/>
          <w:szCs w:val="28"/>
          <w:lang w:eastAsia="ru-RU"/>
        </w:rPr>
        <w:t xml:space="preserve"> обеспечивает реализацию основной образовательной программы. </w:t>
      </w:r>
      <w:r w:rsidRPr="005F3537">
        <w:rPr>
          <w:sz w:val="28"/>
          <w:szCs w:val="28"/>
          <w:lang w:eastAsia="ru-RU"/>
        </w:rPr>
        <w:t xml:space="preserve">В соответствии со Стандартом РППС </w:t>
      </w:r>
      <w:r w:rsidR="00572290" w:rsidRPr="005F3537">
        <w:rPr>
          <w:sz w:val="28"/>
          <w:szCs w:val="28"/>
          <w:lang w:eastAsia="ru-RU"/>
        </w:rPr>
        <w:t>БДОУ № 40</w:t>
      </w:r>
      <w:r w:rsidRPr="005F3537">
        <w:rPr>
          <w:sz w:val="28"/>
          <w:szCs w:val="28"/>
          <w:lang w:eastAsia="ru-RU"/>
        </w:rPr>
        <w:t xml:space="preserve">  обеспечивает и гарантирует:</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5F3537">
        <w:rPr>
          <w:color w:val="0070C0"/>
          <w:sz w:val="28"/>
          <w:szCs w:val="28"/>
          <w:lang w:eastAsia="ru-RU"/>
        </w:rPr>
        <w:t>,</w:t>
      </w:r>
      <w:r w:rsidRPr="005F3537">
        <w:rPr>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w:t>
      </w:r>
      <w:r w:rsidRPr="005F3537">
        <w:rPr>
          <w:sz w:val="28"/>
          <w:szCs w:val="28"/>
          <w:lang w:eastAsia="ru-RU"/>
        </w:rPr>
        <w:lastRenderedPageBreak/>
        <w:t>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РППС обладает свойствами открытой системы и выполняет образовательную, воспитывающую, мотивирующую функции. Предметно-пространс</w:t>
      </w:r>
      <w:r w:rsidR="004D7D46" w:rsidRPr="005F3537">
        <w:rPr>
          <w:sz w:val="28"/>
          <w:szCs w:val="28"/>
          <w:lang w:eastAsia="ru-RU"/>
        </w:rPr>
        <w:t xml:space="preserve">твенная среда Организации  обеспечивает </w:t>
      </w:r>
      <w:r w:rsidRPr="005F3537">
        <w:rPr>
          <w:sz w:val="28"/>
          <w:szCs w:val="28"/>
          <w:lang w:eastAsia="ru-RU"/>
        </w:rPr>
        <w:t>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w:t>
      </w:r>
      <w:r w:rsidR="004D7D46" w:rsidRPr="005F3537">
        <w:rPr>
          <w:sz w:val="28"/>
          <w:szCs w:val="28"/>
          <w:lang w:eastAsia="ru-RU"/>
        </w:rPr>
        <w:t xml:space="preserve">а, продуктивной деятельности </w:t>
      </w:r>
      <w:r w:rsidRPr="005F3537">
        <w:rPr>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Развивающая предметно</w:t>
      </w:r>
      <w:r w:rsidR="008B647C" w:rsidRPr="005F3537">
        <w:rPr>
          <w:sz w:val="28"/>
          <w:szCs w:val="28"/>
          <w:lang w:eastAsia="ru-RU"/>
        </w:rPr>
        <w:t>-пространственная среда БДОУ№ 40</w:t>
      </w:r>
      <w:r w:rsidRPr="005F3537">
        <w:rPr>
          <w:sz w:val="28"/>
          <w:szCs w:val="28"/>
          <w:lang w:eastAsia="ru-RU"/>
        </w:rPr>
        <w:t xml:space="preserve">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xml:space="preserve">Для выполнения этой задачи РППС: </w:t>
      </w:r>
    </w:p>
    <w:p w:rsidR="00FC5939" w:rsidRPr="005F3537" w:rsidRDefault="00FC5939" w:rsidP="00E128AC">
      <w:pPr>
        <w:numPr>
          <w:ilvl w:val="0"/>
          <w:numId w:val="11"/>
        </w:numPr>
        <w:tabs>
          <w:tab w:val="left" w:pos="567"/>
        </w:tabs>
        <w:suppressAutoHyphens w:val="0"/>
        <w:ind w:left="284" w:firstLine="567"/>
        <w:jc w:val="both"/>
        <w:rPr>
          <w:sz w:val="28"/>
          <w:szCs w:val="28"/>
          <w:lang w:eastAsia="ru-RU"/>
        </w:rPr>
      </w:pPr>
      <w:r w:rsidRPr="005F3537">
        <w:rPr>
          <w:i/>
          <w:sz w:val="28"/>
          <w:szCs w:val="28"/>
          <w:lang w:eastAsia="ru-RU"/>
        </w:rPr>
        <w:lastRenderedPageBreak/>
        <w:t>содержательно-насыщенн</w:t>
      </w:r>
      <w:r w:rsidR="00281792" w:rsidRPr="005F3537">
        <w:rPr>
          <w:i/>
          <w:sz w:val="28"/>
          <w:szCs w:val="28"/>
          <w:lang w:eastAsia="ru-RU"/>
        </w:rPr>
        <w:t>ая</w:t>
      </w:r>
      <w:r w:rsidR="00281792" w:rsidRPr="005F3537">
        <w:rPr>
          <w:sz w:val="28"/>
          <w:szCs w:val="28"/>
          <w:lang w:eastAsia="ru-RU"/>
        </w:rPr>
        <w:t xml:space="preserve"> – включает</w:t>
      </w:r>
      <w:r w:rsidRPr="005F3537">
        <w:rPr>
          <w:sz w:val="28"/>
          <w:szCs w:val="28"/>
          <w:lang w:eastAsia="ru-RU"/>
        </w:rPr>
        <w:t xml:space="preserve"> средства обучения (в том числе т</w:t>
      </w:r>
      <w:r w:rsidR="004D7D46" w:rsidRPr="005F3537">
        <w:rPr>
          <w:sz w:val="28"/>
          <w:szCs w:val="28"/>
          <w:lang w:eastAsia="ru-RU"/>
        </w:rPr>
        <w:t xml:space="preserve">ехнические и информационные), </w:t>
      </w:r>
      <w:r w:rsidRPr="005F3537">
        <w:rPr>
          <w:sz w:val="28"/>
          <w:szCs w:val="28"/>
          <w:lang w:eastAsia="ru-RU"/>
        </w:rPr>
        <w:t xml:space="preserve">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C5939" w:rsidRPr="005F3537" w:rsidRDefault="00281792" w:rsidP="00E128AC">
      <w:pPr>
        <w:numPr>
          <w:ilvl w:val="0"/>
          <w:numId w:val="11"/>
        </w:numPr>
        <w:tabs>
          <w:tab w:val="left" w:pos="567"/>
        </w:tabs>
        <w:suppressAutoHyphens w:val="0"/>
        <w:ind w:left="284" w:firstLine="567"/>
        <w:jc w:val="both"/>
        <w:rPr>
          <w:sz w:val="28"/>
          <w:szCs w:val="28"/>
          <w:lang w:eastAsia="ru-RU"/>
        </w:rPr>
      </w:pPr>
      <w:r w:rsidRPr="005F3537">
        <w:rPr>
          <w:i/>
          <w:sz w:val="28"/>
          <w:szCs w:val="28"/>
          <w:lang w:eastAsia="ru-RU"/>
        </w:rPr>
        <w:t>трансформируемая</w:t>
      </w:r>
      <w:r w:rsidR="00FC5939" w:rsidRPr="005F3537">
        <w:rPr>
          <w:i/>
          <w:sz w:val="28"/>
          <w:szCs w:val="28"/>
          <w:lang w:eastAsia="ru-RU"/>
        </w:rPr>
        <w:t xml:space="preserve"> – </w:t>
      </w:r>
      <w:r w:rsidRPr="005F3537">
        <w:rPr>
          <w:sz w:val="28"/>
          <w:szCs w:val="28"/>
          <w:lang w:eastAsia="ru-RU"/>
        </w:rPr>
        <w:t>обеспечивает</w:t>
      </w:r>
      <w:r w:rsidR="00FC5939" w:rsidRPr="005F3537">
        <w:rPr>
          <w:sz w:val="28"/>
          <w:szCs w:val="28"/>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FC5939" w:rsidRPr="005F3537" w:rsidRDefault="00FC5939" w:rsidP="00E128AC">
      <w:pPr>
        <w:numPr>
          <w:ilvl w:val="0"/>
          <w:numId w:val="11"/>
        </w:numPr>
        <w:tabs>
          <w:tab w:val="left" w:pos="567"/>
        </w:tabs>
        <w:suppressAutoHyphens w:val="0"/>
        <w:ind w:left="284" w:firstLine="567"/>
        <w:jc w:val="both"/>
        <w:rPr>
          <w:sz w:val="28"/>
          <w:szCs w:val="28"/>
          <w:lang w:eastAsia="ru-RU"/>
        </w:rPr>
      </w:pPr>
      <w:r w:rsidRPr="005F3537">
        <w:rPr>
          <w:i/>
          <w:sz w:val="28"/>
          <w:szCs w:val="28"/>
          <w:lang w:eastAsia="ru-RU"/>
        </w:rPr>
        <w:t>полифункциональн</w:t>
      </w:r>
      <w:r w:rsidR="00281792" w:rsidRPr="005F3537">
        <w:rPr>
          <w:i/>
          <w:sz w:val="28"/>
          <w:szCs w:val="28"/>
          <w:lang w:eastAsia="ru-RU"/>
        </w:rPr>
        <w:t>ая</w:t>
      </w:r>
      <w:r w:rsidR="00281792" w:rsidRPr="005F3537">
        <w:rPr>
          <w:sz w:val="28"/>
          <w:szCs w:val="28"/>
          <w:lang w:eastAsia="ru-RU"/>
        </w:rPr>
        <w:t xml:space="preserve"> – обеспечивает</w:t>
      </w:r>
      <w:r w:rsidRPr="005F3537">
        <w:rPr>
          <w:sz w:val="28"/>
          <w:szCs w:val="28"/>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C5939" w:rsidRPr="005F3537" w:rsidRDefault="00FC5939" w:rsidP="00E128AC">
      <w:pPr>
        <w:numPr>
          <w:ilvl w:val="0"/>
          <w:numId w:val="11"/>
        </w:numPr>
        <w:tabs>
          <w:tab w:val="left" w:pos="567"/>
        </w:tabs>
        <w:suppressAutoHyphens w:val="0"/>
        <w:ind w:left="284" w:firstLine="567"/>
        <w:jc w:val="both"/>
        <w:rPr>
          <w:sz w:val="28"/>
          <w:szCs w:val="28"/>
          <w:lang w:eastAsia="ru-RU"/>
        </w:rPr>
      </w:pPr>
      <w:r w:rsidRPr="005F3537">
        <w:rPr>
          <w:i/>
          <w:sz w:val="28"/>
          <w:szCs w:val="28"/>
          <w:lang w:eastAsia="ru-RU"/>
        </w:rPr>
        <w:t>доступн</w:t>
      </w:r>
      <w:r w:rsidR="00281792" w:rsidRPr="005F3537">
        <w:rPr>
          <w:i/>
          <w:sz w:val="28"/>
          <w:szCs w:val="28"/>
          <w:lang w:eastAsia="ru-RU"/>
        </w:rPr>
        <w:t>ая</w:t>
      </w:r>
      <w:r w:rsidR="00281792" w:rsidRPr="005F3537">
        <w:rPr>
          <w:sz w:val="28"/>
          <w:szCs w:val="28"/>
          <w:lang w:eastAsia="ru-RU"/>
        </w:rPr>
        <w:t xml:space="preserve"> – обеспечивает</w:t>
      </w:r>
      <w:r w:rsidRPr="005F3537">
        <w:rPr>
          <w:sz w:val="28"/>
          <w:szCs w:val="28"/>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5939" w:rsidRPr="005F3537" w:rsidRDefault="00FC5939" w:rsidP="00E128AC">
      <w:pPr>
        <w:numPr>
          <w:ilvl w:val="0"/>
          <w:numId w:val="11"/>
        </w:numPr>
        <w:tabs>
          <w:tab w:val="left" w:pos="567"/>
        </w:tabs>
        <w:suppressAutoHyphens w:val="0"/>
        <w:ind w:left="284" w:firstLine="567"/>
        <w:jc w:val="both"/>
        <w:rPr>
          <w:sz w:val="28"/>
          <w:szCs w:val="28"/>
          <w:lang w:eastAsia="ru-RU"/>
        </w:rPr>
      </w:pPr>
      <w:r w:rsidRPr="005F3537">
        <w:rPr>
          <w:i/>
          <w:sz w:val="28"/>
          <w:szCs w:val="28"/>
          <w:lang w:eastAsia="ru-RU"/>
        </w:rPr>
        <w:t>безопасн</w:t>
      </w:r>
      <w:r w:rsidR="00281792" w:rsidRPr="005F3537">
        <w:rPr>
          <w:i/>
          <w:sz w:val="28"/>
          <w:szCs w:val="28"/>
          <w:lang w:eastAsia="ru-RU"/>
        </w:rPr>
        <w:t>ая</w:t>
      </w:r>
      <w:r w:rsidR="00281792" w:rsidRPr="005F3537">
        <w:rPr>
          <w:sz w:val="28"/>
          <w:szCs w:val="28"/>
          <w:lang w:eastAsia="ru-RU"/>
        </w:rPr>
        <w:t xml:space="preserve"> – все элементы РППС  соответствует</w:t>
      </w:r>
      <w:r w:rsidRPr="005F3537">
        <w:rPr>
          <w:sz w:val="28"/>
          <w:szCs w:val="28"/>
          <w:lang w:eastAsia="ru-RU"/>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5F3537">
        <w:rPr>
          <w:color w:val="0070C0"/>
          <w:sz w:val="28"/>
          <w:szCs w:val="28"/>
          <w:lang w:eastAsia="ru-RU"/>
        </w:rPr>
        <w:t xml:space="preserve">, </w:t>
      </w:r>
      <w:r w:rsidRPr="005F3537">
        <w:rPr>
          <w:sz w:val="28"/>
          <w:szCs w:val="28"/>
          <w:lang w:eastAsia="ru-RU"/>
        </w:rPr>
        <w:t>а также правила безопасного пользования Интернетом.</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Пр</w:t>
      </w:r>
      <w:r w:rsidR="00281792" w:rsidRPr="005F3537">
        <w:rPr>
          <w:sz w:val="28"/>
          <w:szCs w:val="28"/>
          <w:lang w:eastAsia="ru-RU"/>
        </w:rPr>
        <w:t>и проектировании РППС  учитывается</w:t>
      </w:r>
      <w:r w:rsidRPr="005F3537">
        <w:rPr>
          <w:sz w:val="28"/>
          <w:szCs w:val="28"/>
          <w:lang w:eastAsia="ru-RU"/>
        </w:rPr>
        <w:t xml:space="preserve"> целостность </w:t>
      </w:r>
      <w:r w:rsidR="00281792" w:rsidRPr="005F3537">
        <w:rPr>
          <w:sz w:val="28"/>
          <w:szCs w:val="28"/>
          <w:lang w:eastAsia="ru-RU"/>
        </w:rPr>
        <w:t>образо</w:t>
      </w:r>
      <w:r w:rsidR="008B647C" w:rsidRPr="005F3537">
        <w:rPr>
          <w:sz w:val="28"/>
          <w:szCs w:val="28"/>
          <w:lang w:eastAsia="ru-RU"/>
        </w:rPr>
        <w:t>вательного процесса в БДОУ № 40</w:t>
      </w:r>
      <w:r w:rsidRPr="005F3537">
        <w:rPr>
          <w:sz w:val="28"/>
          <w:szCs w:val="28"/>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 xml:space="preserve">Для обеспечения образовательной деятельности в </w:t>
      </w:r>
      <w:r w:rsidRPr="005F3537">
        <w:rPr>
          <w:i/>
          <w:sz w:val="28"/>
          <w:szCs w:val="28"/>
          <w:lang w:eastAsia="ru-RU"/>
        </w:rPr>
        <w:t>социально-ко</w:t>
      </w:r>
      <w:r w:rsidR="00281792" w:rsidRPr="005F3537">
        <w:rPr>
          <w:i/>
          <w:sz w:val="28"/>
          <w:szCs w:val="28"/>
          <w:lang w:eastAsia="ru-RU"/>
        </w:rPr>
        <w:t>ммуникативной области имеется</w:t>
      </w:r>
      <w:r w:rsidRPr="005F3537">
        <w:rPr>
          <w:i/>
          <w:sz w:val="28"/>
          <w:szCs w:val="28"/>
          <w:lang w:eastAsia="ru-RU"/>
        </w:rPr>
        <w:t xml:space="preserve"> следующее</w:t>
      </w:r>
      <w:r w:rsidRPr="005F3537">
        <w:rPr>
          <w:sz w:val="28"/>
          <w:szCs w:val="28"/>
          <w:lang w:eastAsia="ru-RU"/>
        </w:rPr>
        <w:t xml:space="preserve">. </w:t>
      </w:r>
    </w:p>
    <w:p w:rsidR="00FC5939" w:rsidRPr="005F3537" w:rsidRDefault="00FC5939" w:rsidP="00E128AC">
      <w:pPr>
        <w:tabs>
          <w:tab w:val="left" w:pos="567"/>
        </w:tabs>
        <w:ind w:left="284" w:firstLine="567"/>
        <w:jc w:val="both"/>
        <w:rPr>
          <w:sz w:val="28"/>
          <w:szCs w:val="28"/>
          <w:lang w:eastAsia="ru-RU"/>
        </w:rPr>
      </w:pPr>
      <w:r w:rsidRPr="005F3537">
        <w:rPr>
          <w:sz w:val="28"/>
          <w:szCs w:val="28"/>
          <w:lang w:eastAsia="ru-RU"/>
        </w:rPr>
        <w:t>В групповых и других помещениях, предназначенных для образовательной деятельности дете</w:t>
      </w:r>
      <w:r w:rsidR="008B647C" w:rsidRPr="005F3537">
        <w:rPr>
          <w:sz w:val="28"/>
          <w:szCs w:val="28"/>
          <w:lang w:eastAsia="ru-RU"/>
        </w:rPr>
        <w:t>й</w:t>
      </w:r>
      <w:r w:rsidR="00281792" w:rsidRPr="005F3537">
        <w:rPr>
          <w:sz w:val="28"/>
          <w:szCs w:val="28"/>
          <w:lang w:eastAsia="ru-RU"/>
        </w:rPr>
        <w:t>, созданы</w:t>
      </w:r>
      <w:r w:rsidRPr="005F3537">
        <w:rPr>
          <w:sz w:val="28"/>
          <w:szCs w:val="28"/>
          <w:lang w:eastAsia="ru-RU"/>
        </w:rPr>
        <w:t xml:space="preserve"> условия для общения и совместной деятельности детей как со взрослыми, так и со сверстниками в разных г</w:t>
      </w:r>
      <w:r w:rsidR="00281792" w:rsidRPr="005F3537">
        <w:rPr>
          <w:sz w:val="28"/>
          <w:szCs w:val="28"/>
          <w:lang w:eastAsia="ru-RU"/>
        </w:rPr>
        <w:t xml:space="preserve">рупповых сочетаниях. Дети  имеют </w:t>
      </w:r>
      <w:r w:rsidRPr="005F3537">
        <w:rPr>
          <w:sz w:val="28"/>
          <w:szCs w:val="28"/>
          <w:lang w:eastAsia="ru-RU"/>
        </w:rPr>
        <w:t>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w:t>
      </w:r>
      <w:r w:rsidR="00281792" w:rsidRPr="005F3537">
        <w:rPr>
          <w:sz w:val="28"/>
          <w:szCs w:val="28"/>
          <w:lang w:eastAsia="ru-RU"/>
        </w:rPr>
        <w:t xml:space="preserve"> также </w:t>
      </w:r>
      <w:r w:rsidRPr="005F3537">
        <w:rPr>
          <w:sz w:val="28"/>
          <w:szCs w:val="28"/>
          <w:lang w:eastAsia="ru-RU"/>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C5939" w:rsidRPr="005F3537" w:rsidRDefault="00281792" w:rsidP="00E128AC">
      <w:pPr>
        <w:tabs>
          <w:tab w:val="left" w:pos="567"/>
        </w:tabs>
        <w:ind w:left="284" w:firstLine="567"/>
        <w:jc w:val="both"/>
        <w:rPr>
          <w:sz w:val="28"/>
          <w:szCs w:val="28"/>
          <w:lang w:eastAsia="ru-RU"/>
        </w:rPr>
      </w:pPr>
      <w:r w:rsidRPr="005F3537">
        <w:rPr>
          <w:sz w:val="28"/>
          <w:szCs w:val="28"/>
          <w:lang w:eastAsia="ru-RU"/>
        </w:rPr>
        <w:t>Дети имеют</w:t>
      </w:r>
      <w:r w:rsidR="00FC5939" w:rsidRPr="005F3537">
        <w:rPr>
          <w:sz w:val="28"/>
          <w:szCs w:val="28"/>
          <w:lang w:eastAsia="ru-RU"/>
        </w:rPr>
        <w:t xml:space="preserve"> возможность безопасного беспрепятственного доступа к объ</w:t>
      </w:r>
      <w:r w:rsidRPr="005F3537">
        <w:rPr>
          <w:sz w:val="28"/>
          <w:szCs w:val="28"/>
          <w:lang w:eastAsia="ru-RU"/>
        </w:rPr>
        <w:t>ектам инфраструктуры БД</w:t>
      </w:r>
      <w:r w:rsidR="008B647C" w:rsidRPr="005F3537">
        <w:rPr>
          <w:sz w:val="28"/>
          <w:szCs w:val="28"/>
          <w:lang w:eastAsia="ru-RU"/>
        </w:rPr>
        <w:t>ОУ № 40</w:t>
      </w:r>
      <w:r w:rsidR="00FC5939" w:rsidRPr="005F3537">
        <w:rPr>
          <w:sz w:val="28"/>
          <w:szCs w:val="28"/>
          <w:lang w:eastAsia="ru-RU"/>
        </w:rPr>
        <w:t xml:space="preserve">, а также к играм, игрушкам, материалам, пособиям, обеспечивающим все основные виды детской активности. </w:t>
      </w:r>
    </w:p>
    <w:p w:rsidR="00FC5939" w:rsidRPr="005F3537" w:rsidRDefault="008B647C" w:rsidP="00E128AC">
      <w:pPr>
        <w:tabs>
          <w:tab w:val="left" w:pos="567"/>
        </w:tabs>
        <w:ind w:left="284" w:firstLine="567"/>
        <w:jc w:val="both"/>
        <w:rPr>
          <w:sz w:val="28"/>
          <w:szCs w:val="28"/>
          <w:lang w:eastAsia="ru-RU"/>
        </w:rPr>
      </w:pPr>
      <w:r w:rsidRPr="005F3537">
        <w:rPr>
          <w:sz w:val="28"/>
          <w:szCs w:val="28"/>
          <w:lang w:eastAsia="ru-RU"/>
        </w:rPr>
        <w:lastRenderedPageBreak/>
        <w:t>В БДОУ № 40</w:t>
      </w:r>
      <w:r w:rsidR="00FC5939" w:rsidRPr="005F3537">
        <w:rPr>
          <w:sz w:val="28"/>
          <w:szCs w:val="28"/>
          <w:lang w:eastAsia="ru-RU"/>
        </w:rPr>
        <w:t xml:space="preserve"> обеспечена </w:t>
      </w:r>
      <w:r w:rsidR="00FC5939" w:rsidRPr="00784ED0">
        <w:rPr>
          <w:sz w:val="28"/>
          <w:szCs w:val="28"/>
          <w:lang w:eastAsia="ru-RU"/>
        </w:rPr>
        <w:t>доступность</w:t>
      </w:r>
      <w:r w:rsidR="00FC5939" w:rsidRPr="005F3537">
        <w:rPr>
          <w:sz w:val="28"/>
          <w:szCs w:val="28"/>
          <w:lang w:eastAsia="ru-RU"/>
        </w:rPr>
        <w:t>предметно-пространственной среды</w:t>
      </w:r>
      <w:r w:rsidRPr="005F3537">
        <w:rPr>
          <w:sz w:val="28"/>
          <w:szCs w:val="28"/>
          <w:lang w:eastAsia="ru-RU"/>
        </w:rPr>
        <w:t xml:space="preserve"> для воспитанников.</w:t>
      </w:r>
    </w:p>
    <w:p w:rsidR="005F3537" w:rsidRPr="005F3537" w:rsidRDefault="008B647C" w:rsidP="00E128AC">
      <w:pPr>
        <w:ind w:left="284"/>
        <w:rPr>
          <w:rFonts w:eastAsia="Calibri"/>
          <w:sz w:val="28"/>
          <w:szCs w:val="28"/>
          <w:lang w:eastAsia="en-US"/>
        </w:rPr>
      </w:pPr>
      <w:r w:rsidRPr="005F3537">
        <w:rPr>
          <w:sz w:val="28"/>
          <w:szCs w:val="28"/>
          <w:lang w:eastAsia="ru-RU"/>
        </w:rPr>
        <w:t>В БДОУ № 40</w:t>
      </w:r>
      <w:r w:rsidR="00281792" w:rsidRPr="005F3537">
        <w:rPr>
          <w:sz w:val="28"/>
          <w:szCs w:val="28"/>
          <w:lang w:eastAsia="ru-RU"/>
        </w:rPr>
        <w:t xml:space="preserve"> имеется</w:t>
      </w:r>
      <w:r w:rsidR="00FC5939" w:rsidRPr="005F3537">
        <w:rPr>
          <w:sz w:val="28"/>
          <w:szCs w:val="28"/>
          <w:lang w:eastAsia="ru-RU"/>
        </w:rPr>
        <w:t xml:space="preserve"> оборудование, инвентарь и материалы для развития крупной моторики и содействия двигательной активности, материалы и пособ</w:t>
      </w:r>
      <w:r w:rsidR="00784ED0">
        <w:rPr>
          <w:sz w:val="28"/>
          <w:szCs w:val="28"/>
          <w:lang w:eastAsia="ru-RU"/>
        </w:rPr>
        <w:t>ия для развития мелкой моторики (</w:t>
      </w:r>
      <w:r w:rsidR="005F3537" w:rsidRPr="005F3537">
        <w:rPr>
          <w:rFonts w:eastAsia="Calibri"/>
          <w:sz w:val="28"/>
          <w:szCs w:val="28"/>
          <w:lang w:eastAsia="en-US"/>
        </w:rPr>
        <w:t>Мячи</w:t>
      </w:r>
      <w:r w:rsidR="00784ED0">
        <w:rPr>
          <w:rFonts w:eastAsia="Calibri"/>
          <w:sz w:val="28"/>
          <w:szCs w:val="28"/>
          <w:lang w:eastAsia="en-US"/>
        </w:rPr>
        <w:t>: большие, средние, малые,обручи,т</w:t>
      </w:r>
      <w:r w:rsidR="005F3537" w:rsidRPr="005F3537">
        <w:rPr>
          <w:rFonts w:eastAsia="Calibri"/>
          <w:sz w:val="28"/>
          <w:szCs w:val="28"/>
          <w:lang w:eastAsia="en-US"/>
        </w:rPr>
        <w:t>олстаяверевка</w:t>
      </w:r>
      <w:r w:rsidR="00784ED0">
        <w:rPr>
          <w:rFonts w:eastAsia="Calibri"/>
          <w:sz w:val="28"/>
          <w:szCs w:val="28"/>
          <w:lang w:eastAsia="en-US"/>
        </w:rPr>
        <w:t>,флажки, гимнастические палки, м</w:t>
      </w:r>
      <w:r w:rsidR="005F3537" w:rsidRPr="005F3537">
        <w:rPr>
          <w:rFonts w:eastAsia="Calibri"/>
          <w:sz w:val="28"/>
          <w:szCs w:val="28"/>
          <w:lang w:eastAsia="en-US"/>
        </w:rPr>
        <w:t>одульные конструкции для пролеза</w:t>
      </w:r>
      <w:r w:rsidR="00784ED0">
        <w:rPr>
          <w:rFonts w:eastAsia="Calibri"/>
          <w:sz w:val="28"/>
          <w:szCs w:val="28"/>
          <w:lang w:eastAsia="en-US"/>
        </w:rPr>
        <w:t>ния, подлезания, перелезания,л</w:t>
      </w:r>
      <w:r w:rsidR="005F3537" w:rsidRPr="005F3537">
        <w:rPr>
          <w:rFonts w:eastAsia="Calibri"/>
          <w:sz w:val="28"/>
          <w:szCs w:val="28"/>
          <w:lang w:eastAsia="en-US"/>
        </w:rPr>
        <w:t>енты цветные ,</w:t>
      </w:r>
      <w:r w:rsidR="00784ED0">
        <w:rPr>
          <w:rFonts w:eastAsia="Calibri"/>
          <w:sz w:val="28"/>
          <w:szCs w:val="28"/>
          <w:lang w:eastAsia="en-US"/>
        </w:rPr>
        <w:t xml:space="preserve"> платочки, кегли, м</w:t>
      </w:r>
      <w:r w:rsidR="005F3537" w:rsidRPr="005F3537">
        <w:rPr>
          <w:rFonts w:eastAsia="Calibri"/>
          <w:sz w:val="28"/>
          <w:szCs w:val="28"/>
          <w:lang w:eastAsia="en-US"/>
        </w:rPr>
        <w:t>ешочк</w:t>
      </w:r>
      <w:r w:rsidR="00784ED0">
        <w:rPr>
          <w:rFonts w:eastAsia="Calibri"/>
          <w:sz w:val="28"/>
          <w:szCs w:val="28"/>
          <w:lang w:eastAsia="en-US"/>
        </w:rPr>
        <w:t>и с грузом малые (для бросания), скакалки, «Летающие тарелки», хоккей с мячом детский).</w:t>
      </w:r>
    </w:p>
    <w:p w:rsidR="00FC5939" w:rsidRPr="008B647C" w:rsidRDefault="00FC5939" w:rsidP="00E128AC">
      <w:pPr>
        <w:tabs>
          <w:tab w:val="left" w:pos="567"/>
        </w:tabs>
        <w:spacing w:line="360" w:lineRule="auto"/>
        <w:ind w:left="284" w:firstLine="567"/>
        <w:jc w:val="both"/>
        <w:rPr>
          <w:rFonts w:ascii="Arial Narrow" w:hAnsi="Arial Narrow"/>
          <w:sz w:val="28"/>
          <w:szCs w:val="28"/>
          <w:lang w:eastAsia="ru-RU"/>
        </w:rPr>
      </w:pPr>
    </w:p>
    <w:p w:rsidR="00FC5939" w:rsidRPr="00784ED0" w:rsidRDefault="008B647C" w:rsidP="00E128AC">
      <w:pPr>
        <w:tabs>
          <w:tab w:val="left" w:pos="567"/>
        </w:tabs>
        <w:ind w:left="284" w:firstLine="567"/>
        <w:jc w:val="both"/>
        <w:rPr>
          <w:sz w:val="28"/>
          <w:szCs w:val="28"/>
          <w:lang w:eastAsia="ru-RU"/>
        </w:rPr>
      </w:pPr>
      <w:r w:rsidRPr="00784ED0">
        <w:rPr>
          <w:sz w:val="28"/>
          <w:szCs w:val="28"/>
          <w:lang w:eastAsia="ru-RU"/>
        </w:rPr>
        <w:t>В БДОУ № 40</w:t>
      </w:r>
      <w:r w:rsidR="00FC5939" w:rsidRPr="00784ED0">
        <w:rPr>
          <w:sz w:val="28"/>
          <w:szCs w:val="28"/>
          <w:lang w:eastAsia="ru-RU"/>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FC5939" w:rsidRPr="00784ED0" w:rsidRDefault="00FC5939" w:rsidP="00E128AC">
      <w:pPr>
        <w:tabs>
          <w:tab w:val="left" w:pos="567"/>
        </w:tabs>
        <w:ind w:left="284" w:firstLine="567"/>
        <w:jc w:val="both"/>
        <w:rPr>
          <w:i/>
          <w:sz w:val="28"/>
          <w:szCs w:val="28"/>
          <w:lang w:eastAsia="ru-RU"/>
        </w:rPr>
      </w:pPr>
      <w:r w:rsidRPr="00784ED0">
        <w:rPr>
          <w:sz w:val="28"/>
          <w:szCs w:val="28"/>
          <w:lang w:eastAsia="ru-RU"/>
        </w:rPr>
        <w:t>Предметно-прос</w:t>
      </w:r>
      <w:r w:rsidR="00281792" w:rsidRPr="00784ED0">
        <w:rPr>
          <w:sz w:val="28"/>
          <w:szCs w:val="28"/>
          <w:lang w:eastAsia="ru-RU"/>
        </w:rPr>
        <w:t xml:space="preserve">транственная среда в БДОУ № </w:t>
      </w:r>
      <w:r w:rsidR="008B647C" w:rsidRPr="00784ED0">
        <w:rPr>
          <w:sz w:val="28"/>
          <w:szCs w:val="28"/>
          <w:lang w:eastAsia="ru-RU"/>
        </w:rPr>
        <w:t>40</w:t>
      </w:r>
      <w:r w:rsidR="00281792" w:rsidRPr="00784ED0">
        <w:rPr>
          <w:i/>
          <w:sz w:val="28"/>
          <w:szCs w:val="28"/>
          <w:lang w:eastAsia="ru-RU"/>
        </w:rPr>
        <w:t>обеспечивает</w:t>
      </w:r>
      <w:r w:rsidRPr="00784ED0">
        <w:rPr>
          <w:i/>
          <w:sz w:val="28"/>
          <w:szCs w:val="28"/>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Предмет</w:t>
      </w:r>
      <w:r w:rsidR="00281792" w:rsidRPr="00784ED0">
        <w:rPr>
          <w:sz w:val="28"/>
          <w:szCs w:val="28"/>
          <w:lang w:eastAsia="ru-RU"/>
        </w:rPr>
        <w:t xml:space="preserve">но-пространственная среда </w:t>
      </w:r>
      <w:r w:rsidR="00281792" w:rsidRPr="00784ED0">
        <w:rPr>
          <w:i/>
          <w:sz w:val="28"/>
          <w:szCs w:val="28"/>
          <w:lang w:eastAsia="ru-RU"/>
        </w:rPr>
        <w:t>обеспечивает</w:t>
      </w:r>
      <w:r w:rsidRPr="00784ED0">
        <w:rPr>
          <w:i/>
          <w:sz w:val="28"/>
          <w:szCs w:val="28"/>
          <w:lang w:eastAsia="ru-RU"/>
        </w:rPr>
        <w:t xml:space="preserve"> условия для развития игровой и познавательно-исследовательской  деятельности </w:t>
      </w:r>
      <w:r w:rsidRPr="00784ED0">
        <w:rPr>
          <w:sz w:val="28"/>
          <w:szCs w:val="28"/>
          <w:lang w:eastAsia="ru-RU"/>
        </w:rPr>
        <w:t>детей.</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Для этого в групповых помещениях и на прилегающих территориях</w:t>
      </w:r>
      <w:r w:rsidR="00150309" w:rsidRPr="00784ED0">
        <w:rPr>
          <w:sz w:val="28"/>
          <w:szCs w:val="28"/>
          <w:lang w:eastAsia="ru-RU"/>
        </w:rPr>
        <w:t xml:space="preserve"> пространство </w:t>
      </w:r>
      <w:r w:rsidRPr="00784ED0">
        <w:rPr>
          <w:sz w:val="28"/>
          <w:szCs w:val="28"/>
          <w:lang w:eastAsia="ru-RU"/>
        </w:rPr>
        <w:t>ор</w:t>
      </w:r>
      <w:r w:rsidR="00150309" w:rsidRPr="00784ED0">
        <w:rPr>
          <w:sz w:val="28"/>
          <w:szCs w:val="28"/>
          <w:lang w:eastAsia="ru-RU"/>
        </w:rPr>
        <w:t xml:space="preserve">ганизовано так, чтобы можно </w:t>
      </w:r>
      <w:r w:rsidRPr="00784ED0">
        <w:rPr>
          <w:sz w:val="28"/>
          <w:szCs w:val="28"/>
          <w:lang w:eastAsia="ru-RU"/>
        </w:rPr>
        <w:t>играть в различные, в том числе сюжетно-ролевые игры. В групповых помещениях и на прилегающих территориях</w:t>
      </w:r>
      <w:r w:rsidR="00150309" w:rsidRPr="00784ED0">
        <w:rPr>
          <w:sz w:val="28"/>
          <w:szCs w:val="28"/>
          <w:lang w:eastAsia="ru-RU"/>
        </w:rPr>
        <w:t>находит</w:t>
      </w:r>
      <w:r w:rsidRPr="00784ED0">
        <w:rPr>
          <w:sz w:val="28"/>
          <w:szCs w:val="28"/>
          <w:lang w:eastAsia="ru-RU"/>
        </w:rPr>
        <w:t xml:space="preserve">ся оборудование, игрушки и материалы для разнообразных сюжетно-ролевых и дидактических игр, в том числе предметы-заместители.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Предметно-пр</w:t>
      </w:r>
      <w:r w:rsidR="008B647C" w:rsidRPr="00784ED0">
        <w:rPr>
          <w:sz w:val="28"/>
          <w:szCs w:val="28"/>
          <w:lang w:eastAsia="ru-RU"/>
        </w:rPr>
        <w:t xml:space="preserve">остранственная среда БДОУ № 40 </w:t>
      </w:r>
      <w:r w:rsidR="00150309" w:rsidRPr="00784ED0">
        <w:rPr>
          <w:i/>
          <w:sz w:val="28"/>
          <w:szCs w:val="28"/>
          <w:lang w:eastAsia="ru-RU"/>
        </w:rPr>
        <w:t>обеспечивает</w:t>
      </w:r>
      <w:r w:rsidRPr="00784ED0">
        <w:rPr>
          <w:i/>
          <w:sz w:val="28"/>
          <w:szCs w:val="28"/>
          <w:lang w:eastAsia="ru-RU"/>
        </w:rPr>
        <w:t xml:space="preserve"> условия для познавательно-исследовательского развития детей</w:t>
      </w:r>
      <w:r w:rsidR="00150309" w:rsidRPr="00784ED0">
        <w:rPr>
          <w:sz w:val="28"/>
          <w:szCs w:val="28"/>
          <w:lang w:eastAsia="ru-RU"/>
        </w:rPr>
        <w:t xml:space="preserve"> (выделены</w:t>
      </w:r>
      <w:r w:rsidRPr="00784ED0">
        <w:rPr>
          <w:sz w:val="28"/>
          <w:szCs w:val="28"/>
          <w:lang w:eastAsia="ru-RU"/>
        </w:rPr>
        <w:t xml:space="preserve"> зоны, оснащенные оборудованием и информационными ресурсами, приборами и материалами для разных видов познавательной деятельности детей – книжный</w:t>
      </w:r>
      <w:r w:rsidR="008B647C" w:rsidRPr="00784ED0">
        <w:rPr>
          <w:sz w:val="28"/>
          <w:szCs w:val="28"/>
          <w:lang w:eastAsia="ru-RU"/>
        </w:rPr>
        <w:t xml:space="preserve"> уголок, библиотека, </w:t>
      </w:r>
      <w:r w:rsidR="005B1666" w:rsidRPr="00784ED0">
        <w:rPr>
          <w:sz w:val="28"/>
          <w:szCs w:val="28"/>
          <w:lang w:eastAsia="ru-RU"/>
        </w:rPr>
        <w:t xml:space="preserve"> огород</w:t>
      </w:r>
      <w:r w:rsidRPr="00784ED0">
        <w:rPr>
          <w:sz w:val="28"/>
          <w:szCs w:val="28"/>
          <w:lang w:eastAsia="ru-RU"/>
        </w:rPr>
        <w:t xml:space="preserve"> и др.).</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Предмет</w:t>
      </w:r>
      <w:r w:rsidR="00150309" w:rsidRPr="00784ED0">
        <w:rPr>
          <w:sz w:val="28"/>
          <w:szCs w:val="28"/>
          <w:lang w:eastAsia="ru-RU"/>
        </w:rPr>
        <w:t xml:space="preserve">но-пространственная среда </w:t>
      </w:r>
      <w:r w:rsidR="00150309" w:rsidRPr="00784ED0">
        <w:rPr>
          <w:i/>
          <w:sz w:val="28"/>
          <w:szCs w:val="28"/>
          <w:lang w:eastAsia="ru-RU"/>
        </w:rPr>
        <w:t>обеспечивает</w:t>
      </w:r>
      <w:r w:rsidRPr="00784ED0">
        <w:rPr>
          <w:i/>
          <w:sz w:val="28"/>
          <w:szCs w:val="28"/>
          <w:lang w:eastAsia="ru-RU"/>
        </w:rPr>
        <w:t xml:space="preserve"> условия для художественно-эстетического развития детей.</w:t>
      </w:r>
      <w:r w:rsidR="008B647C" w:rsidRPr="00784ED0">
        <w:rPr>
          <w:sz w:val="28"/>
          <w:szCs w:val="28"/>
          <w:lang w:eastAsia="ru-RU"/>
        </w:rPr>
        <w:t xml:space="preserve"> Помещения БДОУ № 40</w:t>
      </w:r>
      <w:r w:rsidRPr="00784ED0">
        <w:rPr>
          <w:sz w:val="28"/>
          <w:szCs w:val="28"/>
          <w:lang w:eastAsia="ru-RU"/>
        </w:rPr>
        <w:t xml:space="preserve"> и прилегающие территории оформлены с художественны</w:t>
      </w:r>
      <w:r w:rsidR="00150309" w:rsidRPr="00784ED0">
        <w:rPr>
          <w:sz w:val="28"/>
          <w:szCs w:val="28"/>
          <w:lang w:eastAsia="ru-RU"/>
        </w:rPr>
        <w:t xml:space="preserve">м вкусом; выделены </w:t>
      </w:r>
      <w:r w:rsidRPr="00784ED0">
        <w:rPr>
          <w:sz w:val="28"/>
          <w:szCs w:val="28"/>
          <w:lang w:eastAsia="ru-RU"/>
        </w:rPr>
        <w:t xml:space="preserve"> зоны, оснащенные оборудованием и материалами для изобразительной, музыкальной, театрализованной деятельности детей.</w:t>
      </w:r>
    </w:p>
    <w:p w:rsidR="00FC5939" w:rsidRPr="00784ED0" w:rsidRDefault="008B647C" w:rsidP="00E128AC">
      <w:pPr>
        <w:tabs>
          <w:tab w:val="left" w:pos="567"/>
        </w:tabs>
        <w:ind w:left="284" w:firstLine="567"/>
        <w:jc w:val="both"/>
        <w:rPr>
          <w:sz w:val="28"/>
          <w:szCs w:val="28"/>
          <w:lang w:eastAsia="ru-RU"/>
        </w:rPr>
      </w:pPr>
      <w:r w:rsidRPr="00784ED0">
        <w:rPr>
          <w:sz w:val="28"/>
          <w:szCs w:val="28"/>
          <w:lang w:eastAsia="ru-RU"/>
        </w:rPr>
        <w:t>В БДОУ № 40</w:t>
      </w:r>
      <w:r w:rsidR="00FC5939" w:rsidRPr="00784ED0">
        <w:rPr>
          <w:sz w:val="28"/>
          <w:szCs w:val="28"/>
          <w:lang w:eastAsia="ru-RU"/>
        </w:rPr>
        <w:t xml:space="preserve"> созданы условия </w:t>
      </w:r>
      <w:r w:rsidR="00FC5939" w:rsidRPr="00784ED0">
        <w:rPr>
          <w:i/>
          <w:sz w:val="28"/>
          <w:szCs w:val="28"/>
          <w:lang w:eastAsia="ru-RU"/>
        </w:rPr>
        <w:t>для информатизации образовательного процесса.</w:t>
      </w:r>
    </w:p>
    <w:p w:rsidR="00150309" w:rsidRPr="00784ED0" w:rsidRDefault="00150309" w:rsidP="00E128AC">
      <w:pPr>
        <w:tabs>
          <w:tab w:val="left" w:pos="567"/>
        </w:tabs>
        <w:ind w:left="284" w:firstLine="567"/>
        <w:jc w:val="both"/>
        <w:rPr>
          <w:sz w:val="28"/>
          <w:szCs w:val="28"/>
          <w:lang w:eastAsia="ru-RU"/>
        </w:rPr>
      </w:pPr>
      <w:r w:rsidRPr="00784ED0">
        <w:rPr>
          <w:sz w:val="28"/>
          <w:szCs w:val="28"/>
          <w:lang w:eastAsia="ru-RU"/>
        </w:rPr>
        <w:t>Для этого в</w:t>
      </w:r>
      <w:r w:rsidR="008B647C" w:rsidRPr="00784ED0">
        <w:rPr>
          <w:sz w:val="28"/>
          <w:szCs w:val="28"/>
          <w:lang w:eastAsia="ru-RU"/>
        </w:rPr>
        <w:t xml:space="preserve"> специальных помещениях (заведующей и </w:t>
      </w:r>
      <w:r w:rsidRPr="00784ED0">
        <w:rPr>
          <w:sz w:val="28"/>
          <w:szCs w:val="28"/>
          <w:lang w:eastAsia="ru-RU"/>
        </w:rPr>
        <w:t>медицинский кабинет</w:t>
      </w:r>
      <w:r w:rsidR="008B647C" w:rsidRPr="00784ED0">
        <w:rPr>
          <w:sz w:val="28"/>
          <w:szCs w:val="28"/>
          <w:lang w:eastAsia="ru-RU"/>
        </w:rPr>
        <w:t>ы) БДОУ № 40</w:t>
      </w:r>
      <w:r w:rsidRPr="00784ED0">
        <w:rPr>
          <w:sz w:val="28"/>
          <w:szCs w:val="28"/>
          <w:lang w:eastAsia="ru-RU"/>
        </w:rPr>
        <w:t xml:space="preserve"> имеется </w:t>
      </w:r>
      <w:r w:rsidR="00FC5939" w:rsidRPr="00784ED0">
        <w:rPr>
          <w:sz w:val="28"/>
          <w:szCs w:val="28"/>
          <w:lang w:eastAsia="ru-RU"/>
        </w:rPr>
        <w:t>оборудование для использования  информационно-коммуникационных технологий в образовательном процессе (стационарные и мобильные компьют</w:t>
      </w:r>
      <w:r w:rsidR="008B647C" w:rsidRPr="00784ED0">
        <w:rPr>
          <w:sz w:val="28"/>
          <w:szCs w:val="28"/>
          <w:lang w:eastAsia="ru-RU"/>
        </w:rPr>
        <w:t xml:space="preserve">еры, </w:t>
      </w:r>
      <w:r w:rsidR="00FC5939" w:rsidRPr="00784ED0">
        <w:rPr>
          <w:sz w:val="28"/>
          <w:szCs w:val="28"/>
          <w:lang w:eastAsia="ru-RU"/>
        </w:rPr>
        <w:t xml:space="preserve"> принтеры и т. п.).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Компьютерно-т</w:t>
      </w:r>
      <w:r w:rsidR="008B647C" w:rsidRPr="00784ED0">
        <w:rPr>
          <w:sz w:val="28"/>
          <w:szCs w:val="28"/>
          <w:lang w:eastAsia="ru-RU"/>
        </w:rPr>
        <w:t>ехническое оснащение БДОУ № 40</w:t>
      </w:r>
      <w:r w:rsidR="00150309" w:rsidRPr="00784ED0">
        <w:rPr>
          <w:sz w:val="28"/>
          <w:szCs w:val="28"/>
          <w:lang w:eastAsia="ru-RU"/>
        </w:rPr>
        <w:t xml:space="preserve">  используется</w:t>
      </w:r>
      <w:r w:rsidRPr="00784ED0">
        <w:rPr>
          <w:sz w:val="28"/>
          <w:szCs w:val="28"/>
          <w:lang w:eastAsia="ru-RU"/>
        </w:rPr>
        <w:t xml:space="preserve"> для различных целей: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lastRenderedPageBreak/>
        <w:t xml:space="preserve">– для демонстрации детям познавательных, художественных, мультипликационных фильмов, литературных, музыкальных произведений и др.;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C5939" w:rsidRPr="00784ED0" w:rsidRDefault="00FC5939" w:rsidP="00E128AC">
      <w:pPr>
        <w:tabs>
          <w:tab w:val="left" w:pos="567"/>
        </w:tabs>
        <w:ind w:left="284" w:firstLine="567"/>
        <w:jc w:val="both"/>
        <w:rPr>
          <w:sz w:val="28"/>
          <w:szCs w:val="28"/>
          <w:lang w:eastAsia="ru-RU"/>
        </w:rPr>
      </w:pPr>
      <w:r w:rsidRPr="00784ED0">
        <w:rPr>
          <w:sz w:val="28"/>
          <w:szCs w:val="28"/>
          <w:lang w:eastAsia="ru-RU"/>
        </w:rPr>
        <w:t>– для обсуждения с родителями (законными представителями)детей вопросов, связанных с реализацией Программы и т. п.</w:t>
      </w:r>
    </w:p>
    <w:p w:rsidR="009467E7" w:rsidRPr="00784ED0" w:rsidRDefault="00FC5939" w:rsidP="00E128AC">
      <w:pPr>
        <w:tabs>
          <w:tab w:val="left" w:pos="567"/>
          <w:tab w:val="left" w:pos="709"/>
        </w:tabs>
        <w:autoSpaceDE w:val="0"/>
        <w:autoSpaceDN w:val="0"/>
        <w:adjustRightInd w:val="0"/>
        <w:ind w:left="284" w:firstLine="567"/>
        <w:jc w:val="both"/>
        <w:rPr>
          <w:bCs/>
          <w:color w:val="000000"/>
          <w:sz w:val="28"/>
          <w:szCs w:val="28"/>
        </w:rPr>
      </w:pPr>
      <w:r w:rsidRPr="00784ED0">
        <w:rPr>
          <w:bCs/>
          <w:color w:val="000000"/>
          <w:sz w:val="28"/>
          <w:szCs w:val="28"/>
        </w:rPr>
        <w:t>Для организации РППС в семейных условиях родителям</w:t>
      </w:r>
      <w:r w:rsidRPr="00784ED0">
        <w:rPr>
          <w:sz w:val="28"/>
          <w:szCs w:val="28"/>
          <w:lang w:eastAsia="ru-RU"/>
        </w:rPr>
        <w:t>(законным представителям)</w:t>
      </w:r>
      <w:r w:rsidRPr="00784ED0">
        <w:rPr>
          <w:bCs/>
          <w:color w:val="000000"/>
          <w:sz w:val="28"/>
          <w:szCs w:val="28"/>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p>
    <w:p w:rsidR="00FC5939" w:rsidRDefault="009467E7" w:rsidP="00E128AC">
      <w:pPr>
        <w:keepNext/>
        <w:widowControl w:val="0"/>
        <w:tabs>
          <w:tab w:val="left" w:pos="567"/>
        </w:tabs>
        <w:ind w:left="284" w:firstLine="567"/>
        <w:outlineLvl w:val="1"/>
        <w:rPr>
          <w:rFonts w:eastAsia="SimSun"/>
          <w:b/>
          <w:iCs/>
          <w:kern w:val="28"/>
          <w:sz w:val="28"/>
          <w:szCs w:val="28"/>
          <w:lang w:eastAsia="hi-IN" w:bidi="hi-IN"/>
        </w:rPr>
      </w:pPr>
      <w:r w:rsidRPr="00784ED0">
        <w:rPr>
          <w:rFonts w:eastAsia="SimSun"/>
          <w:b/>
          <w:iCs/>
          <w:kern w:val="28"/>
          <w:sz w:val="28"/>
          <w:szCs w:val="28"/>
          <w:lang w:eastAsia="hi-IN" w:bidi="hi-IN"/>
        </w:rPr>
        <w:t>3.3. Кадровые условия реализации Программы</w:t>
      </w:r>
    </w:p>
    <w:p w:rsidR="00784ED0" w:rsidRPr="00784ED0" w:rsidRDefault="00784ED0" w:rsidP="00E128AC">
      <w:pPr>
        <w:keepNext/>
        <w:widowControl w:val="0"/>
        <w:tabs>
          <w:tab w:val="left" w:pos="567"/>
        </w:tabs>
        <w:ind w:left="284" w:firstLine="567"/>
        <w:outlineLvl w:val="1"/>
        <w:rPr>
          <w:rFonts w:eastAsia="SimSun"/>
          <w:b/>
          <w:iCs/>
          <w:kern w:val="28"/>
          <w:sz w:val="28"/>
          <w:szCs w:val="28"/>
          <w:lang w:eastAsia="hi-IN" w:bidi="hi-IN"/>
        </w:rPr>
      </w:pPr>
    </w:p>
    <w:p w:rsidR="00150309" w:rsidRPr="00784ED0" w:rsidRDefault="009467E7" w:rsidP="00E128AC">
      <w:pPr>
        <w:tabs>
          <w:tab w:val="left" w:pos="567"/>
        </w:tabs>
        <w:ind w:left="284" w:firstLine="567"/>
        <w:jc w:val="both"/>
        <w:rPr>
          <w:sz w:val="28"/>
          <w:szCs w:val="28"/>
          <w:lang w:eastAsia="ru-RU"/>
        </w:rPr>
      </w:pPr>
      <w:r w:rsidRPr="00784ED0">
        <w:rPr>
          <w:sz w:val="28"/>
          <w:szCs w:val="28"/>
          <w:lang w:eastAsia="ru-RU"/>
        </w:rPr>
        <w:t>3.3.1. БДОУ МО</w:t>
      </w:r>
      <w:r w:rsidR="008B647C" w:rsidRPr="00784ED0">
        <w:rPr>
          <w:sz w:val="28"/>
          <w:szCs w:val="28"/>
          <w:lang w:eastAsia="ru-RU"/>
        </w:rPr>
        <w:t xml:space="preserve"> Динской район «Детский сад № 40</w:t>
      </w:r>
      <w:r w:rsidRPr="00784ED0">
        <w:rPr>
          <w:sz w:val="28"/>
          <w:szCs w:val="28"/>
          <w:lang w:eastAsia="ru-RU"/>
        </w:rPr>
        <w:t>» укомплектовано</w:t>
      </w:r>
      <w:r w:rsidR="00150309" w:rsidRPr="00784ED0">
        <w:rPr>
          <w:sz w:val="28"/>
          <w:szCs w:val="28"/>
          <w:lang w:eastAsia="ru-RU"/>
        </w:rPr>
        <w:t xml:space="preserve">квалифицированнымикадрами, в т. ч. руководящими, педагогическими, учебно-вспомогательными, административно-хозяйственными работниками. </w:t>
      </w:r>
    </w:p>
    <w:p w:rsidR="00150309" w:rsidRPr="00784ED0" w:rsidRDefault="00150309" w:rsidP="00E128AC">
      <w:pPr>
        <w:tabs>
          <w:tab w:val="left" w:pos="567"/>
        </w:tabs>
        <w:ind w:left="284" w:firstLine="567"/>
        <w:jc w:val="both"/>
        <w:rPr>
          <w:sz w:val="28"/>
          <w:szCs w:val="28"/>
          <w:lang w:eastAsia="ru-RU"/>
        </w:rPr>
      </w:pPr>
      <w:r w:rsidRPr="00784ED0">
        <w:rPr>
          <w:sz w:val="28"/>
          <w:szCs w:val="28"/>
          <w:lang w:eastAsia="ru-RU"/>
        </w:rPr>
        <w:t>Согласно Единому квалификационному справочнику должностей руководителей, специалистов и служащих:</w:t>
      </w:r>
    </w:p>
    <w:p w:rsidR="00150309" w:rsidRPr="00784ED0" w:rsidRDefault="00150309" w:rsidP="00E128AC">
      <w:pPr>
        <w:tabs>
          <w:tab w:val="left" w:pos="567"/>
        </w:tabs>
        <w:ind w:left="284" w:firstLine="567"/>
        <w:jc w:val="both"/>
        <w:rPr>
          <w:sz w:val="28"/>
          <w:szCs w:val="28"/>
          <w:lang w:eastAsia="ru-RU"/>
        </w:rPr>
      </w:pPr>
      <w:r w:rsidRPr="00784ED0">
        <w:rPr>
          <w:sz w:val="28"/>
          <w:szCs w:val="28"/>
          <w:lang w:eastAsia="ru-RU"/>
        </w:rPr>
        <w:t xml:space="preserve">– к педагогическим работникам </w:t>
      </w:r>
      <w:r w:rsidR="008B647C" w:rsidRPr="00784ED0">
        <w:rPr>
          <w:sz w:val="28"/>
          <w:szCs w:val="28"/>
          <w:lang w:eastAsia="ru-RU"/>
        </w:rPr>
        <w:t xml:space="preserve"> БДОУ № 40</w:t>
      </w:r>
      <w:r w:rsidRPr="00784ED0">
        <w:rPr>
          <w:sz w:val="28"/>
          <w:szCs w:val="28"/>
          <w:lang w:eastAsia="ru-RU"/>
        </w:rPr>
        <w:t>относятся такие специалисты</w:t>
      </w:r>
      <w:r w:rsidR="00EC0EBF" w:rsidRPr="00784ED0">
        <w:rPr>
          <w:sz w:val="28"/>
          <w:szCs w:val="28"/>
          <w:lang w:eastAsia="ru-RU"/>
        </w:rPr>
        <w:t xml:space="preserve">: </w:t>
      </w:r>
      <w:r w:rsidR="008B647C" w:rsidRPr="00784ED0">
        <w:rPr>
          <w:sz w:val="28"/>
          <w:szCs w:val="28"/>
          <w:lang w:eastAsia="ru-RU"/>
        </w:rPr>
        <w:t xml:space="preserve"> воспитатель , музыкальный руководитель;</w:t>
      </w:r>
    </w:p>
    <w:p w:rsidR="00150309" w:rsidRPr="00784ED0" w:rsidRDefault="00150309" w:rsidP="00E128AC">
      <w:pPr>
        <w:tabs>
          <w:tab w:val="left" w:pos="567"/>
        </w:tabs>
        <w:ind w:left="284" w:firstLine="567"/>
        <w:jc w:val="both"/>
        <w:rPr>
          <w:sz w:val="28"/>
          <w:szCs w:val="28"/>
          <w:lang w:eastAsia="ru-RU"/>
        </w:rPr>
      </w:pPr>
      <w:r w:rsidRPr="00784ED0">
        <w:rPr>
          <w:sz w:val="28"/>
          <w:szCs w:val="28"/>
          <w:lang w:eastAsia="ru-RU"/>
        </w:rPr>
        <w:t>– к учебно-вспомогательному персоналу относятся такие специа</w:t>
      </w:r>
      <w:r w:rsidR="00EC0EBF" w:rsidRPr="00784ED0">
        <w:rPr>
          <w:sz w:val="28"/>
          <w:szCs w:val="28"/>
          <w:lang w:eastAsia="ru-RU"/>
        </w:rPr>
        <w:t xml:space="preserve">листы: </w:t>
      </w:r>
      <w:r w:rsidRPr="00784ED0">
        <w:rPr>
          <w:sz w:val="28"/>
          <w:szCs w:val="28"/>
          <w:lang w:eastAsia="ru-RU"/>
        </w:rPr>
        <w:t xml:space="preserve"> младший воспитатель.</w:t>
      </w:r>
    </w:p>
    <w:p w:rsidR="00150309" w:rsidRPr="00784ED0" w:rsidRDefault="00150309" w:rsidP="00E128AC">
      <w:pPr>
        <w:tabs>
          <w:tab w:val="left" w:pos="567"/>
        </w:tabs>
        <w:ind w:left="284" w:firstLine="567"/>
        <w:jc w:val="both"/>
        <w:rPr>
          <w:sz w:val="28"/>
          <w:szCs w:val="28"/>
          <w:lang w:eastAsia="ru-RU"/>
        </w:rPr>
      </w:pPr>
      <w:r w:rsidRPr="00784ED0">
        <w:rPr>
          <w:sz w:val="28"/>
          <w:szCs w:val="28"/>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150309" w:rsidRPr="00784ED0" w:rsidRDefault="00150309" w:rsidP="00E128AC">
      <w:pPr>
        <w:tabs>
          <w:tab w:val="left" w:pos="567"/>
        </w:tabs>
        <w:ind w:left="284" w:firstLine="567"/>
        <w:jc w:val="both"/>
        <w:rPr>
          <w:sz w:val="28"/>
          <w:szCs w:val="28"/>
          <w:lang w:eastAsia="ru-RU"/>
        </w:rPr>
      </w:pPr>
      <w:r w:rsidRPr="00784ED0">
        <w:rPr>
          <w:sz w:val="28"/>
          <w:szCs w:val="28"/>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150309" w:rsidRPr="00784ED0" w:rsidRDefault="00150309" w:rsidP="00E128AC">
      <w:pPr>
        <w:tabs>
          <w:tab w:val="left" w:pos="567"/>
        </w:tabs>
        <w:ind w:left="284" w:firstLine="567"/>
        <w:jc w:val="both"/>
        <w:rPr>
          <w:rFonts w:eastAsia="Arial Unicode MS"/>
          <w:sz w:val="28"/>
          <w:szCs w:val="28"/>
          <w:u w:color="000000"/>
        </w:rPr>
      </w:pPr>
      <w:r w:rsidRPr="00784ED0">
        <w:rPr>
          <w:iCs/>
          <w:sz w:val="28"/>
          <w:szCs w:val="28"/>
        </w:rPr>
        <w:t>Реализация Программы осуществляется:</w:t>
      </w:r>
    </w:p>
    <w:p w:rsidR="00150309" w:rsidRPr="00784ED0" w:rsidRDefault="00150309" w:rsidP="00E128AC">
      <w:pPr>
        <w:tabs>
          <w:tab w:val="left" w:pos="567"/>
        </w:tabs>
        <w:ind w:left="284" w:firstLine="567"/>
        <w:jc w:val="both"/>
        <w:rPr>
          <w:rFonts w:eastAsia="Arial Unicode MS"/>
          <w:sz w:val="28"/>
          <w:szCs w:val="28"/>
        </w:rPr>
      </w:pPr>
      <w:r w:rsidRPr="00784ED0">
        <w:rPr>
          <w:rFonts w:eastAsia="Arial Unicode MS"/>
          <w:sz w:val="28"/>
          <w:szCs w:val="28"/>
        </w:rPr>
        <w:t xml:space="preserve">1) </w:t>
      </w:r>
      <w:r w:rsidRPr="00784ED0">
        <w:rPr>
          <w:rFonts w:eastAsia="Arial Unicode MS"/>
          <w:i/>
          <w:sz w:val="28"/>
          <w:szCs w:val="28"/>
        </w:rPr>
        <w:t>педагогическими работниками</w:t>
      </w:r>
      <w:r w:rsidRPr="00784ED0">
        <w:rPr>
          <w:rFonts w:eastAsia="Arial Unicode MS"/>
          <w:sz w:val="28"/>
          <w:szCs w:val="28"/>
        </w:rPr>
        <w:t xml:space="preserve"> в течение всего времени пребывания воспитанников в Организации. </w:t>
      </w:r>
    </w:p>
    <w:p w:rsidR="00150309" w:rsidRPr="00784ED0" w:rsidRDefault="00150309" w:rsidP="00E128AC">
      <w:pPr>
        <w:tabs>
          <w:tab w:val="left" w:pos="567"/>
        </w:tabs>
        <w:ind w:left="284" w:firstLine="567"/>
        <w:jc w:val="both"/>
        <w:rPr>
          <w:sz w:val="28"/>
          <w:szCs w:val="28"/>
        </w:rPr>
      </w:pPr>
      <w:r w:rsidRPr="00784ED0">
        <w:rPr>
          <w:rFonts w:eastAsia="Arial Unicode MS"/>
          <w:sz w:val="28"/>
          <w:szCs w:val="28"/>
        </w:rPr>
        <w:t xml:space="preserve">2) </w:t>
      </w:r>
      <w:r w:rsidRPr="00784ED0">
        <w:rPr>
          <w:rFonts w:eastAsia="Arial Unicode MS"/>
          <w:i/>
          <w:sz w:val="28"/>
          <w:szCs w:val="28"/>
        </w:rPr>
        <w:t>учебно-вспомогательными работниками</w:t>
      </w:r>
      <w:r w:rsidRPr="00784ED0">
        <w:rPr>
          <w:rFonts w:eastAsia="Arial Unicode MS"/>
          <w:sz w:val="28"/>
          <w:szCs w:val="28"/>
        </w:rPr>
        <w:t xml:space="preserve"> в группе в течение всего времени пребывания воспитанников в Организации. </w:t>
      </w:r>
    </w:p>
    <w:p w:rsidR="00150309" w:rsidRPr="00784ED0" w:rsidRDefault="00150309" w:rsidP="00E128AC">
      <w:pPr>
        <w:tabs>
          <w:tab w:val="left" w:pos="567"/>
        </w:tabs>
        <w:ind w:left="284" w:firstLine="567"/>
        <w:jc w:val="both"/>
        <w:rPr>
          <w:rFonts w:eastAsia="Arial Unicode MS"/>
          <w:sz w:val="28"/>
          <w:szCs w:val="28"/>
        </w:rPr>
      </w:pPr>
      <w:r w:rsidRPr="00784ED0">
        <w:rPr>
          <w:rFonts w:eastAsia="Arial Unicode MS"/>
          <w:sz w:val="28"/>
          <w:szCs w:val="28"/>
        </w:rPr>
        <w:t>Каждая группа должна непрерывно сопровождаться одним или несколькими учебно-вспомогательным работниками.</w:t>
      </w:r>
    </w:p>
    <w:p w:rsidR="00150309" w:rsidRPr="00784ED0" w:rsidRDefault="00150309" w:rsidP="00E128AC">
      <w:pPr>
        <w:tabs>
          <w:tab w:val="left" w:pos="567"/>
        </w:tabs>
        <w:autoSpaceDE w:val="0"/>
        <w:autoSpaceDN w:val="0"/>
        <w:adjustRightInd w:val="0"/>
        <w:ind w:left="284" w:firstLine="567"/>
        <w:jc w:val="both"/>
        <w:rPr>
          <w:sz w:val="28"/>
          <w:szCs w:val="28"/>
        </w:rPr>
      </w:pPr>
      <w:r w:rsidRPr="00784ED0">
        <w:rPr>
          <w:sz w:val="28"/>
          <w:szCs w:val="28"/>
        </w:rPr>
        <w:lastRenderedPageBreak/>
        <w:t xml:space="preserve">3) иными педагогическими работниками, вне зависимости от продолжительности пребывания воспитанников в Организации. </w:t>
      </w:r>
    </w:p>
    <w:p w:rsidR="00150309" w:rsidRPr="00784ED0" w:rsidRDefault="00150309" w:rsidP="00E128AC">
      <w:pPr>
        <w:tabs>
          <w:tab w:val="left" w:pos="567"/>
        </w:tabs>
        <w:autoSpaceDE w:val="0"/>
        <w:autoSpaceDN w:val="0"/>
        <w:adjustRightInd w:val="0"/>
        <w:ind w:left="284" w:firstLine="567"/>
        <w:jc w:val="both"/>
        <w:rPr>
          <w:sz w:val="28"/>
          <w:szCs w:val="28"/>
        </w:rPr>
      </w:pPr>
      <w:r w:rsidRPr="00784ED0">
        <w:rPr>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150309" w:rsidRPr="00784ED0" w:rsidRDefault="00150309" w:rsidP="00E128AC">
      <w:pPr>
        <w:tabs>
          <w:tab w:val="left" w:pos="567"/>
        </w:tabs>
        <w:autoSpaceDE w:val="0"/>
        <w:autoSpaceDN w:val="0"/>
        <w:adjustRightInd w:val="0"/>
        <w:ind w:left="284" w:firstLine="567"/>
        <w:jc w:val="both"/>
        <w:rPr>
          <w:rFonts w:eastAsia="Arial Unicode MS"/>
          <w:sz w:val="28"/>
          <w:szCs w:val="28"/>
          <w:u w:color="000000"/>
        </w:rPr>
      </w:pPr>
      <w:r w:rsidRPr="00784ED0">
        <w:rPr>
          <w:rFonts w:eastAsia="Arial Unicode MS"/>
          <w:sz w:val="28"/>
          <w:szCs w:val="28"/>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150309" w:rsidRPr="00784ED0" w:rsidRDefault="00242C90" w:rsidP="00E128AC">
      <w:pPr>
        <w:tabs>
          <w:tab w:val="left" w:pos="567"/>
        </w:tabs>
        <w:ind w:left="284" w:firstLine="567"/>
        <w:jc w:val="both"/>
        <w:rPr>
          <w:sz w:val="28"/>
          <w:szCs w:val="28"/>
          <w:lang w:eastAsia="ru-RU"/>
        </w:rPr>
      </w:pPr>
      <w:r w:rsidRPr="00784ED0">
        <w:rPr>
          <w:sz w:val="28"/>
          <w:szCs w:val="28"/>
          <w:lang w:eastAsia="ru-RU"/>
        </w:rPr>
        <w:t>3.3.3</w:t>
      </w:r>
      <w:r w:rsidR="00150309" w:rsidRPr="00784ED0">
        <w:rPr>
          <w:sz w:val="28"/>
          <w:szCs w:val="28"/>
          <w:lang w:eastAsia="ru-RU"/>
        </w:rP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150309" w:rsidRPr="00784ED0" w:rsidRDefault="00150309" w:rsidP="00E128AC">
      <w:pPr>
        <w:tabs>
          <w:tab w:val="left" w:pos="567"/>
        </w:tabs>
        <w:autoSpaceDE w:val="0"/>
        <w:autoSpaceDN w:val="0"/>
        <w:adjustRightInd w:val="0"/>
        <w:ind w:left="284" w:firstLine="567"/>
        <w:jc w:val="both"/>
        <w:rPr>
          <w:sz w:val="28"/>
          <w:szCs w:val="28"/>
        </w:rPr>
      </w:pPr>
      <w:r w:rsidRPr="00784ED0">
        <w:rPr>
          <w:sz w:val="28"/>
          <w:szCs w:val="28"/>
        </w:rPr>
        <w:t>3.3.4. В целях эффективной реализа</w:t>
      </w:r>
      <w:r w:rsidR="00242C90" w:rsidRPr="00784ED0">
        <w:rPr>
          <w:sz w:val="28"/>
          <w:szCs w:val="28"/>
        </w:rPr>
        <w:t>ции Программы БДОУ № 40</w:t>
      </w:r>
      <w:r w:rsidR="00EC0EBF" w:rsidRPr="00784ED0">
        <w:rPr>
          <w:sz w:val="28"/>
          <w:szCs w:val="28"/>
        </w:rPr>
        <w:t xml:space="preserve">  созданы</w:t>
      </w:r>
      <w:r w:rsidRPr="00784ED0">
        <w:rPr>
          <w:sz w:val="28"/>
          <w:szCs w:val="28"/>
        </w:rPr>
        <w:t xml:space="preserve"> условия для профессионального развития педагогических и руководящих кадров, в т. ч. их дополнительного профессионального образования. </w:t>
      </w:r>
    </w:p>
    <w:p w:rsidR="00150309" w:rsidRDefault="00150309" w:rsidP="00E128AC">
      <w:pPr>
        <w:autoSpaceDE w:val="0"/>
        <w:autoSpaceDN w:val="0"/>
        <w:adjustRightInd w:val="0"/>
        <w:ind w:left="284"/>
        <w:rPr>
          <w:b/>
          <w:bCs/>
          <w:color w:val="000000"/>
          <w:sz w:val="28"/>
          <w:szCs w:val="28"/>
        </w:rPr>
      </w:pPr>
    </w:p>
    <w:p w:rsidR="00EC0EBF" w:rsidRPr="00EC0EBF" w:rsidRDefault="00EC0EBF" w:rsidP="00E128AC">
      <w:pPr>
        <w:ind w:left="284"/>
        <w:rPr>
          <w:b/>
          <w:sz w:val="28"/>
          <w:szCs w:val="28"/>
        </w:rPr>
      </w:pPr>
      <w:bookmarkStart w:id="47" w:name="_Toc420597640"/>
      <w:bookmarkStart w:id="48" w:name="_Toc420598554"/>
      <w:r w:rsidRPr="00897E1A">
        <w:rPr>
          <w:b/>
          <w:sz w:val="28"/>
          <w:szCs w:val="28"/>
        </w:rPr>
        <w:t>Коллектив детского сада</w:t>
      </w:r>
      <w:r w:rsidR="00242C90">
        <w:rPr>
          <w:b/>
          <w:sz w:val="28"/>
          <w:szCs w:val="28"/>
        </w:rPr>
        <w:t xml:space="preserve">, в количестве </w:t>
      </w:r>
      <w:r w:rsidR="00D12D7E">
        <w:rPr>
          <w:b/>
          <w:sz w:val="28"/>
          <w:szCs w:val="28"/>
        </w:rPr>
        <w:t>10</w:t>
      </w:r>
      <w:r>
        <w:rPr>
          <w:b/>
          <w:sz w:val="28"/>
          <w:szCs w:val="28"/>
        </w:rPr>
        <w:t xml:space="preserve"> педагогов</w:t>
      </w:r>
      <w:r w:rsidRPr="00897E1A">
        <w:rPr>
          <w:b/>
          <w:sz w:val="28"/>
          <w:szCs w:val="28"/>
        </w:rPr>
        <w:t xml:space="preserve"> включает в себя:</w:t>
      </w:r>
    </w:p>
    <w:p w:rsidR="00EC0EBF" w:rsidRPr="00242C90" w:rsidRDefault="00EC0EBF" w:rsidP="00E128AC">
      <w:pPr>
        <w:ind w:left="284"/>
        <w:jc w:val="center"/>
        <w:rPr>
          <w:b/>
          <w:sz w:val="28"/>
          <w:szCs w:val="28"/>
        </w:rPr>
      </w:pPr>
      <w:r>
        <w:rPr>
          <w:b/>
          <w:sz w:val="28"/>
          <w:szCs w:val="28"/>
        </w:rPr>
        <w:t xml:space="preserve"> И</w:t>
      </w:r>
      <w:r w:rsidRPr="00742713">
        <w:rPr>
          <w:b/>
          <w:sz w:val="28"/>
          <w:szCs w:val="28"/>
        </w:rPr>
        <w:t>м</w:t>
      </w:r>
      <w:r w:rsidR="00242C90">
        <w:rPr>
          <w:b/>
          <w:sz w:val="28"/>
          <w:szCs w:val="28"/>
        </w:rPr>
        <w:t>еют квалификационную категорию:</w:t>
      </w:r>
    </w:p>
    <w:p w:rsidR="00EC0EBF" w:rsidRPr="00242C90" w:rsidRDefault="00242C90" w:rsidP="007A0506">
      <w:pPr>
        <w:numPr>
          <w:ilvl w:val="0"/>
          <w:numId w:val="13"/>
        </w:numPr>
        <w:suppressAutoHyphens w:val="0"/>
        <w:ind w:left="284" w:firstLine="0"/>
        <w:rPr>
          <w:sz w:val="28"/>
          <w:szCs w:val="28"/>
        </w:rPr>
      </w:pPr>
      <w:r>
        <w:rPr>
          <w:sz w:val="28"/>
          <w:szCs w:val="28"/>
        </w:rPr>
        <w:t xml:space="preserve">Первая категория – </w:t>
      </w:r>
      <w:r w:rsidR="00001382">
        <w:rPr>
          <w:sz w:val="28"/>
          <w:szCs w:val="28"/>
        </w:rPr>
        <w:t>20%  (2</w:t>
      </w:r>
      <w:r>
        <w:rPr>
          <w:sz w:val="28"/>
          <w:szCs w:val="28"/>
        </w:rPr>
        <w:t xml:space="preserve"> педагог</w:t>
      </w:r>
      <w:r w:rsidR="00EC0EBF">
        <w:rPr>
          <w:sz w:val="28"/>
          <w:szCs w:val="28"/>
        </w:rPr>
        <w:t>)</w:t>
      </w:r>
    </w:p>
    <w:p w:rsidR="00EC0EBF" w:rsidRPr="00D76E8D" w:rsidRDefault="00EC0EBF" w:rsidP="007A0506">
      <w:pPr>
        <w:numPr>
          <w:ilvl w:val="0"/>
          <w:numId w:val="13"/>
        </w:numPr>
        <w:suppressAutoHyphens w:val="0"/>
        <w:ind w:left="284" w:firstLine="0"/>
        <w:rPr>
          <w:sz w:val="28"/>
          <w:szCs w:val="28"/>
        </w:rPr>
      </w:pPr>
      <w:r>
        <w:rPr>
          <w:sz w:val="28"/>
          <w:szCs w:val="28"/>
        </w:rPr>
        <w:t>Соотве</w:t>
      </w:r>
      <w:r w:rsidR="00242C90">
        <w:rPr>
          <w:sz w:val="28"/>
          <w:szCs w:val="28"/>
        </w:rPr>
        <w:t>тстви</w:t>
      </w:r>
      <w:r w:rsidR="00001382">
        <w:rPr>
          <w:sz w:val="28"/>
          <w:szCs w:val="28"/>
        </w:rPr>
        <w:t>е занимаемой должности -  80% (8</w:t>
      </w:r>
      <w:r w:rsidR="00242C90">
        <w:rPr>
          <w:sz w:val="28"/>
          <w:szCs w:val="28"/>
        </w:rPr>
        <w:t xml:space="preserve"> педагогов</w:t>
      </w:r>
      <w:r>
        <w:rPr>
          <w:sz w:val="28"/>
          <w:szCs w:val="28"/>
        </w:rPr>
        <w:t>)</w:t>
      </w:r>
    </w:p>
    <w:p w:rsidR="00EC0EBF" w:rsidRDefault="00EC0EBF" w:rsidP="007A0506">
      <w:pPr>
        <w:ind w:left="284"/>
        <w:jc w:val="center"/>
        <w:rPr>
          <w:b/>
          <w:sz w:val="28"/>
          <w:szCs w:val="28"/>
        </w:rPr>
      </w:pPr>
      <w:r w:rsidRPr="00742713">
        <w:rPr>
          <w:b/>
          <w:sz w:val="28"/>
          <w:szCs w:val="28"/>
        </w:rPr>
        <w:t>Уровень образования пед</w:t>
      </w:r>
      <w:r>
        <w:rPr>
          <w:b/>
          <w:sz w:val="28"/>
          <w:szCs w:val="28"/>
        </w:rPr>
        <w:t xml:space="preserve">агогических </w:t>
      </w:r>
      <w:r w:rsidRPr="00742713">
        <w:rPr>
          <w:b/>
          <w:sz w:val="28"/>
          <w:szCs w:val="28"/>
        </w:rPr>
        <w:t>кадров:</w:t>
      </w:r>
    </w:p>
    <w:p w:rsidR="00D12D7E" w:rsidRDefault="00D12D7E" w:rsidP="007A0506">
      <w:pPr>
        <w:ind w:left="284"/>
        <w:jc w:val="center"/>
        <w:rPr>
          <w:b/>
          <w:sz w:val="28"/>
          <w:szCs w:val="28"/>
        </w:rPr>
      </w:pPr>
    </w:p>
    <w:p w:rsidR="00D12D7E" w:rsidRPr="00D12D7E" w:rsidRDefault="00B97894" w:rsidP="007A0506">
      <w:pPr>
        <w:numPr>
          <w:ilvl w:val="0"/>
          <w:numId w:val="14"/>
        </w:numPr>
        <w:suppressAutoHyphens w:val="0"/>
        <w:ind w:left="284" w:firstLine="0"/>
        <w:jc w:val="both"/>
        <w:rPr>
          <w:b/>
          <w:sz w:val="28"/>
          <w:szCs w:val="28"/>
        </w:rPr>
      </w:pPr>
      <w:r>
        <w:rPr>
          <w:sz w:val="28"/>
          <w:szCs w:val="28"/>
        </w:rPr>
        <w:t>Высшее образование-3</w:t>
      </w:r>
      <w:r w:rsidR="00D12D7E">
        <w:rPr>
          <w:sz w:val="28"/>
          <w:szCs w:val="28"/>
        </w:rPr>
        <w:t>0%</w:t>
      </w:r>
      <w:r>
        <w:rPr>
          <w:sz w:val="28"/>
          <w:szCs w:val="28"/>
        </w:rPr>
        <w:t>(3 педагога)</w:t>
      </w:r>
    </w:p>
    <w:p w:rsidR="00EC0EBF" w:rsidRPr="00742713" w:rsidRDefault="00EC0EBF" w:rsidP="007A0506">
      <w:pPr>
        <w:numPr>
          <w:ilvl w:val="0"/>
          <w:numId w:val="14"/>
        </w:numPr>
        <w:suppressAutoHyphens w:val="0"/>
        <w:ind w:left="284" w:firstLine="0"/>
        <w:jc w:val="both"/>
        <w:rPr>
          <w:b/>
          <w:sz w:val="28"/>
          <w:szCs w:val="28"/>
        </w:rPr>
      </w:pPr>
      <w:r>
        <w:rPr>
          <w:sz w:val="28"/>
          <w:szCs w:val="28"/>
        </w:rPr>
        <w:t>Среднее</w:t>
      </w:r>
      <w:r w:rsidR="00242C90">
        <w:rPr>
          <w:sz w:val="28"/>
          <w:szCs w:val="28"/>
        </w:rPr>
        <w:t xml:space="preserve"> спе</w:t>
      </w:r>
      <w:r w:rsidR="00B97894">
        <w:rPr>
          <w:sz w:val="28"/>
          <w:szCs w:val="28"/>
        </w:rPr>
        <w:t>циальное (педучилище) – 70 %  (3</w:t>
      </w:r>
      <w:r w:rsidR="00D12D7E">
        <w:rPr>
          <w:sz w:val="28"/>
          <w:szCs w:val="28"/>
        </w:rPr>
        <w:t xml:space="preserve"> педагога</w:t>
      </w:r>
      <w:r>
        <w:rPr>
          <w:sz w:val="28"/>
          <w:szCs w:val="28"/>
        </w:rPr>
        <w:t>)</w:t>
      </w:r>
    </w:p>
    <w:p w:rsidR="00310EB6" w:rsidRPr="00F66416" w:rsidRDefault="00B97894" w:rsidP="007A0506">
      <w:pPr>
        <w:numPr>
          <w:ilvl w:val="0"/>
          <w:numId w:val="14"/>
        </w:numPr>
        <w:suppressAutoHyphens w:val="0"/>
        <w:ind w:left="284" w:firstLine="0"/>
        <w:jc w:val="both"/>
        <w:rPr>
          <w:b/>
          <w:sz w:val="28"/>
          <w:szCs w:val="28"/>
        </w:rPr>
      </w:pPr>
      <w:r>
        <w:rPr>
          <w:sz w:val="28"/>
          <w:szCs w:val="28"/>
        </w:rPr>
        <w:t>Заочное обучение – 1</w:t>
      </w:r>
      <w:r w:rsidR="00242C90">
        <w:rPr>
          <w:sz w:val="28"/>
          <w:szCs w:val="28"/>
        </w:rPr>
        <w:t xml:space="preserve"> педагог</w:t>
      </w:r>
    </w:p>
    <w:p w:rsidR="00F66416" w:rsidRPr="00242C90" w:rsidRDefault="00F66416" w:rsidP="00E128AC">
      <w:pPr>
        <w:suppressAutoHyphens w:val="0"/>
        <w:ind w:left="284"/>
        <w:jc w:val="both"/>
        <w:rPr>
          <w:b/>
          <w:sz w:val="28"/>
          <w:szCs w:val="28"/>
        </w:rPr>
      </w:pPr>
    </w:p>
    <w:p w:rsidR="00965B99" w:rsidRDefault="00F66416" w:rsidP="00E128AC">
      <w:pPr>
        <w:suppressAutoHyphens w:val="0"/>
        <w:ind w:left="284"/>
        <w:jc w:val="center"/>
        <w:rPr>
          <w:b/>
          <w:sz w:val="28"/>
          <w:szCs w:val="28"/>
        </w:rPr>
      </w:pPr>
      <w:r w:rsidRPr="00F66416">
        <w:rPr>
          <w:b/>
          <w:sz w:val="28"/>
          <w:szCs w:val="28"/>
        </w:rPr>
        <w:t>Повышение мастерства педагогов и деловой квалификации</w:t>
      </w:r>
    </w:p>
    <w:p w:rsidR="00F66416" w:rsidRPr="00F66416" w:rsidRDefault="00D12D7E" w:rsidP="00E128AC">
      <w:pPr>
        <w:suppressAutoHyphens w:val="0"/>
        <w:ind w:left="284"/>
        <w:jc w:val="center"/>
        <w:rPr>
          <w:b/>
          <w:sz w:val="28"/>
          <w:szCs w:val="28"/>
        </w:rPr>
      </w:pPr>
      <w:r>
        <w:rPr>
          <w:b/>
          <w:sz w:val="28"/>
          <w:szCs w:val="28"/>
        </w:rPr>
        <w:t xml:space="preserve">на </w:t>
      </w:r>
      <w:r w:rsidR="00B97894">
        <w:rPr>
          <w:b/>
          <w:sz w:val="28"/>
          <w:szCs w:val="28"/>
        </w:rPr>
        <w:t>2017-2018</w:t>
      </w:r>
      <w:r w:rsidR="00F66416" w:rsidRPr="00F66416">
        <w:rPr>
          <w:b/>
          <w:sz w:val="28"/>
          <w:szCs w:val="28"/>
        </w:rPr>
        <w:t>г:</w:t>
      </w:r>
    </w:p>
    <w:p w:rsidR="00F66416" w:rsidRPr="00F66416" w:rsidRDefault="00F66416" w:rsidP="00E128AC">
      <w:pPr>
        <w:suppressAutoHyphens w:val="0"/>
        <w:ind w:left="284"/>
        <w:jc w:val="both"/>
        <w:rPr>
          <w:b/>
          <w:sz w:val="28"/>
          <w:szCs w:val="28"/>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981"/>
        <w:gridCol w:w="1988"/>
        <w:gridCol w:w="3118"/>
        <w:gridCol w:w="1807"/>
      </w:tblGrid>
      <w:tr w:rsidR="00F66416" w:rsidRPr="00F66416" w:rsidTr="005F49EA">
        <w:trPr>
          <w:trHeight w:val="213"/>
        </w:trPr>
        <w:tc>
          <w:tcPr>
            <w:tcW w:w="1125" w:type="dxa"/>
          </w:tcPr>
          <w:p w:rsidR="00F66416" w:rsidRPr="00F66416" w:rsidRDefault="00F66416" w:rsidP="00E128AC">
            <w:pPr>
              <w:suppressAutoHyphens w:val="0"/>
              <w:ind w:left="284"/>
              <w:jc w:val="both"/>
              <w:rPr>
                <w:b/>
                <w:sz w:val="28"/>
                <w:szCs w:val="28"/>
              </w:rPr>
            </w:pPr>
            <w:r w:rsidRPr="00F66416">
              <w:rPr>
                <w:b/>
                <w:sz w:val="28"/>
                <w:szCs w:val="28"/>
              </w:rPr>
              <w:t>№п/п</w:t>
            </w:r>
          </w:p>
        </w:tc>
        <w:tc>
          <w:tcPr>
            <w:tcW w:w="1981" w:type="dxa"/>
          </w:tcPr>
          <w:p w:rsidR="00F66416" w:rsidRPr="00F66416" w:rsidRDefault="00F66416" w:rsidP="00E128AC">
            <w:pPr>
              <w:suppressAutoHyphens w:val="0"/>
              <w:ind w:left="284"/>
              <w:jc w:val="both"/>
              <w:rPr>
                <w:b/>
                <w:sz w:val="28"/>
                <w:szCs w:val="28"/>
              </w:rPr>
            </w:pPr>
            <w:r w:rsidRPr="00F66416">
              <w:rPr>
                <w:b/>
                <w:sz w:val="28"/>
                <w:szCs w:val="28"/>
              </w:rPr>
              <w:t xml:space="preserve">     Ф.И.О.</w:t>
            </w:r>
          </w:p>
        </w:tc>
        <w:tc>
          <w:tcPr>
            <w:tcW w:w="1988" w:type="dxa"/>
          </w:tcPr>
          <w:p w:rsidR="00F66416" w:rsidRPr="00F66416" w:rsidRDefault="00F66416" w:rsidP="00E128AC">
            <w:pPr>
              <w:suppressAutoHyphens w:val="0"/>
              <w:ind w:left="284"/>
              <w:jc w:val="both"/>
              <w:rPr>
                <w:b/>
                <w:sz w:val="28"/>
                <w:szCs w:val="28"/>
              </w:rPr>
            </w:pPr>
            <w:r w:rsidRPr="00F66416">
              <w:rPr>
                <w:b/>
                <w:sz w:val="28"/>
                <w:szCs w:val="28"/>
              </w:rPr>
              <w:t>должность</w:t>
            </w:r>
          </w:p>
        </w:tc>
        <w:tc>
          <w:tcPr>
            <w:tcW w:w="3118" w:type="dxa"/>
          </w:tcPr>
          <w:p w:rsidR="00F66416" w:rsidRPr="00F66416" w:rsidRDefault="00F66416" w:rsidP="00E128AC">
            <w:pPr>
              <w:suppressAutoHyphens w:val="0"/>
              <w:ind w:left="284"/>
              <w:jc w:val="both"/>
              <w:rPr>
                <w:b/>
                <w:sz w:val="28"/>
                <w:szCs w:val="28"/>
              </w:rPr>
            </w:pPr>
            <w:r w:rsidRPr="00F66416">
              <w:rPr>
                <w:b/>
                <w:sz w:val="28"/>
                <w:szCs w:val="28"/>
              </w:rPr>
              <w:t>мероприятие</w:t>
            </w:r>
          </w:p>
        </w:tc>
        <w:tc>
          <w:tcPr>
            <w:tcW w:w="1807" w:type="dxa"/>
          </w:tcPr>
          <w:p w:rsidR="00F66416" w:rsidRPr="00F66416" w:rsidRDefault="00F66416" w:rsidP="00E128AC">
            <w:pPr>
              <w:suppressAutoHyphens w:val="0"/>
              <w:ind w:left="284"/>
              <w:jc w:val="both"/>
              <w:rPr>
                <w:b/>
                <w:sz w:val="28"/>
                <w:szCs w:val="28"/>
              </w:rPr>
            </w:pPr>
            <w:r w:rsidRPr="00F66416">
              <w:rPr>
                <w:b/>
                <w:sz w:val="28"/>
                <w:szCs w:val="28"/>
              </w:rPr>
              <w:t xml:space="preserve">   дата</w:t>
            </w:r>
          </w:p>
        </w:tc>
      </w:tr>
      <w:tr w:rsidR="00F66416" w:rsidRPr="00F66416" w:rsidTr="005F49EA">
        <w:trPr>
          <w:trHeight w:val="222"/>
        </w:trPr>
        <w:tc>
          <w:tcPr>
            <w:tcW w:w="1125" w:type="dxa"/>
          </w:tcPr>
          <w:p w:rsidR="00F66416" w:rsidRPr="00F66416" w:rsidRDefault="00F66416" w:rsidP="00E128AC">
            <w:pPr>
              <w:suppressAutoHyphens w:val="0"/>
              <w:ind w:left="284"/>
              <w:jc w:val="both"/>
              <w:rPr>
                <w:sz w:val="28"/>
                <w:szCs w:val="28"/>
              </w:rPr>
            </w:pPr>
            <w:r w:rsidRPr="00F66416">
              <w:rPr>
                <w:sz w:val="28"/>
                <w:szCs w:val="28"/>
              </w:rPr>
              <w:t>1.</w:t>
            </w:r>
          </w:p>
        </w:tc>
        <w:tc>
          <w:tcPr>
            <w:tcW w:w="1981" w:type="dxa"/>
          </w:tcPr>
          <w:p w:rsidR="00F66416" w:rsidRPr="00F66416" w:rsidRDefault="00F66416" w:rsidP="00E128AC">
            <w:pPr>
              <w:suppressAutoHyphens w:val="0"/>
              <w:ind w:left="284"/>
              <w:jc w:val="both"/>
              <w:rPr>
                <w:sz w:val="28"/>
                <w:szCs w:val="28"/>
              </w:rPr>
            </w:pPr>
            <w:r w:rsidRPr="00F66416">
              <w:rPr>
                <w:sz w:val="28"/>
                <w:szCs w:val="28"/>
              </w:rPr>
              <w:t>Толкачева Н.В.</w:t>
            </w:r>
          </w:p>
        </w:tc>
        <w:tc>
          <w:tcPr>
            <w:tcW w:w="1988" w:type="dxa"/>
          </w:tcPr>
          <w:p w:rsidR="00F66416" w:rsidRPr="00F66416" w:rsidRDefault="00F66416" w:rsidP="00E128AC">
            <w:pPr>
              <w:suppressAutoHyphens w:val="0"/>
              <w:ind w:left="284"/>
              <w:jc w:val="both"/>
              <w:rPr>
                <w:sz w:val="28"/>
                <w:szCs w:val="28"/>
              </w:rPr>
            </w:pPr>
            <w:r w:rsidRPr="00F66416">
              <w:rPr>
                <w:sz w:val="28"/>
                <w:szCs w:val="28"/>
              </w:rPr>
              <w:t>заведующая</w:t>
            </w:r>
          </w:p>
        </w:tc>
        <w:tc>
          <w:tcPr>
            <w:tcW w:w="3118" w:type="dxa"/>
          </w:tcPr>
          <w:p w:rsidR="00F66416" w:rsidRPr="00F66416" w:rsidRDefault="00001382" w:rsidP="00E128AC">
            <w:pPr>
              <w:suppressAutoHyphens w:val="0"/>
              <w:ind w:left="284" w:firstLine="142"/>
              <w:jc w:val="both"/>
              <w:rPr>
                <w:sz w:val="28"/>
                <w:szCs w:val="28"/>
              </w:rPr>
            </w:pPr>
            <w:r w:rsidRPr="007F7142">
              <w:rPr>
                <w:b/>
                <w:sz w:val="28"/>
                <w:szCs w:val="28"/>
              </w:rPr>
              <w:t>ООО «Академия стратегического управления»</w:t>
            </w:r>
            <w:r w:rsidR="00F66416" w:rsidRPr="00F66416">
              <w:rPr>
                <w:sz w:val="28"/>
                <w:szCs w:val="28"/>
              </w:rPr>
              <w:t xml:space="preserve"> «Управление государственными и муниципальными </w:t>
            </w:r>
            <w:r w:rsidR="00F66416" w:rsidRPr="00F66416">
              <w:rPr>
                <w:sz w:val="28"/>
                <w:szCs w:val="28"/>
              </w:rPr>
              <w:lastRenderedPageBreak/>
              <w:t xml:space="preserve">закупками:контрактная система» </w:t>
            </w:r>
          </w:p>
          <w:p w:rsidR="00F66416" w:rsidRPr="00176E91" w:rsidRDefault="00F66416" w:rsidP="00E128AC">
            <w:pPr>
              <w:suppressAutoHyphens w:val="0"/>
              <w:ind w:left="284"/>
              <w:jc w:val="both"/>
              <w:rPr>
                <w:b/>
                <w:sz w:val="28"/>
                <w:szCs w:val="28"/>
              </w:rPr>
            </w:pPr>
            <w:r w:rsidRPr="00176E91">
              <w:rPr>
                <w:b/>
                <w:sz w:val="28"/>
                <w:szCs w:val="28"/>
              </w:rPr>
              <w:t xml:space="preserve">ГБОУ Краснодарского края ККИДППО </w:t>
            </w:r>
          </w:p>
          <w:p w:rsidR="00F66416" w:rsidRDefault="00F66416" w:rsidP="00E128AC">
            <w:pPr>
              <w:suppressAutoHyphens w:val="0"/>
              <w:ind w:left="284"/>
              <w:jc w:val="both"/>
              <w:rPr>
                <w:sz w:val="28"/>
                <w:szCs w:val="28"/>
              </w:rPr>
            </w:pPr>
            <w:r w:rsidRPr="00F66416">
              <w:rPr>
                <w:sz w:val="28"/>
                <w:szCs w:val="28"/>
              </w:rPr>
              <w:t xml:space="preserve">повышение квалификации  </w:t>
            </w:r>
          </w:p>
          <w:p w:rsidR="00F66416" w:rsidRPr="00F66416" w:rsidRDefault="00F66416" w:rsidP="00E128AC">
            <w:pPr>
              <w:suppressAutoHyphens w:val="0"/>
              <w:ind w:left="284"/>
              <w:jc w:val="both"/>
              <w:rPr>
                <w:sz w:val="28"/>
                <w:szCs w:val="28"/>
              </w:rPr>
            </w:pPr>
            <w:r>
              <w:rPr>
                <w:sz w:val="28"/>
                <w:szCs w:val="28"/>
              </w:rPr>
              <w:t>«</w:t>
            </w:r>
            <w:r w:rsidRPr="00F66416">
              <w:rPr>
                <w:sz w:val="28"/>
                <w:szCs w:val="28"/>
              </w:rPr>
              <w:t>Управление дошкольной образовательной организацией в условиях введения ФГОС ДО».</w:t>
            </w:r>
          </w:p>
          <w:p w:rsidR="005F49EA" w:rsidRPr="00176E91" w:rsidRDefault="00F66416" w:rsidP="00E128AC">
            <w:pPr>
              <w:suppressAutoHyphens w:val="0"/>
              <w:ind w:left="284"/>
              <w:jc w:val="both"/>
              <w:rPr>
                <w:b/>
                <w:sz w:val="28"/>
                <w:szCs w:val="28"/>
              </w:rPr>
            </w:pPr>
            <w:r w:rsidRPr="00176E91">
              <w:rPr>
                <w:b/>
                <w:sz w:val="28"/>
                <w:szCs w:val="28"/>
              </w:rPr>
              <w:t xml:space="preserve">КРИА ДПО ФГБОУ ВПО </w:t>
            </w:r>
          </w:p>
          <w:p w:rsidR="00F66416" w:rsidRPr="00F66416" w:rsidRDefault="005F49EA" w:rsidP="00E128AC">
            <w:pPr>
              <w:suppressAutoHyphens w:val="0"/>
              <w:ind w:left="284"/>
              <w:jc w:val="both"/>
              <w:rPr>
                <w:sz w:val="28"/>
                <w:szCs w:val="28"/>
              </w:rPr>
            </w:pPr>
            <w:r>
              <w:rPr>
                <w:sz w:val="28"/>
                <w:szCs w:val="28"/>
              </w:rPr>
              <w:t>«</w:t>
            </w:r>
            <w:r w:rsidR="00F66416" w:rsidRPr="00F66416">
              <w:rPr>
                <w:sz w:val="28"/>
                <w:szCs w:val="28"/>
              </w:rPr>
              <w:t xml:space="preserve">Кубанский ГАУ» -Охрана труда и </w:t>
            </w:r>
          </w:p>
          <w:p w:rsidR="00F66416" w:rsidRDefault="00F66416" w:rsidP="00E128AC">
            <w:pPr>
              <w:suppressAutoHyphens w:val="0"/>
              <w:ind w:left="284"/>
              <w:jc w:val="both"/>
              <w:rPr>
                <w:sz w:val="28"/>
                <w:szCs w:val="28"/>
              </w:rPr>
            </w:pPr>
            <w:r w:rsidRPr="00F66416">
              <w:rPr>
                <w:sz w:val="28"/>
                <w:szCs w:val="28"/>
              </w:rPr>
              <w:t>обучение «Меры  пожарной безопасности руководителей и специалистов…»</w:t>
            </w:r>
          </w:p>
          <w:p w:rsidR="00C24A2A" w:rsidRDefault="00C24A2A" w:rsidP="00E128AC">
            <w:pPr>
              <w:suppressAutoHyphens w:val="0"/>
              <w:ind w:left="284"/>
              <w:jc w:val="both"/>
              <w:rPr>
                <w:sz w:val="28"/>
                <w:szCs w:val="28"/>
              </w:rPr>
            </w:pPr>
            <w:r w:rsidRPr="00176E91">
              <w:rPr>
                <w:b/>
                <w:sz w:val="28"/>
                <w:szCs w:val="28"/>
              </w:rPr>
              <w:t>КИДО Курсы переподготовки</w:t>
            </w:r>
            <w:r>
              <w:rPr>
                <w:sz w:val="28"/>
                <w:szCs w:val="28"/>
              </w:rPr>
              <w:t xml:space="preserve"> «Менеджмент в образовании»</w:t>
            </w:r>
          </w:p>
          <w:p w:rsidR="00910071" w:rsidRDefault="00910071" w:rsidP="00E128AC">
            <w:pPr>
              <w:suppressAutoHyphens w:val="0"/>
              <w:ind w:left="284"/>
              <w:jc w:val="both"/>
              <w:rPr>
                <w:rFonts w:eastAsia="Calibri"/>
                <w:sz w:val="28"/>
                <w:szCs w:val="28"/>
                <w:lang w:eastAsia="en-US"/>
              </w:rPr>
            </w:pPr>
            <w:r w:rsidRPr="00176E91">
              <w:rPr>
                <w:rFonts w:eastAsia="Calibri"/>
                <w:b/>
                <w:sz w:val="28"/>
                <w:szCs w:val="28"/>
                <w:lang w:eastAsia="en-US"/>
              </w:rPr>
              <w:t xml:space="preserve">НЧОУ ДПО «Учебно-курсовой комбинат» ККО ООО ВДПО </w:t>
            </w:r>
            <w:r w:rsidRPr="00910071">
              <w:rPr>
                <w:rFonts w:eastAsia="Calibri"/>
                <w:sz w:val="28"/>
                <w:szCs w:val="28"/>
                <w:lang w:eastAsia="en-US"/>
              </w:rPr>
              <w:t>обучение по программе  пожарно- технического минимума</w:t>
            </w:r>
          </w:p>
          <w:p w:rsidR="00001382" w:rsidRPr="00001382" w:rsidRDefault="00001382" w:rsidP="00001382">
            <w:pPr>
              <w:suppressAutoHyphens w:val="0"/>
              <w:ind w:left="284"/>
              <w:jc w:val="both"/>
              <w:rPr>
                <w:sz w:val="28"/>
                <w:szCs w:val="28"/>
              </w:rPr>
            </w:pPr>
            <w:r w:rsidRPr="00001382">
              <w:rPr>
                <w:b/>
                <w:sz w:val="28"/>
                <w:szCs w:val="28"/>
              </w:rPr>
              <w:t>Научно –методический центр современного образования</w:t>
            </w:r>
            <w:r w:rsidRPr="00001382">
              <w:rPr>
                <w:sz w:val="28"/>
                <w:szCs w:val="28"/>
              </w:rPr>
              <w:t>-24 часа «Первая медицинская помощь»</w:t>
            </w:r>
          </w:p>
          <w:p w:rsidR="00001382" w:rsidRPr="00F66416" w:rsidRDefault="00001382" w:rsidP="00E128AC">
            <w:pPr>
              <w:suppressAutoHyphens w:val="0"/>
              <w:ind w:left="284"/>
              <w:jc w:val="both"/>
              <w:rPr>
                <w:sz w:val="28"/>
                <w:szCs w:val="28"/>
              </w:rPr>
            </w:pPr>
          </w:p>
        </w:tc>
        <w:tc>
          <w:tcPr>
            <w:tcW w:w="1807" w:type="dxa"/>
          </w:tcPr>
          <w:p w:rsidR="00F66416" w:rsidRPr="00F66416" w:rsidRDefault="00001382" w:rsidP="00E128AC">
            <w:pPr>
              <w:suppressAutoHyphens w:val="0"/>
              <w:ind w:left="284"/>
              <w:jc w:val="both"/>
              <w:rPr>
                <w:sz w:val="28"/>
                <w:szCs w:val="28"/>
              </w:rPr>
            </w:pPr>
            <w:r>
              <w:rPr>
                <w:sz w:val="28"/>
                <w:szCs w:val="28"/>
              </w:rPr>
              <w:lastRenderedPageBreak/>
              <w:t>Август 2017</w:t>
            </w: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r w:rsidRPr="00F66416">
              <w:rPr>
                <w:sz w:val="28"/>
                <w:szCs w:val="28"/>
              </w:rPr>
              <w:t>февраль2014</w:t>
            </w: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r w:rsidRPr="00F66416">
              <w:rPr>
                <w:sz w:val="28"/>
                <w:szCs w:val="28"/>
              </w:rPr>
              <w:t xml:space="preserve">март 2015 </w:t>
            </w: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Default="00B97894" w:rsidP="00E128AC">
            <w:pPr>
              <w:suppressAutoHyphens w:val="0"/>
              <w:ind w:left="284"/>
              <w:jc w:val="both"/>
              <w:rPr>
                <w:sz w:val="28"/>
                <w:szCs w:val="28"/>
              </w:rPr>
            </w:pPr>
            <w:r>
              <w:rPr>
                <w:sz w:val="28"/>
                <w:szCs w:val="28"/>
              </w:rPr>
              <w:t>август 2018</w:t>
            </w:r>
            <w:r w:rsidR="00C24A2A">
              <w:rPr>
                <w:sz w:val="28"/>
                <w:szCs w:val="28"/>
              </w:rPr>
              <w:t>год</w:t>
            </w:r>
          </w:p>
          <w:p w:rsidR="00C24A2A" w:rsidRDefault="00C24A2A" w:rsidP="00E128AC">
            <w:pPr>
              <w:suppressAutoHyphens w:val="0"/>
              <w:ind w:left="284"/>
              <w:jc w:val="both"/>
              <w:rPr>
                <w:sz w:val="28"/>
                <w:szCs w:val="28"/>
              </w:rPr>
            </w:pPr>
          </w:p>
          <w:p w:rsidR="00C24A2A" w:rsidRDefault="00C24A2A" w:rsidP="00E128AC">
            <w:pPr>
              <w:suppressAutoHyphens w:val="0"/>
              <w:ind w:left="284"/>
              <w:jc w:val="both"/>
              <w:rPr>
                <w:sz w:val="28"/>
                <w:szCs w:val="28"/>
              </w:rPr>
            </w:pPr>
          </w:p>
          <w:p w:rsidR="00B4183D" w:rsidRDefault="00B4183D" w:rsidP="00E128AC">
            <w:pPr>
              <w:suppressAutoHyphens w:val="0"/>
              <w:ind w:left="284"/>
              <w:jc w:val="both"/>
              <w:rPr>
                <w:sz w:val="28"/>
                <w:szCs w:val="28"/>
              </w:rPr>
            </w:pPr>
          </w:p>
          <w:p w:rsidR="00C24A2A" w:rsidRDefault="00C24A2A" w:rsidP="00E128AC">
            <w:pPr>
              <w:suppressAutoHyphens w:val="0"/>
              <w:ind w:left="284"/>
              <w:jc w:val="both"/>
              <w:rPr>
                <w:sz w:val="28"/>
                <w:szCs w:val="28"/>
              </w:rPr>
            </w:pPr>
            <w:r>
              <w:rPr>
                <w:sz w:val="28"/>
                <w:szCs w:val="28"/>
              </w:rPr>
              <w:t>сентябрь</w:t>
            </w:r>
          </w:p>
          <w:p w:rsidR="00C24A2A" w:rsidRDefault="00C24A2A" w:rsidP="00E128AC">
            <w:pPr>
              <w:suppressAutoHyphens w:val="0"/>
              <w:ind w:left="284"/>
              <w:jc w:val="both"/>
              <w:rPr>
                <w:sz w:val="28"/>
                <w:szCs w:val="28"/>
              </w:rPr>
            </w:pPr>
            <w:r>
              <w:rPr>
                <w:sz w:val="28"/>
                <w:szCs w:val="28"/>
              </w:rPr>
              <w:t>2016год</w:t>
            </w: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r>
              <w:rPr>
                <w:sz w:val="28"/>
                <w:szCs w:val="28"/>
              </w:rPr>
              <w:t>01.06.2017</w:t>
            </w: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Pr="00F66416" w:rsidRDefault="00001382" w:rsidP="00E128AC">
            <w:pPr>
              <w:suppressAutoHyphens w:val="0"/>
              <w:ind w:left="284"/>
              <w:jc w:val="both"/>
              <w:rPr>
                <w:sz w:val="28"/>
                <w:szCs w:val="28"/>
              </w:rPr>
            </w:pPr>
            <w:r>
              <w:rPr>
                <w:sz w:val="28"/>
                <w:szCs w:val="28"/>
              </w:rPr>
              <w:t>Август 2017</w:t>
            </w:r>
          </w:p>
        </w:tc>
      </w:tr>
      <w:tr w:rsidR="00F66416" w:rsidRPr="00F66416" w:rsidTr="005F49EA">
        <w:trPr>
          <w:trHeight w:val="974"/>
        </w:trPr>
        <w:tc>
          <w:tcPr>
            <w:tcW w:w="1125" w:type="dxa"/>
          </w:tcPr>
          <w:p w:rsidR="00F66416" w:rsidRPr="00F66416" w:rsidRDefault="0094641B" w:rsidP="00E128AC">
            <w:pPr>
              <w:suppressAutoHyphens w:val="0"/>
              <w:ind w:left="284"/>
              <w:jc w:val="both"/>
              <w:rPr>
                <w:sz w:val="28"/>
                <w:szCs w:val="28"/>
              </w:rPr>
            </w:pPr>
            <w:r>
              <w:rPr>
                <w:sz w:val="28"/>
                <w:szCs w:val="28"/>
              </w:rPr>
              <w:lastRenderedPageBreak/>
              <w:t>2</w:t>
            </w:r>
            <w:r w:rsidR="00F66416" w:rsidRPr="00F66416">
              <w:rPr>
                <w:sz w:val="28"/>
                <w:szCs w:val="28"/>
              </w:rPr>
              <w:t>.</w:t>
            </w:r>
          </w:p>
        </w:tc>
        <w:tc>
          <w:tcPr>
            <w:tcW w:w="1981" w:type="dxa"/>
            <w:tcBorders>
              <w:top w:val="nil"/>
            </w:tcBorders>
          </w:tcPr>
          <w:p w:rsidR="00F66416" w:rsidRPr="00F66416" w:rsidRDefault="00C24A2A" w:rsidP="00E128AC">
            <w:pPr>
              <w:suppressAutoHyphens w:val="0"/>
              <w:ind w:left="284"/>
              <w:jc w:val="both"/>
              <w:rPr>
                <w:sz w:val="28"/>
                <w:szCs w:val="28"/>
              </w:rPr>
            </w:pPr>
            <w:r>
              <w:rPr>
                <w:sz w:val="28"/>
                <w:szCs w:val="28"/>
              </w:rPr>
              <w:t xml:space="preserve">Короленко </w:t>
            </w:r>
            <w:r w:rsidR="00F66416">
              <w:rPr>
                <w:sz w:val="28"/>
                <w:szCs w:val="28"/>
              </w:rPr>
              <w:t>Г.</w:t>
            </w:r>
            <w:r>
              <w:rPr>
                <w:sz w:val="28"/>
                <w:szCs w:val="28"/>
              </w:rPr>
              <w:t>Н.</w:t>
            </w:r>
          </w:p>
        </w:tc>
        <w:tc>
          <w:tcPr>
            <w:tcW w:w="1988" w:type="dxa"/>
            <w:tcBorders>
              <w:top w:val="nil"/>
            </w:tcBorders>
          </w:tcPr>
          <w:p w:rsidR="00F66416" w:rsidRPr="00F66416" w:rsidRDefault="00F66416" w:rsidP="00E128AC">
            <w:pPr>
              <w:suppressAutoHyphens w:val="0"/>
              <w:ind w:left="284"/>
              <w:jc w:val="both"/>
              <w:rPr>
                <w:sz w:val="28"/>
                <w:szCs w:val="28"/>
              </w:rPr>
            </w:pPr>
            <w:r w:rsidRPr="00F66416">
              <w:rPr>
                <w:sz w:val="28"/>
                <w:szCs w:val="28"/>
              </w:rPr>
              <w:t>Муз.руководитель</w:t>
            </w:r>
          </w:p>
        </w:tc>
        <w:tc>
          <w:tcPr>
            <w:tcW w:w="3118" w:type="dxa"/>
          </w:tcPr>
          <w:p w:rsidR="00F66416" w:rsidRDefault="00784ED0" w:rsidP="00E128AC">
            <w:pPr>
              <w:suppressAutoHyphens w:val="0"/>
              <w:ind w:left="284"/>
              <w:jc w:val="both"/>
              <w:rPr>
                <w:sz w:val="28"/>
                <w:szCs w:val="28"/>
              </w:rPr>
            </w:pPr>
            <w:r w:rsidRPr="00F66416">
              <w:rPr>
                <w:sz w:val="28"/>
                <w:szCs w:val="28"/>
              </w:rPr>
              <w:t>Курсы повышения квалификации</w:t>
            </w:r>
            <w:r w:rsidR="00B4183D">
              <w:rPr>
                <w:sz w:val="28"/>
                <w:szCs w:val="28"/>
              </w:rPr>
              <w:t xml:space="preserve"> :</w:t>
            </w:r>
          </w:p>
          <w:p w:rsidR="00910071" w:rsidRDefault="00910071" w:rsidP="00E128AC">
            <w:pPr>
              <w:suppressAutoHyphens w:val="0"/>
              <w:ind w:left="284"/>
              <w:jc w:val="both"/>
              <w:rPr>
                <w:rFonts w:eastAsia="Calibri"/>
                <w:sz w:val="28"/>
                <w:szCs w:val="28"/>
                <w:lang w:eastAsia="en-US"/>
              </w:rPr>
            </w:pPr>
            <w:r w:rsidRPr="00176E91">
              <w:rPr>
                <w:rFonts w:eastAsia="Calibri"/>
                <w:b/>
                <w:sz w:val="28"/>
                <w:szCs w:val="28"/>
                <w:lang w:eastAsia="en-US"/>
              </w:rPr>
              <w:t>НЧОУ ДПО «Учебно-курсовой комбинат» ККО ООО ВДПО</w:t>
            </w:r>
            <w:r w:rsidRPr="00910071">
              <w:rPr>
                <w:rFonts w:eastAsia="Calibri"/>
                <w:sz w:val="28"/>
                <w:szCs w:val="28"/>
                <w:lang w:eastAsia="en-US"/>
              </w:rPr>
              <w:t xml:space="preserve"> обучение по программе  пожарно- технического минимума</w:t>
            </w:r>
          </w:p>
          <w:p w:rsidR="00960F7B" w:rsidRDefault="00960F7B" w:rsidP="00E128AC">
            <w:pPr>
              <w:suppressAutoHyphens w:val="0"/>
              <w:ind w:left="284"/>
              <w:jc w:val="both"/>
              <w:rPr>
                <w:rFonts w:eastAsia="Calibri"/>
                <w:sz w:val="28"/>
                <w:szCs w:val="28"/>
                <w:lang w:eastAsia="en-US"/>
              </w:rPr>
            </w:pPr>
            <w:r>
              <w:rPr>
                <w:rFonts w:eastAsia="Calibri"/>
                <w:sz w:val="28"/>
                <w:szCs w:val="28"/>
                <w:lang w:eastAsia="en-US"/>
              </w:rPr>
              <w:t>Курсы музыкальных руководителей ДОО по теме: «Технологии формирования основ музыкальной и общей культуры у дошкольников в ФГОС ДО»</w:t>
            </w:r>
          </w:p>
          <w:p w:rsidR="00001382" w:rsidRDefault="00001382" w:rsidP="00001382">
            <w:pPr>
              <w:pStyle w:val="afc"/>
              <w:rPr>
                <w:rFonts w:ascii="Times New Roman" w:hAnsi="Times New Roman" w:cs="Times New Roman"/>
                <w:sz w:val="28"/>
                <w:szCs w:val="28"/>
              </w:rPr>
            </w:pPr>
            <w:r w:rsidRPr="007F7142">
              <w:rPr>
                <w:rFonts w:ascii="Times New Roman" w:hAnsi="Times New Roman" w:cs="Times New Roman"/>
                <w:b/>
                <w:sz w:val="28"/>
                <w:szCs w:val="28"/>
              </w:rPr>
              <w:t>Научно –методический центр современного образования</w:t>
            </w:r>
            <w:r>
              <w:rPr>
                <w:rFonts w:ascii="Times New Roman" w:hAnsi="Times New Roman" w:cs="Times New Roman"/>
                <w:sz w:val="28"/>
                <w:szCs w:val="28"/>
              </w:rPr>
              <w:t>-24 часа «Первая медицинская помощь»</w:t>
            </w:r>
          </w:p>
          <w:p w:rsidR="00001382" w:rsidRPr="00F66416" w:rsidRDefault="00001382" w:rsidP="00E128AC">
            <w:pPr>
              <w:suppressAutoHyphens w:val="0"/>
              <w:ind w:left="284"/>
              <w:jc w:val="both"/>
              <w:rPr>
                <w:sz w:val="28"/>
                <w:szCs w:val="28"/>
              </w:rPr>
            </w:pPr>
          </w:p>
        </w:tc>
        <w:tc>
          <w:tcPr>
            <w:tcW w:w="1807" w:type="dxa"/>
          </w:tcPr>
          <w:p w:rsidR="00B4183D" w:rsidRDefault="00B4183D" w:rsidP="00E128AC">
            <w:pPr>
              <w:suppressAutoHyphens w:val="0"/>
              <w:ind w:left="284"/>
              <w:jc w:val="both"/>
              <w:rPr>
                <w:sz w:val="28"/>
                <w:szCs w:val="28"/>
              </w:rPr>
            </w:pPr>
          </w:p>
          <w:p w:rsidR="00B4183D" w:rsidRDefault="00B4183D" w:rsidP="00E128AC">
            <w:pPr>
              <w:suppressAutoHyphens w:val="0"/>
              <w:ind w:left="284"/>
              <w:jc w:val="both"/>
              <w:rPr>
                <w:sz w:val="28"/>
                <w:szCs w:val="28"/>
              </w:rPr>
            </w:pPr>
          </w:p>
          <w:p w:rsidR="00B4183D" w:rsidRDefault="00B4183D" w:rsidP="00E128AC">
            <w:pPr>
              <w:suppressAutoHyphens w:val="0"/>
              <w:ind w:left="284"/>
              <w:jc w:val="both"/>
              <w:rPr>
                <w:sz w:val="28"/>
                <w:szCs w:val="28"/>
              </w:rPr>
            </w:pPr>
          </w:p>
          <w:p w:rsidR="00B4183D" w:rsidRDefault="00B4183D" w:rsidP="00E128AC">
            <w:pPr>
              <w:suppressAutoHyphens w:val="0"/>
              <w:ind w:left="284"/>
              <w:jc w:val="both"/>
              <w:rPr>
                <w:sz w:val="28"/>
                <w:szCs w:val="28"/>
              </w:rPr>
            </w:pPr>
          </w:p>
          <w:p w:rsidR="00B4183D" w:rsidRDefault="00B4183D" w:rsidP="00E128AC">
            <w:pPr>
              <w:suppressAutoHyphens w:val="0"/>
              <w:ind w:left="284"/>
              <w:jc w:val="both"/>
              <w:rPr>
                <w:sz w:val="28"/>
                <w:szCs w:val="28"/>
              </w:rPr>
            </w:pPr>
          </w:p>
          <w:p w:rsidR="00B4183D" w:rsidRDefault="00B4183D" w:rsidP="00E128AC">
            <w:pPr>
              <w:suppressAutoHyphens w:val="0"/>
              <w:ind w:left="284"/>
              <w:jc w:val="both"/>
              <w:rPr>
                <w:sz w:val="28"/>
                <w:szCs w:val="28"/>
              </w:rPr>
            </w:pPr>
          </w:p>
          <w:p w:rsidR="00910071" w:rsidRDefault="00910071" w:rsidP="00E128AC">
            <w:pPr>
              <w:suppressAutoHyphens w:val="0"/>
              <w:ind w:left="284"/>
              <w:jc w:val="both"/>
              <w:rPr>
                <w:sz w:val="28"/>
                <w:szCs w:val="28"/>
              </w:rPr>
            </w:pPr>
            <w:r>
              <w:rPr>
                <w:sz w:val="28"/>
                <w:szCs w:val="28"/>
              </w:rPr>
              <w:t>01.06.2017</w:t>
            </w:r>
          </w:p>
          <w:p w:rsidR="00960F7B" w:rsidRDefault="00960F7B" w:rsidP="00E128AC">
            <w:pPr>
              <w:suppressAutoHyphens w:val="0"/>
              <w:ind w:left="284"/>
              <w:jc w:val="both"/>
              <w:rPr>
                <w:sz w:val="28"/>
                <w:szCs w:val="28"/>
              </w:rPr>
            </w:pPr>
          </w:p>
          <w:p w:rsidR="00960F7B" w:rsidRDefault="00960F7B" w:rsidP="00E128AC">
            <w:pPr>
              <w:suppressAutoHyphens w:val="0"/>
              <w:ind w:left="284"/>
              <w:jc w:val="both"/>
              <w:rPr>
                <w:sz w:val="28"/>
                <w:szCs w:val="28"/>
              </w:rPr>
            </w:pPr>
          </w:p>
          <w:p w:rsidR="00960F7B" w:rsidRDefault="00960F7B" w:rsidP="00E128AC">
            <w:pPr>
              <w:suppressAutoHyphens w:val="0"/>
              <w:ind w:left="284"/>
              <w:jc w:val="both"/>
              <w:rPr>
                <w:sz w:val="28"/>
                <w:szCs w:val="28"/>
              </w:rPr>
            </w:pPr>
          </w:p>
          <w:p w:rsidR="00960F7B" w:rsidRDefault="00960F7B" w:rsidP="00E128AC">
            <w:pPr>
              <w:suppressAutoHyphens w:val="0"/>
              <w:ind w:left="284"/>
              <w:jc w:val="both"/>
              <w:rPr>
                <w:sz w:val="28"/>
                <w:szCs w:val="28"/>
              </w:rPr>
            </w:pPr>
          </w:p>
          <w:p w:rsidR="00960F7B" w:rsidRDefault="00960F7B" w:rsidP="00E128AC">
            <w:pPr>
              <w:suppressAutoHyphens w:val="0"/>
              <w:ind w:left="284"/>
              <w:jc w:val="both"/>
              <w:rPr>
                <w:sz w:val="28"/>
                <w:szCs w:val="28"/>
              </w:rPr>
            </w:pPr>
          </w:p>
          <w:p w:rsidR="00960F7B" w:rsidRDefault="00960F7B" w:rsidP="00E128AC">
            <w:pPr>
              <w:suppressAutoHyphens w:val="0"/>
              <w:ind w:left="284"/>
              <w:jc w:val="both"/>
              <w:rPr>
                <w:sz w:val="28"/>
                <w:szCs w:val="28"/>
              </w:rPr>
            </w:pPr>
            <w:r>
              <w:rPr>
                <w:sz w:val="28"/>
                <w:szCs w:val="28"/>
              </w:rPr>
              <w:t>03.07.2017-10.07.17</w:t>
            </w: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Pr="00F66416" w:rsidRDefault="00001382" w:rsidP="00E128AC">
            <w:pPr>
              <w:suppressAutoHyphens w:val="0"/>
              <w:ind w:left="284"/>
              <w:jc w:val="both"/>
              <w:rPr>
                <w:sz w:val="28"/>
                <w:szCs w:val="28"/>
              </w:rPr>
            </w:pPr>
            <w:r>
              <w:rPr>
                <w:sz w:val="28"/>
                <w:szCs w:val="28"/>
              </w:rPr>
              <w:t>Август 2017</w:t>
            </w:r>
          </w:p>
        </w:tc>
      </w:tr>
      <w:tr w:rsidR="00F66416" w:rsidRPr="00F66416" w:rsidTr="005F49EA">
        <w:trPr>
          <w:trHeight w:val="213"/>
        </w:trPr>
        <w:tc>
          <w:tcPr>
            <w:tcW w:w="1125" w:type="dxa"/>
          </w:tcPr>
          <w:p w:rsidR="00F66416" w:rsidRPr="00F66416" w:rsidRDefault="0094641B" w:rsidP="00E128AC">
            <w:pPr>
              <w:suppressAutoHyphens w:val="0"/>
              <w:ind w:left="284"/>
              <w:jc w:val="both"/>
              <w:rPr>
                <w:sz w:val="28"/>
                <w:szCs w:val="28"/>
              </w:rPr>
            </w:pPr>
            <w:r>
              <w:rPr>
                <w:sz w:val="28"/>
                <w:szCs w:val="28"/>
              </w:rPr>
              <w:t>3</w:t>
            </w:r>
            <w:r w:rsidR="00F66416" w:rsidRPr="00F66416">
              <w:rPr>
                <w:sz w:val="28"/>
                <w:szCs w:val="28"/>
              </w:rPr>
              <w:t>.</w:t>
            </w:r>
          </w:p>
        </w:tc>
        <w:tc>
          <w:tcPr>
            <w:tcW w:w="1981" w:type="dxa"/>
          </w:tcPr>
          <w:p w:rsidR="00F66416" w:rsidRPr="00F66416" w:rsidRDefault="00F66416" w:rsidP="00E128AC">
            <w:pPr>
              <w:suppressAutoHyphens w:val="0"/>
              <w:ind w:left="284"/>
              <w:jc w:val="both"/>
              <w:rPr>
                <w:sz w:val="28"/>
                <w:szCs w:val="28"/>
              </w:rPr>
            </w:pPr>
            <w:r w:rsidRPr="00F66416">
              <w:rPr>
                <w:sz w:val="28"/>
                <w:szCs w:val="28"/>
              </w:rPr>
              <w:t>Леонова И.В.</w:t>
            </w:r>
          </w:p>
        </w:tc>
        <w:tc>
          <w:tcPr>
            <w:tcW w:w="1988" w:type="dxa"/>
          </w:tcPr>
          <w:p w:rsidR="00F66416" w:rsidRPr="00F66416" w:rsidRDefault="00F66416" w:rsidP="00E128AC">
            <w:pPr>
              <w:suppressAutoHyphens w:val="0"/>
              <w:ind w:left="284"/>
              <w:jc w:val="both"/>
              <w:rPr>
                <w:sz w:val="28"/>
                <w:szCs w:val="28"/>
              </w:rPr>
            </w:pPr>
            <w:r w:rsidRPr="00F66416">
              <w:rPr>
                <w:sz w:val="28"/>
                <w:szCs w:val="28"/>
              </w:rPr>
              <w:t>воспитатель</w:t>
            </w:r>
          </w:p>
        </w:tc>
        <w:tc>
          <w:tcPr>
            <w:tcW w:w="3118" w:type="dxa"/>
          </w:tcPr>
          <w:p w:rsidR="00F66416" w:rsidRPr="00F66416" w:rsidRDefault="00784ED0" w:rsidP="00176E91">
            <w:pPr>
              <w:suppressAutoHyphens w:val="0"/>
              <w:ind w:left="284"/>
              <w:jc w:val="both"/>
              <w:rPr>
                <w:sz w:val="28"/>
                <w:szCs w:val="28"/>
              </w:rPr>
            </w:pPr>
            <w:r>
              <w:rPr>
                <w:sz w:val="28"/>
                <w:szCs w:val="28"/>
              </w:rPr>
              <w:t>конкур</w:t>
            </w:r>
            <w:r w:rsidR="00CA4E98">
              <w:rPr>
                <w:sz w:val="28"/>
                <w:szCs w:val="28"/>
              </w:rPr>
              <w:t>сы</w:t>
            </w:r>
          </w:p>
          <w:p w:rsidR="00F66416" w:rsidRDefault="00F66416" w:rsidP="00176E91">
            <w:pPr>
              <w:suppressAutoHyphens w:val="0"/>
              <w:ind w:left="284"/>
              <w:jc w:val="both"/>
              <w:rPr>
                <w:sz w:val="28"/>
                <w:szCs w:val="28"/>
              </w:rPr>
            </w:pPr>
            <w:r w:rsidRPr="00F66416">
              <w:rPr>
                <w:sz w:val="28"/>
                <w:szCs w:val="28"/>
              </w:rPr>
              <w:t>Курсы повышения квалификации</w:t>
            </w:r>
          </w:p>
          <w:p w:rsidR="00910071" w:rsidRDefault="00910071" w:rsidP="00176E91">
            <w:pPr>
              <w:suppressAutoHyphens w:val="0"/>
              <w:ind w:left="284"/>
              <w:jc w:val="both"/>
              <w:rPr>
                <w:rFonts w:eastAsia="Calibri"/>
                <w:sz w:val="28"/>
                <w:szCs w:val="28"/>
                <w:lang w:eastAsia="en-US"/>
              </w:rPr>
            </w:pPr>
            <w:r w:rsidRPr="00176E91">
              <w:rPr>
                <w:rFonts w:eastAsia="Calibri"/>
                <w:b/>
                <w:sz w:val="28"/>
                <w:szCs w:val="28"/>
                <w:lang w:eastAsia="en-US"/>
              </w:rPr>
              <w:t>НЧОУ ДПО «Учебно-курсовой комбинат» ККО ООО ВДПО</w:t>
            </w:r>
            <w:r w:rsidRPr="00910071">
              <w:rPr>
                <w:rFonts w:eastAsia="Calibri"/>
                <w:sz w:val="28"/>
                <w:szCs w:val="28"/>
                <w:lang w:eastAsia="en-US"/>
              </w:rPr>
              <w:t xml:space="preserve"> обучение по программе  пожарно- технического минимума</w:t>
            </w:r>
          </w:p>
          <w:p w:rsidR="00001382" w:rsidRDefault="00001382" w:rsidP="00001382">
            <w:pPr>
              <w:pStyle w:val="afc"/>
              <w:rPr>
                <w:rFonts w:ascii="Times New Roman" w:hAnsi="Times New Roman" w:cs="Times New Roman"/>
                <w:sz w:val="28"/>
                <w:szCs w:val="28"/>
              </w:rPr>
            </w:pPr>
            <w:r w:rsidRPr="007F7142">
              <w:rPr>
                <w:rFonts w:ascii="Times New Roman" w:hAnsi="Times New Roman" w:cs="Times New Roman"/>
                <w:b/>
                <w:sz w:val="28"/>
                <w:szCs w:val="28"/>
              </w:rPr>
              <w:t>Научно –методический центр современного образования</w:t>
            </w:r>
            <w:r>
              <w:rPr>
                <w:rFonts w:ascii="Times New Roman" w:hAnsi="Times New Roman" w:cs="Times New Roman"/>
                <w:sz w:val="28"/>
                <w:szCs w:val="28"/>
              </w:rPr>
              <w:t>-24 часа «Первая медицинская помощь»</w:t>
            </w:r>
          </w:p>
          <w:p w:rsidR="00001382" w:rsidRPr="00F66416" w:rsidRDefault="00001382" w:rsidP="00E128AC">
            <w:pPr>
              <w:suppressAutoHyphens w:val="0"/>
              <w:ind w:left="284"/>
              <w:jc w:val="both"/>
              <w:rPr>
                <w:sz w:val="28"/>
                <w:szCs w:val="28"/>
              </w:rPr>
            </w:pPr>
          </w:p>
        </w:tc>
        <w:tc>
          <w:tcPr>
            <w:tcW w:w="1807" w:type="dxa"/>
          </w:tcPr>
          <w:p w:rsidR="00F66416" w:rsidRPr="00F66416" w:rsidRDefault="00F66416" w:rsidP="00E128AC">
            <w:pPr>
              <w:suppressAutoHyphens w:val="0"/>
              <w:ind w:left="284"/>
              <w:jc w:val="both"/>
              <w:rPr>
                <w:sz w:val="28"/>
                <w:szCs w:val="28"/>
              </w:rPr>
            </w:pPr>
            <w:r w:rsidRPr="00F66416">
              <w:rPr>
                <w:sz w:val="28"/>
                <w:szCs w:val="28"/>
              </w:rPr>
              <w:lastRenderedPageBreak/>
              <w:t>В течении года</w:t>
            </w:r>
          </w:p>
          <w:p w:rsidR="00F66416" w:rsidRDefault="00F66416" w:rsidP="00E128AC">
            <w:pPr>
              <w:suppressAutoHyphens w:val="0"/>
              <w:ind w:left="284"/>
              <w:jc w:val="both"/>
              <w:rPr>
                <w:sz w:val="28"/>
                <w:szCs w:val="28"/>
              </w:rPr>
            </w:pPr>
            <w:r w:rsidRPr="00F66416">
              <w:rPr>
                <w:sz w:val="28"/>
                <w:szCs w:val="28"/>
              </w:rPr>
              <w:t>Сентябрь 2015 год</w:t>
            </w:r>
          </w:p>
          <w:p w:rsidR="00910071" w:rsidRDefault="00910071" w:rsidP="00E128AC">
            <w:pPr>
              <w:suppressAutoHyphens w:val="0"/>
              <w:ind w:left="284"/>
              <w:jc w:val="both"/>
              <w:rPr>
                <w:sz w:val="28"/>
                <w:szCs w:val="28"/>
              </w:rPr>
            </w:pPr>
            <w:r>
              <w:rPr>
                <w:sz w:val="28"/>
                <w:szCs w:val="28"/>
              </w:rPr>
              <w:t>01.06.2017</w:t>
            </w: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Pr="00F66416" w:rsidRDefault="00001382" w:rsidP="00E128AC">
            <w:pPr>
              <w:suppressAutoHyphens w:val="0"/>
              <w:ind w:left="284"/>
              <w:jc w:val="both"/>
              <w:rPr>
                <w:sz w:val="28"/>
                <w:szCs w:val="28"/>
              </w:rPr>
            </w:pPr>
            <w:r>
              <w:rPr>
                <w:sz w:val="28"/>
                <w:szCs w:val="28"/>
              </w:rPr>
              <w:t>Август 2017</w:t>
            </w:r>
          </w:p>
        </w:tc>
      </w:tr>
      <w:tr w:rsidR="00F66416" w:rsidRPr="00F66416" w:rsidTr="005F49EA">
        <w:trPr>
          <w:trHeight w:val="597"/>
        </w:trPr>
        <w:tc>
          <w:tcPr>
            <w:tcW w:w="1125" w:type="dxa"/>
            <w:vMerge w:val="restart"/>
          </w:tcPr>
          <w:p w:rsidR="00F66416" w:rsidRPr="00F66416" w:rsidRDefault="0094641B" w:rsidP="00E128AC">
            <w:pPr>
              <w:suppressAutoHyphens w:val="0"/>
              <w:ind w:left="284"/>
              <w:jc w:val="both"/>
              <w:rPr>
                <w:sz w:val="28"/>
                <w:szCs w:val="28"/>
              </w:rPr>
            </w:pPr>
            <w:r>
              <w:rPr>
                <w:sz w:val="28"/>
                <w:szCs w:val="28"/>
              </w:rPr>
              <w:lastRenderedPageBreak/>
              <w:t>4</w:t>
            </w:r>
            <w:r w:rsidR="00F66416" w:rsidRPr="00F66416">
              <w:rPr>
                <w:sz w:val="28"/>
                <w:szCs w:val="28"/>
              </w:rPr>
              <w:t>.</w:t>
            </w:r>
          </w:p>
        </w:tc>
        <w:tc>
          <w:tcPr>
            <w:tcW w:w="1981" w:type="dxa"/>
            <w:vMerge w:val="restart"/>
          </w:tcPr>
          <w:p w:rsidR="00F66416" w:rsidRPr="00F66416" w:rsidRDefault="00F66416" w:rsidP="00E128AC">
            <w:pPr>
              <w:suppressAutoHyphens w:val="0"/>
              <w:ind w:left="284"/>
              <w:jc w:val="both"/>
              <w:rPr>
                <w:sz w:val="28"/>
                <w:szCs w:val="28"/>
              </w:rPr>
            </w:pPr>
            <w:r w:rsidRPr="00F66416">
              <w:rPr>
                <w:sz w:val="28"/>
                <w:szCs w:val="28"/>
              </w:rPr>
              <w:t>Обора О.А.</w:t>
            </w:r>
          </w:p>
        </w:tc>
        <w:tc>
          <w:tcPr>
            <w:tcW w:w="1988" w:type="dxa"/>
            <w:vMerge w:val="restart"/>
          </w:tcPr>
          <w:p w:rsidR="00F66416" w:rsidRPr="00F66416" w:rsidRDefault="00F66416" w:rsidP="00E128AC">
            <w:pPr>
              <w:suppressAutoHyphens w:val="0"/>
              <w:ind w:left="284"/>
              <w:jc w:val="both"/>
              <w:rPr>
                <w:sz w:val="28"/>
                <w:szCs w:val="28"/>
              </w:rPr>
            </w:pPr>
            <w:r w:rsidRPr="00F66416">
              <w:rPr>
                <w:sz w:val="28"/>
                <w:szCs w:val="28"/>
              </w:rPr>
              <w:t>воспитатель</w:t>
            </w:r>
          </w:p>
        </w:tc>
        <w:tc>
          <w:tcPr>
            <w:tcW w:w="3118" w:type="dxa"/>
          </w:tcPr>
          <w:p w:rsidR="00F66416" w:rsidRPr="00F66416" w:rsidRDefault="00F66416" w:rsidP="00E128AC">
            <w:pPr>
              <w:suppressAutoHyphens w:val="0"/>
              <w:ind w:left="284"/>
              <w:jc w:val="both"/>
              <w:rPr>
                <w:sz w:val="28"/>
                <w:szCs w:val="28"/>
              </w:rPr>
            </w:pPr>
            <w:r w:rsidRPr="00F66416">
              <w:rPr>
                <w:sz w:val="28"/>
                <w:szCs w:val="28"/>
              </w:rPr>
              <w:t>Курсы повышения квалификации «Ейский педагогический колледж»</w:t>
            </w:r>
          </w:p>
        </w:tc>
        <w:tc>
          <w:tcPr>
            <w:tcW w:w="1807" w:type="dxa"/>
          </w:tcPr>
          <w:p w:rsidR="00F66416" w:rsidRPr="00F66416" w:rsidRDefault="00F66416" w:rsidP="00E128AC">
            <w:pPr>
              <w:suppressAutoHyphens w:val="0"/>
              <w:ind w:left="284"/>
              <w:jc w:val="both"/>
              <w:rPr>
                <w:sz w:val="28"/>
                <w:szCs w:val="28"/>
              </w:rPr>
            </w:pPr>
            <w:r w:rsidRPr="00F66416">
              <w:rPr>
                <w:sz w:val="28"/>
                <w:szCs w:val="28"/>
              </w:rPr>
              <w:t>В течении года.</w:t>
            </w:r>
          </w:p>
          <w:p w:rsidR="00F66416" w:rsidRPr="00F66416" w:rsidRDefault="00F66416" w:rsidP="00E128AC">
            <w:pPr>
              <w:suppressAutoHyphens w:val="0"/>
              <w:ind w:left="284"/>
              <w:jc w:val="both"/>
              <w:rPr>
                <w:sz w:val="28"/>
                <w:szCs w:val="28"/>
              </w:rPr>
            </w:pPr>
            <w:r w:rsidRPr="00F66416">
              <w:rPr>
                <w:sz w:val="28"/>
                <w:szCs w:val="28"/>
              </w:rPr>
              <w:t>Ноябрь 2014</w:t>
            </w:r>
          </w:p>
        </w:tc>
      </w:tr>
      <w:tr w:rsidR="00F66416" w:rsidRPr="00F66416" w:rsidTr="005F49EA">
        <w:trPr>
          <w:trHeight w:val="2604"/>
        </w:trPr>
        <w:tc>
          <w:tcPr>
            <w:tcW w:w="1125" w:type="dxa"/>
            <w:vMerge/>
          </w:tcPr>
          <w:p w:rsidR="00F66416" w:rsidRPr="00F66416" w:rsidRDefault="00F66416" w:rsidP="00E128AC">
            <w:pPr>
              <w:suppressAutoHyphens w:val="0"/>
              <w:ind w:left="284"/>
              <w:jc w:val="both"/>
              <w:rPr>
                <w:sz w:val="28"/>
                <w:szCs w:val="28"/>
              </w:rPr>
            </w:pPr>
          </w:p>
        </w:tc>
        <w:tc>
          <w:tcPr>
            <w:tcW w:w="1981" w:type="dxa"/>
            <w:vMerge/>
          </w:tcPr>
          <w:p w:rsidR="00F66416" w:rsidRPr="00F66416" w:rsidRDefault="00F66416" w:rsidP="00E128AC">
            <w:pPr>
              <w:suppressAutoHyphens w:val="0"/>
              <w:ind w:left="284"/>
              <w:jc w:val="both"/>
              <w:rPr>
                <w:sz w:val="28"/>
                <w:szCs w:val="28"/>
              </w:rPr>
            </w:pPr>
          </w:p>
        </w:tc>
        <w:tc>
          <w:tcPr>
            <w:tcW w:w="1988" w:type="dxa"/>
            <w:vMerge/>
          </w:tcPr>
          <w:p w:rsidR="00F66416" w:rsidRPr="00F66416" w:rsidRDefault="00F66416" w:rsidP="00E128AC">
            <w:pPr>
              <w:suppressAutoHyphens w:val="0"/>
              <w:ind w:left="284"/>
              <w:jc w:val="both"/>
              <w:rPr>
                <w:sz w:val="28"/>
                <w:szCs w:val="28"/>
              </w:rPr>
            </w:pPr>
          </w:p>
        </w:tc>
        <w:tc>
          <w:tcPr>
            <w:tcW w:w="3118" w:type="dxa"/>
          </w:tcPr>
          <w:p w:rsidR="00F66416" w:rsidRPr="00F66416" w:rsidRDefault="00F66416" w:rsidP="00E128AC">
            <w:pPr>
              <w:suppressAutoHyphens w:val="0"/>
              <w:ind w:left="284"/>
              <w:jc w:val="both"/>
              <w:rPr>
                <w:sz w:val="28"/>
                <w:szCs w:val="28"/>
              </w:rPr>
            </w:pPr>
            <w:r w:rsidRPr="00176E91">
              <w:rPr>
                <w:b/>
                <w:sz w:val="28"/>
                <w:szCs w:val="28"/>
              </w:rPr>
              <w:t>КРИА ДПО ФГБОУ ВПО « Кубанский ГАУ</w:t>
            </w:r>
            <w:r w:rsidRPr="00F66416">
              <w:rPr>
                <w:sz w:val="28"/>
                <w:szCs w:val="28"/>
              </w:rPr>
              <w:t xml:space="preserve">» -Охрана труда и </w:t>
            </w:r>
          </w:p>
          <w:p w:rsidR="00F66416" w:rsidRDefault="00F66416" w:rsidP="00E128AC">
            <w:pPr>
              <w:suppressAutoHyphens w:val="0"/>
              <w:ind w:left="284"/>
              <w:jc w:val="both"/>
              <w:rPr>
                <w:sz w:val="28"/>
                <w:szCs w:val="28"/>
              </w:rPr>
            </w:pPr>
            <w:r w:rsidRPr="00F66416">
              <w:rPr>
                <w:sz w:val="28"/>
                <w:szCs w:val="28"/>
              </w:rPr>
              <w:t>обучение «Меры  пожарной безопасности»</w:t>
            </w:r>
          </w:p>
          <w:p w:rsidR="00910071" w:rsidRPr="00F66416" w:rsidRDefault="00910071" w:rsidP="00E128AC">
            <w:pPr>
              <w:suppressAutoHyphens w:val="0"/>
              <w:ind w:left="284"/>
              <w:jc w:val="both"/>
              <w:rPr>
                <w:sz w:val="28"/>
                <w:szCs w:val="28"/>
              </w:rPr>
            </w:pPr>
            <w:r w:rsidRPr="00176E91">
              <w:rPr>
                <w:rFonts w:eastAsia="Calibri"/>
                <w:b/>
                <w:sz w:val="28"/>
                <w:szCs w:val="28"/>
                <w:lang w:eastAsia="en-US"/>
              </w:rPr>
              <w:t>НЧОУ ДПО «Учебно-курсовой комбинат» ККО ООО ВДПО</w:t>
            </w:r>
            <w:r w:rsidRPr="00910071">
              <w:rPr>
                <w:rFonts w:eastAsia="Calibri"/>
                <w:sz w:val="28"/>
                <w:szCs w:val="28"/>
                <w:lang w:eastAsia="en-US"/>
              </w:rPr>
              <w:t xml:space="preserve"> обучение по программе  пожарно- технического минимума</w:t>
            </w:r>
          </w:p>
          <w:p w:rsidR="00001382" w:rsidRPr="00001382" w:rsidRDefault="00001382" w:rsidP="00001382">
            <w:pPr>
              <w:suppressAutoHyphens w:val="0"/>
              <w:ind w:left="284"/>
              <w:jc w:val="both"/>
              <w:rPr>
                <w:sz w:val="28"/>
                <w:szCs w:val="28"/>
              </w:rPr>
            </w:pPr>
            <w:r w:rsidRPr="00001382">
              <w:rPr>
                <w:b/>
                <w:sz w:val="28"/>
                <w:szCs w:val="28"/>
              </w:rPr>
              <w:t>Научно –методический центр современного образования</w:t>
            </w:r>
            <w:r w:rsidRPr="00001382">
              <w:rPr>
                <w:sz w:val="28"/>
                <w:szCs w:val="28"/>
              </w:rPr>
              <w:t>-24 часа «Первая медицинская помощь»</w:t>
            </w:r>
          </w:p>
          <w:p w:rsidR="00F66416" w:rsidRPr="00F66416" w:rsidRDefault="00F66416" w:rsidP="00E128AC">
            <w:pPr>
              <w:suppressAutoHyphens w:val="0"/>
              <w:ind w:left="284"/>
              <w:jc w:val="both"/>
              <w:rPr>
                <w:sz w:val="28"/>
                <w:szCs w:val="28"/>
              </w:rPr>
            </w:pPr>
          </w:p>
        </w:tc>
        <w:tc>
          <w:tcPr>
            <w:tcW w:w="1807" w:type="dxa"/>
          </w:tcPr>
          <w:p w:rsidR="00F66416" w:rsidRDefault="00F66416" w:rsidP="00E128AC">
            <w:pPr>
              <w:suppressAutoHyphens w:val="0"/>
              <w:ind w:left="284"/>
              <w:jc w:val="both"/>
              <w:rPr>
                <w:sz w:val="28"/>
                <w:szCs w:val="28"/>
              </w:rPr>
            </w:pPr>
            <w:r w:rsidRPr="00F66416">
              <w:rPr>
                <w:sz w:val="28"/>
                <w:szCs w:val="28"/>
              </w:rPr>
              <w:t>Август 2015</w:t>
            </w: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p>
          <w:p w:rsidR="00910071" w:rsidRDefault="00910071" w:rsidP="00E128AC">
            <w:pPr>
              <w:suppressAutoHyphens w:val="0"/>
              <w:ind w:left="284"/>
              <w:jc w:val="both"/>
              <w:rPr>
                <w:sz w:val="28"/>
                <w:szCs w:val="28"/>
              </w:rPr>
            </w:pPr>
            <w:r>
              <w:rPr>
                <w:sz w:val="28"/>
                <w:szCs w:val="28"/>
              </w:rPr>
              <w:t>01.06.2017</w:t>
            </w: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Default="00001382" w:rsidP="00E128AC">
            <w:pPr>
              <w:suppressAutoHyphens w:val="0"/>
              <w:ind w:left="284"/>
              <w:jc w:val="both"/>
              <w:rPr>
                <w:sz w:val="28"/>
                <w:szCs w:val="28"/>
              </w:rPr>
            </w:pPr>
          </w:p>
          <w:p w:rsidR="00001382" w:rsidRPr="00F66416" w:rsidRDefault="00001382" w:rsidP="00E128AC">
            <w:pPr>
              <w:suppressAutoHyphens w:val="0"/>
              <w:ind w:left="284"/>
              <w:jc w:val="both"/>
              <w:rPr>
                <w:sz w:val="28"/>
                <w:szCs w:val="28"/>
              </w:rPr>
            </w:pPr>
            <w:r>
              <w:rPr>
                <w:sz w:val="28"/>
                <w:szCs w:val="28"/>
              </w:rPr>
              <w:t>Август 2017</w:t>
            </w:r>
          </w:p>
        </w:tc>
      </w:tr>
      <w:tr w:rsidR="00F66416" w:rsidRPr="00F66416" w:rsidTr="005F49EA">
        <w:trPr>
          <w:trHeight w:val="170"/>
        </w:trPr>
        <w:tc>
          <w:tcPr>
            <w:tcW w:w="1125" w:type="dxa"/>
          </w:tcPr>
          <w:p w:rsidR="00F66416" w:rsidRPr="00F66416" w:rsidRDefault="0094641B" w:rsidP="00E128AC">
            <w:pPr>
              <w:suppressAutoHyphens w:val="0"/>
              <w:ind w:left="284"/>
              <w:jc w:val="both"/>
              <w:rPr>
                <w:sz w:val="28"/>
                <w:szCs w:val="28"/>
              </w:rPr>
            </w:pPr>
            <w:r>
              <w:rPr>
                <w:sz w:val="28"/>
                <w:szCs w:val="28"/>
              </w:rPr>
              <w:t>5</w:t>
            </w:r>
            <w:r w:rsidR="00F66416" w:rsidRPr="00F66416">
              <w:rPr>
                <w:sz w:val="28"/>
                <w:szCs w:val="28"/>
              </w:rPr>
              <w:t>.</w:t>
            </w:r>
          </w:p>
        </w:tc>
        <w:tc>
          <w:tcPr>
            <w:tcW w:w="1981" w:type="dxa"/>
          </w:tcPr>
          <w:p w:rsidR="00F66416" w:rsidRPr="00F66416" w:rsidRDefault="00F66416" w:rsidP="00E128AC">
            <w:pPr>
              <w:suppressAutoHyphens w:val="0"/>
              <w:ind w:left="284"/>
              <w:jc w:val="both"/>
              <w:rPr>
                <w:sz w:val="28"/>
                <w:szCs w:val="28"/>
              </w:rPr>
            </w:pPr>
            <w:r w:rsidRPr="00F66416">
              <w:rPr>
                <w:sz w:val="28"/>
                <w:szCs w:val="28"/>
              </w:rPr>
              <w:t>Машкарина Е.А.</w:t>
            </w:r>
          </w:p>
        </w:tc>
        <w:tc>
          <w:tcPr>
            <w:tcW w:w="1988" w:type="dxa"/>
          </w:tcPr>
          <w:p w:rsidR="00F66416" w:rsidRPr="00F66416" w:rsidRDefault="00F66416" w:rsidP="00E128AC">
            <w:pPr>
              <w:suppressAutoHyphens w:val="0"/>
              <w:ind w:left="284"/>
              <w:jc w:val="both"/>
              <w:rPr>
                <w:sz w:val="28"/>
                <w:szCs w:val="28"/>
              </w:rPr>
            </w:pPr>
            <w:r w:rsidRPr="00F66416">
              <w:rPr>
                <w:sz w:val="28"/>
                <w:szCs w:val="28"/>
              </w:rPr>
              <w:t>воспитатель</w:t>
            </w:r>
          </w:p>
        </w:tc>
        <w:tc>
          <w:tcPr>
            <w:tcW w:w="3118" w:type="dxa"/>
          </w:tcPr>
          <w:p w:rsidR="00F66416" w:rsidRPr="00176E91" w:rsidRDefault="00784ED0" w:rsidP="00E128AC">
            <w:pPr>
              <w:suppressAutoHyphens w:val="0"/>
              <w:ind w:left="284"/>
              <w:jc w:val="both"/>
              <w:rPr>
                <w:b/>
                <w:sz w:val="28"/>
                <w:szCs w:val="28"/>
              </w:rPr>
            </w:pPr>
            <w:r w:rsidRPr="00176E91">
              <w:rPr>
                <w:b/>
                <w:sz w:val="28"/>
                <w:szCs w:val="28"/>
              </w:rPr>
              <w:t>Интернет-конкурсы</w:t>
            </w:r>
          </w:p>
          <w:p w:rsidR="00F66416" w:rsidRDefault="00F66416" w:rsidP="00E128AC">
            <w:pPr>
              <w:suppressAutoHyphens w:val="0"/>
              <w:ind w:left="284"/>
              <w:jc w:val="both"/>
              <w:rPr>
                <w:sz w:val="28"/>
                <w:szCs w:val="28"/>
              </w:rPr>
            </w:pPr>
            <w:r w:rsidRPr="00176E91">
              <w:rPr>
                <w:b/>
                <w:sz w:val="28"/>
                <w:szCs w:val="28"/>
              </w:rPr>
              <w:t>ГБ ПОУ КК</w:t>
            </w:r>
            <w:r w:rsidRPr="00F66416">
              <w:rPr>
                <w:sz w:val="28"/>
                <w:szCs w:val="28"/>
              </w:rPr>
              <w:t xml:space="preserve"> «Краснодарский педагогический колледж»</w:t>
            </w:r>
          </w:p>
          <w:p w:rsidR="00910071" w:rsidRDefault="00910071" w:rsidP="00E128AC">
            <w:pPr>
              <w:suppressAutoHyphens w:val="0"/>
              <w:ind w:left="284"/>
              <w:jc w:val="both"/>
              <w:rPr>
                <w:rFonts w:eastAsia="Calibri"/>
                <w:sz w:val="28"/>
                <w:szCs w:val="28"/>
                <w:lang w:eastAsia="en-US"/>
              </w:rPr>
            </w:pPr>
            <w:r w:rsidRPr="00176E91">
              <w:rPr>
                <w:rFonts w:eastAsia="Calibri"/>
                <w:b/>
                <w:sz w:val="28"/>
                <w:szCs w:val="28"/>
                <w:lang w:eastAsia="en-US"/>
              </w:rPr>
              <w:t>НЧОУ ДПО «Учебно-курсовой комбинат» ККО ООО ВДПО</w:t>
            </w:r>
            <w:r w:rsidRPr="00910071">
              <w:rPr>
                <w:rFonts w:eastAsia="Calibri"/>
                <w:sz w:val="28"/>
                <w:szCs w:val="28"/>
                <w:lang w:eastAsia="en-US"/>
              </w:rPr>
              <w:t xml:space="preserve"> обучение по программе  пожарно- технического минимума</w:t>
            </w:r>
          </w:p>
          <w:p w:rsidR="001411DB" w:rsidRPr="001411DB" w:rsidRDefault="001411DB" w:rsidP="001411DB">
            <w:pPr>
              <w:suppressAutoHyphens w:val="0"/>
              <w:ind w:left="284"/>
              <w:jc w:val="both"/>
              <w:rPr>
                <w:rFonts w:eastAsia="Calibri"/>
                <w:sz w:val="28"/>
                <w:szCs w:val="28"/>
                <w:lang w:eastAsia="en-US"/>
              </w:rPr>
            </w:pPr>
            <w:r w:rsidRPr="001411DB">
              <w:rPr>
                <w:rFonts w:eastAsia="Calibri"/>
                <w:b/>
                <w:sz w:val="28"/>
                <w:szCs w:val="28"/>
                <w:lang w:eastAsia="en-US"/>
              </w:rPr>
              <w:lastRenderedPageBreak/>
              <w:t>Научно –методический центр современного образования</w:t>
            </w:r>
            <w:r w:rsidRPr="001411DB">
              <w:rPr>
                <w:rFonts w:eastAsia="Calibri"/>
                <w:sz w:val="28"/>
                <w:szCs w:val="28"/>
                <w:lang w:eastAsia="en-US"/>
              </w:rPr>
              <w:t>-24 часа «Первая медицинская помощь»</w:t>
            </w:r>
          </w:p>
          <w:p w:rsidR="001411DB" w:rsidRPr="00F66416" w:rsidRDefault="001411DB" w:rsidP="00E128AC">
            <w:pPr>
              <w:suppressAutoHyphens w:val="0"/>
              <w:ind w:left="284"/>
              <w:jc w:val="both"/>
              <w:rPr>
                <w:sz w:val="28"/>
                <w:szCs w:val="28"/>
              </w:rPr>
            </w:pPr>
          </w:p>
        </w:tc>
        <w:tc>
          <w:tcPr>
            <w:tcW w:w="1807" w:type="dxa"/>
          </w:tcPr>
          <w:p w:rsidR="00F66416" w:rsidRPr="00F66416" w:rsidRDefault="00F66416" w:rsidP="00E128AC">
            <w:pPr>
              <w:suppressAutoHyphens w:val="0"/>
              <w:ind w:left="284"/>
              <w:jc w:val="both"/>
              <w:rPr>
                <w:sz w:val="28"/>
                <w:szCs w:val="28"/>
              </w:rPr>
            </w:pPr>
            <w:r w:rsidRPr="00F66416">
              <w:rPr>
                <w:sz w:val="28"/>
                <w:szCs w:val="28"/>
              </w:rPr>
              <w:lastRenderedPageBreak/>
              <w:t>В течении года</w:t>
            </w:r>
          </w:p>
          <w:p w:rsidR="00F66416" w:rsidRPr="00F66416" w:rsidRDefault="00F66416" w:rsidP="00E128AC">
            <w:pPr>
              <w:suppressAutoHyphens w:val="0"/>
              <w:ind w:left="284"/>
              <w:jc w:val="both"/>
              <w:rPr>
                <w:sz w:val="28"/>
                <w:szCs w:val="28"/>
              </w:rPr>
            </w:pPr>
          </w:p>
          <w:p w:rsidR="00F66416" w:rsidRPr="00F66416" w:rsidRDefault="00F66416" w:rsidP="00E128AC">
            <w:pPr>
              <w:suppressAutoHyphens w:val="0"/>
              <w:ind w:left="284"/>
              <w:jc w:val="both"/>
              <w:rPr>
                <w:sz w:val="28"/>
                <w:szCs w:val="28"/>
              </w:rPr>
            </w:pPr>
          </w:p>
          <w:p w:rsidR="00F66416" w:rsidRDefault="00F66416" w:rsidP="00E128AC">
            <w:pPr>
              <w:suppressAutoHyphens w:val="0"/>
              <w:ind w:left="284"/>
              <w:jc w:val="both"/>
              <w:rPr>
                <w:sz w:val="28"/>
                <w:szCs w:val="28"/>
              </w:rPr>
            </w:pPr>
            <w:r w:rsidRPr="00F66416">
              <w:rPr>
                <w:sz w:val="28"/>
                <w:szCs w:val="28"/>
              </w:rPr>
              <w:t>2014-2018</w:t>
            </w:r>
          </w:p>
          <w:p w:rsidR="00910071" w:rsidRDefault="00910071" w:rsidP="00E128AC">
            <w:pPr>
              <w:suppressAutoHyphens w:val="0"/>
              <w:ind w:left="284"/>
              <w:jc w:val="both"/>
              <w:rPr>
                <w:sz w:val="28"/>
                <w:szCs w:val="28"/>
              </w:rPr>
            </w:pPr>
            <w:r>
              <w:rPr>
                <w:sz w:val="28"/>
                <w:szCs w:val="28"/>
              </w:rPr>
              <w:t>01.06.2017</w:t>
            </w: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Pr="00F66416" w:rsidRDefault="001411DB" w:rsidP="00E128AC">
            <w:pPr>
              <w:suppressAutoHyphens w:val="0"/>
              <w:ind w:left="284"/>
              <w:jc w:val="both"/>
              <w:rPr>
                <w:sz w:val="28"/>
                <w:szCs w:val="28"/>
              </w:rPr>
            </w:pPr>
            <w:r>
              <w:rPr>
                <w:sz w:val="28"/>
                <w:szCs w:val="28"/>
              </w:rPr>
              <w:lastRenderedPageBreak/>
              <w:t>Август 2017</w:t>
            </w:r>
          </w:p>
        </w:tc>
      </w:tr>
      <w:tr w:rsidR="00F66416" w:rsidRPr="00F66416" w:rsidTr="00965B99">
        <w:trPr>
          <w:trHeight w:val="2376"/>
        </w:trPr>
        <w:tc>
          <w:tcPr>
            <w:tcW w:w="1125" w:type="dxa"/>
          </w:tcPr>
          <w:p w:rsidR="00F66416" w:rsidRDefault="0094641B" w:rsidP="00E128AC">
            <w:pPr>
              <w:suppressAutoHyphens w:val="0"/>
              <w:ind w:left="284"/>
              <w:jc w:val="both"/>
              <w:rPr>
                <w:sz w:val="28"/>
                <w:szCs w:val="28"/>
              </w:rPr>
            </w:pPr>
            <w:r>
              <w:rPr>
                <w:sz w:val="28"/>
                <w:szCs w:val="28"/>
              </w:rPr>
              <w:lastRenderedPageBreak/>
              <w:t>6</w:t>
            </w:r>
          </w:p>
          <w:p w:rsidR="00330FA2" w:rsidRDefault="00330FA2" w:rsidP="00E128AC">
            <w:pPr>
              <w:suppressAutoHyphens w:val="0"/>
              <w:ind w:left="284"/>
              <w:jc w:val="both"/>
              <w:rPr>
                <w:sz w:val="28"/>
                <w:szCs w:val="28"/>
              </w:rPr>
            </w:pPr>
          </w:p>
          <w:p w:rsidR="00330FA2" w:rsidRDefault="00330FA2" w:rsidP="00E128AC">
            <w:pPr>
              <w:suppressAutoHyphens w:val="0"/>
              <w:ind w:left="284"/>
              <w:jc w:val="both"/>
              <w:rPr>
                <w:sz w:val="28"/>
                <w:szCs w:val="28"/>
              </w:rPr>
            </w:pPr>
          </w:p>
          <w:p w:rsidR="00330FA2" w:rsidRDefault="00330FA2" w:rsidP="00E128AC">
            <w:pPr>
              <w:suppressAutoHyphens w:val="0"/>
              <w:ind w:left="284"/>
              <w:jc w:val="both"/>
              <w:rPr>
                <w:sz w:val="28"/>
                <w:szCs w:val="28"/>
              </w:rPr>
            </w:pPr>
          </w:p>
          <w:p w:rsidR="00330FA2" w:rsidRDefault="00330FA2" w:rsidP="00E128AC">
            <w:pPr>
              <w:suppressAutoHyphens w:val="0"/>
              <w:ind w:left="284"/>
              <w:jc w:val="both"/>
              <w:rPr>
                <w:sz w:val="28"/>
                <w:szCs w:val="28"/>
              </w:rPr>
            </w:pPr>
          </w:p>
          <w:p w:rsidR="00330FA2" w:rsidRDefault="00330FA2" w:rsidP="00E128AC">
            <w:pPr>
              <w:suppressAutoHyphens w:val="0"/>
              <w:ind w:left="284"/>
              <w:jc w:val="both"/>
              <w:rPr>
                <w:sz w:val="28"/>
                <w:szCs w:val="28"/>
              </w:rPr>
            </w:pPr>
          </w:p>
          <w:p w:rsidR="00330FA2" w:rsidRDefault="00330FA2" w:rsidP="00E128AC">
            <w:pPr>
              <w:suppressAutoHyphens w:val="0"/>
              <w:ind w:left="284"/>
              <w:jc w:val="both"/>
              <w:rPr>
                <w:sz w:val="28"/>
                <w:szCs w:val="28"/>
              </w:rPr>
            </w:pPr>
          </w:p>
          <w:p w:rsidR="00330FA2" w:rsidRDefault="00330FA2" w:rsidP="00E128AC">
            <w:pPr>
              <w:suppressAutoHyphens w:val="0"/>
              <w:ind w:left="284"/>
              <w:jc w:val="both"/>
              <w:rPr>
                <w:sz w:val="28"/>
                <w:szCs w:val="28"/>
              </w:rPr>
            </w:pPr>
          </w:p>
          <w:p w:rsidR="00330FA2" w:rsidRPr="00F66416" w:rsidRDefault="00330FA2" w:rsidP="00E128AC">
            <w:pPr>
              <w:suppressAutoHyphens w:val="0"/>
              <w:ind w:left="284"/>
              <w:jc w:val="both"/>
              <w:rPr>
                <w:sz w:val="28"/>
                <w:szCs w:val="28"/>
              </w:rPr>
            </w:pPr>
          </w:p>
        </w:tc>
        <w:tc>
          <w:tcPr>
            <w:tcW w:w="1981" w:type="dxa"/>
          </w:tcPr>
          <w:p w:rsidR="00F66416" w:rsidRPr="00F66416" w:rsidRDefault="00F66416" w:rsidP="00E128AC">
            <w:pPr>
              <w:suppressAutoHyphens w:val="0"/>
              <w:ind w:left="284"/>
              <w:jc w:val="both"/>
              <w:rPr>
                <w:sz w:val="28"/>
                <w:szCs w:val="28"/>
              </w:rPr>
            </w:pPr>
            <w:r w:rsidRPr="00F66416">
              <w:rPr>
                <w:sz w:val="28"/>
                <w:szCs w:val="28"/>
              </w:rPr>
              <w:t>Мазурина Т.Л.</w:t>
            </w:r>
          </w:p>
        </w:tc>
        <w:tc>
          <w:tcPr>
            <w:tcW w:w="1988" w:type="dxa"/>
          </w:tcPr>
          <w:p w:rsidR="00F66416" w:rsidRPr="00F66416" w:rsidRDefault="00F66416" w:rsidP="00E128AC">
            <w:pPr>
              <w:suppressAutoHyphens w:val="0"/>
              <w:ind w:left="284"/>
              <w:jc w:val="both"/>
              <w:rPr>
                <w:sz w:val="28"/>
                <w:szCs w:val="28"/>
              </w:rPr>
            </w:pPr>
            <w:r w:rsidRPr="00F66416">
              <w:rPr>
                <w:sz w:val="28"/>
                <w:szCs w:val="28"/>
              </w:rPr>
              <w:t>воспитатель</w:t>
            </w:r>
          </w:p>
        </w:tc>
        <w:tc>
          <w:tcPr>
            <w:tcW w:w="3118" w:type="dxa"/>
          </w:tcPr>
          <w:p w:rsidR="00F66416" w:rsidRPr="00F66416" w:rsidRDefault="00F66416" w:rsidP="00E128AC">
            <w:pPr>
              <w:suppressAutoHyphens w:val="0"/>
              <w:ind w:left="284"/>
              <w:jc w:val="both"/>
              <w:rPr>
                <w:sz w:val="28"/>
                <w:szCs w:val="28"/>
              </w:rPr>
            </w:pPr>
            <w:r w:rsidRPr="00F66416">
              <w:rPr>
                <w:sz w:val="28"/>
                <w:szCs w:val="28"/>
              </w:rPr>
              <w:t>Интернет-конкурсы</w:t>
            </w:r>
          </w:p>
          <w:p w:rsidR="00965B99" w:rsidRDefault="00F66416" w:rsidP="00E128AC">
            <w:pPr>
              <w:suppressAutoHyphens w:val="0"/>
              <w:ind w:left="284"/>
              <w:jc w:val="both"/>
              <w:rPr>
                <w:sz w:val="28"/>
                <w:szCs w:val="28"/>
              </w:rPr>
            </w:pPr>
            <w:r w:rsidRPr="00F66416">
              <w:rPr>
                <w:sz w:val="28"/>
                <w:szCs w:val="28"/>
              </w:rPr>
              <w:t>Курсы повышения квалификации «Ейский педагогический колледж»</w:t>
            </w:r>
          </w:p>
          <w:p w:rsidR="00F66416" w:rsidRDefault="00965B99" w:rsidP="00E128AC">
            <w:pPr>
              <w:suppressAutoHyphens w:val="0"/>
              <w:ind w:left="284"/>
              <w:jc w:val="both"/>
              <w:rPr>
                <w:sz w:val="28"/>
                <w:szCs w:val="28"/>
              </w:rPr>
            </w:pPr>
            <w:r w:rsidRPr="00176E91">
              <w:rPr>
                <w:b/>
                <w:sz w:val="28"/>
                <w:szCs w:val="28"/>
              </w:rPr>
              <w:t>ГБОУ ИРО</w:t>
            </w:r>
            <w:r w:rsidRPr="00330FA2">
              <w:rPr>
                <w:sz w:val="28"/>
                <w:szCs w:val="28"/>
              </w:rPr>
              <w:t xml:space="preserve"> Краснодарского края «Институт развития образования»</w:t>
            </w:r>
          </w:p>
          <w:p w:rsidR="00910071" w:rsidRDefault="00910071" w:rsidP="00E128AC">
            <w:pPr>
              <w:suppressAutoHyphens w:val="0"/>
              <w:ind w:left="284"/>
              <w:jc w:val="both"/>
              <w:rPr>
                <w:rFonts w:eastAsia="Calibri"/>
                <w:sz w:val="28"/>
                <w:szCs w:val="28"/>
                <w:lang w:eastAsia="en-US"/>
              </w:rPr>
            </w:pPr>
            <w:r w:rsidRPr="00176E91">
              <w:rPr>
                <w:rFonts w:eastAsia="Calibri"/>
                <w:b/>
                <w:sz w:val="28"/>
                <w:szCs w:val="28"/>
                <w:lang w:eastAsia="en-US"/>
              </w:rPr>
              <w:t>НЧОУ ДПО «Учебно-курсовой комбинат» ККО ООО ВДПО</w:t>
            </w:r>
            <w:r w:rsidRPr="00910071">
              <w:rPr>
                <w:rFonts w:eastAsia="Calibri"/>
                <w:sz w:val="28"/>
                <w:szCs w:val="28"/>
                <w:lang w:eastAsia="en-US"/>
              </w:rPr>
              <w:t xml:space="preserve"> обучение по программе  пожарно- технического минимума</w:t>
            </w:r>
          </w:p>
          <w:p w:rsidR="001411DB" w:rsidRPr="001411DB" w:rsidRDefault="001411DB" w:rsidP="001411DB">
            <w:pPr>
              <w:suppressAutoHyphens w:val="0"/>
              <w:ind w:left="284"/>
              <w:jc w:val="both"/>
              <w:rPr>
                <w:rFonts w:eastAsia="Calibri"/>
                <w:sz w:val="28"/>
                <w:szCs w:val="28"/>
                <w:lang w:eastAsia="en-US"/>
              </w:rPr>
            </w:pPr>
            <w:r w:rsidRPr="001411DB">
              <w:rPr>
                <w:rFonts w:eastAsia="Calibri"/>
                <w:b/>
                <w:sz w:val="28"/>
                <w:szCs w:val="28"/>
                <w:lang w:eastAsia="en-US"/>
              </w:rPr>
              <w:t>Научно –методический центр современного образования</w:t>
            </w:r>
            <w:r w:rsidRPr="001411DB">
              <w:rPr>
                <w:rFonts w:eastAsia="Calibri"/>
                <w:sz w:val="28"/>
                <w:szCs w:val="28"/>
                <w:lang w:eastAsia="en-US"/>
              </w:rPr>
              <w:t>-24 часа «Первая медицинская помощь»</w:t>
            </w:r>
          </w:p>
          <w:p w:rsidR="001411DB" w:rsidRPr="00F66416" w:rsidRDefault="001411DB" w:rsidP="00E128AC">
            <w:pPr>
              <w:suppressAutoHyphens w:val="0"/>
              <w:ind w:left="284"/>
              <w:jc w:val="both"/>
              <w:rPr>
                <w:sz w:val="28"/>
                <w:szCs w:val="28"/>
              </w:rPr>
            </w:pPr>
          </w:p>
        </w:tc>
        <w:tc>
          <w:tcPr>
            <w:tcW w:w="1807" w:type="dxa"/>
          </w:tcPr>
          <w:p w:rsidR="00F66416" w:rsidRPr="00F66416" w:rsidRDefault="00F66416" w:rsidP="00E128AC">
            <w:pPr>
              <w:suppressAutoHyphens w:val="0"/>
              <w:ind w:left="284"/>
              <w:jc w:val="both"/>
              <w:rPr>
                <w:sz w:val="28"/>
                <w:szCs w:val="28"/>
              </w:rPr>
            </w:pPr>
            <w:r w:rsidRPr="00F66416">
              <w:rPr>
                <w:sz w:val="28"/>
                <w:szCs w:val="28"/>
              </w:rPr>
              <w:t>В течении года</w:t>
            </w:r>
          </w:p>
          <w:p w:rsidR="00F66416" w:rsidRPr="00F66416" w:rsidRDefault="00F66416" w:rsidP="00E128AC">
            <w:pPr>
              <w:suppressAutoHyphens w:val="0"/>
              <w:ind w:left="284"/>
              <w:jc w:val="both"/>
              <w:rPr>
                <w:sz w:val="28"/>
                <w:szCs w:val="28"/>
              </w:rPr>
            </w:pPr>
          </w:p>
          <w:p w:rsidR="00F66416" w:rsidRDefault="00F66416" w:rsidP="00E128AC">
            <w:pPr>
              <w:suppressAutoHyphens w:val="0"/>
              <w:ind w:left="284"/>
              <w:jc w:val="both"/>
              <w:rPr>
                <w:sz w:val="28"/>
                <w:szCs w:val="28"/>
              </w:rPr>
            </w:pPr>
            <w:r w:rsidRPr="00F66416">
              <w:rPr>
                <w:sz w:val="28"/>
                <w:szCs w:val="28"/>
              </w:rPr>
              <w:t>Ноябрь 2014</w:t>
            </w:r>
          </w:p>
          <w:p w:rsidR="00965B99" w:rsidRDefault="00965B99" w:rsidP="00E128AC">
            <w:pPr>
              <w:suppressAutoHyphens w:val="0"/>
              <w:ind w:left="284"/>
              <w:jc w:val="both"/>
              <w:rPr>
                <w:sz w:val="28"/>
                <w:szCs w:val="28"/>
              </w:rPr>
            </w:pPr>
          </w:p>
          <w:p w:rsidR="00965B99" w:rsidRDefault="00965B99" w:rsidP="00910071">
            <w:pPr>
              <w:suppressAutoHyphens w:val="0"/>
              <w:jc w:val="both"/>
              <w:rPr>
                <w:sz w:val="28"/>
                <w:szCs w:val="28"/>
              </w:rPr>
            </w:pPr>
            <w:r>
              <w:rPr>
                <w:sz w:val="28"/>
                <w:szCs w:val="28"/>
              </w:rPr>
              <w:t>Профес</w:t>
            </w:r>
            <w:r w:rsidR="00C24A2A">
              <w:rPr>
                <w:sz w:val="28"/>
                <w:szCs w:val="28"/>
              </w:rPr>
              <w:t>-сио-</w:t>
            </w:r>
            <w:r>
              <w:rPr>
                <w:sz w:val="28"/>
                <w:szCs w:val="28"/>
              </w:rPr>
              <w:t>нальнаяпереподго-товка</w:t>
            </w:r>
          </w:p>
          <w:p w:rsidR="00965B99" w:rsidRDefault="00965B99" w:rsidP="00E128AC">
            <w:pPr>
              <w:suppressAutoHyphens w:val="0"/>
              <w:ind w:left="284"/>
              <w:jc w:val="both"/>
              <w:rPr>
                <w:sz w:val="28"/>
                <w:szCs w:val="28"/>
              </w:rPr>
            </w:pPr>
            <w:r>
              <w:rPr>
                <w:sz w:val="28"/>
                <w:szCs w:val="28"/>
              </w:rPr>
              <w:t>2016-2017г</w:t>
            </w:r>
            <w:r w:rsidR="00910071">
              <w:rPr>
                <w:sz w:val="28"/>
                <w:szCs w:val="28"/>
              </w:rPr>
              <w:t>.</w:t>
            </w:r>
          </w:p>
          <w:p w:rsidR="00910071" w:rsidRDefault="00910071" w:rsidP="00E128AC">
            <w:pPr>
              <w:suppressAutoHyphens w:val="0"/>
              <w:ind w:left="284"/>
              <w:jc w:val="both"/>
              <w:rPr>
                <w:sz w:val="28"/>
                <w:szCs w:val="28"/>
              </w:rPr>
            </w:pPr>
            <w:r>
              <w:rPr>
                <w:sz w:val="28"/>
                <w:szCs w:val="28"/>
              </w:rPr>
              <w:t>01.06.2017</w:t>
            </w: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Default="001411DB" w:rsidP="00E128AC">
            <w:pPr>
              <w:suppressAutoHyphens w:val="0"/>
              <w:ind w:left="284"/>
              <w:jc w:val="both"/>
              <w:rPr>
                <w:sz w:val="28"/>
                <w:szCs w:val="28"/>
              </w:rPr>
            </w:pPr>
          </w:p>
          <w:p w:rsidR="001411DB" w:rsidRPr="00F66416" w:rsidRDefault="001411DB" w:rsidP="00E128AC">
            <w:pPr>
              <w:suppressAutoHyphens w:val="0"/>
              <w:ind w:left="284"/>
              <w:jc w:val="both"/>
              <w:rPr>
                <w:sz w:val="28"/>
                <w:szCs w:val="28"/>
              </w:rPr>
            </w:pPr>
            <w:r>
              <w:rPr>
                <w:sz w:val="28"/>
                <w:szCs w:val="28"/>
              </w:rPr>
              <w:t>Август 2017</w:t>
            </w:r>
          </w:p>
        </w:tc>
      </w:tr>
      <w:tr w:rsidR="0094641B" w:rsidRPr="00F66416" w:rsidTr="009F68E5">
        <w:trPr>
          <w:trHeight w:val="660"/>
        </w:trPr>
        <w:tc>
          <w:tcPr>
            <w:tcW w:w="1125" w:type="dxa"/>
          </w:tcPr>
          <w:p w:rsidR="0094641B" w:rsidRDefault="0094641B" w:rsidP="00E128AC">
            <w:pPr>
              <w:ind w:left="284"/>
              <w:jc w:val="both"/>
              <w:rPr>
                <w:sz w:val="28"/>
                <w:szCs w:val="28"/>
              </w:rPr>
            </w:pPr>
            <w:r>
              <w:rPr>
                <w:sz w:val="28"/>
                <w:szCs w:val="28"/>
              </w:rPr>
              <w:t>7</w:t>
            </w: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Pr="00F66416" w:rsidRDefault="0094641B" w:rsidP="00E128AC">
            <w:pPr>
              <w:ind w:left="284"/>
              <w:jc w:val="both"/>
              <w:rPr>
                <w:sz w:val="28"/>
                <w:szCs w:val="28"/>
              </w:rPr>
            </w:pPr>
          </w:p>
        </w:tc>
        <w:tc>
          <w:tcPr>
            <w:tcW w:w="1981" w:type="dxa"/>
          </w:tcPr>
          <w:p w:rsidR="0094641B" w:rsidRDefault="0094641B" w:rsidP="00E128AC">
            <w:pPr>
              <w:ind w:left="284"/>
              <w:jc w:val="both"/>
              <w:rPr>
                <w:sz w:val="28"/>
                <w:szCs w:val="28"/>
              </w:rPr>
            </w:pPr>
            <w:r>
              <w:rPr>
                <w:sz w:val="28"/>
                <w:szCs w:val="28"/>
              </w:rPr>
              <w:lastRenderedPageBreak/>
              <w:t>ПомазановаН.Х.</w:t>
            </w: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Pr="00F66416" w:rsidRDefault="0094641B" w:rsidP="00965E93">
            <w:pPr>
              <w:pStyle w:val="afc"/>
              <w:rPr>
                <w:sz w:val="28"/>
                <w:szCs w:val="28"/>
              </w:rPr>
            </w:pPr>
          </w:p>
        </w:tc>
        <w:tc>
          <w:tcPr>
            <w:tcW w:w="1988" w:type="dxa"/>
          </w:tcPr>
          <w:p w:rsidR="0094641B" w:rsidRPr="00F66416" w:rsidRDefault="0094641B" w:rsidP="00E128AC">
            <w:pPr>
              <w:ind w:left="284"/>
              <w:jc w:val="both"/>
              <w:rPr>
                <w:sz w:val="28"/>
                <w:szCs w:val="28"/>
              </w:rPr>
            </w:pPr>
            <w:r>
              <w:rPr>
                <w:sz w:val="28"/>
                <w:szCs w:val="28"/>
              </w:rPr>
              <w:lastRenderedPageBreak/>
              <w:t>воспитатель</w:t>
            </w:r>
          </w:p>
        </w:tc>
        <w:tc>
          <w:tcPr>
            <w:tcW w:w="3118" w:type="dxa"/>
          </w:tcPr>
          <w:p w:rsidR="0094641B" w:rsidRDefault="0094641B" w:rsidP="00E128AC">
            <w:pPr>
              <w:ind w:left="284" w:firstLine="686"/>
              <w:jc w:val="both"/>
              <w:rPr>
                <w:rFonts w:eastAsia="Calibri"/>
                <w:sz w:val="28"/>
                <w:szCs w:val="28"/>
                <w:lang w:eastAsia="en-US"/>
              </w:rPr>
            </w:pPr>
            <w:r w:rsidRPr="00330FA2">
              <w:rPr>
                <w:sz w:val="28"/>
                <w:szCs w:val="28"/>
              </w:rPr>
              <w:t xml:space="preserve">Курсы повышения </w:t>
            </w:r>
            <w:r w:rsidRPr="00176E91">
              <w:rPr>
                <w:b/>
                <w:sz w:val="28"/>
                <w:szCs w:val="28"/>
              </w:rPr>
              <w:t>квалификации ГБОУ ИРО Краснодарского края «Институт развития образования»</w:t>
            </w:r>
            <w:r w:rsidRPr="00330FA2">
              <w:rPr>
                <w:sz w:val="28"/>
                <w:szCs w:val="28"/>
              </w:rPr>
              <w:t xml:space="preserve"> по </w:t>
            </w:r>
            <w:r w:rsidRPr="00330FA2">
              <w:rPr>
                <w:sz w:val="28"/>
                <w:szCs w:val="28"/>
              </w:rPr>
              <w:lastRenderedPageBreak/>
              <w:t>теме « Организация образовательного процесса в рамках реализации ФГОС ДО» (72</w:t>
            </w:r>
            <w:r>
              <w:rPr>
                <w:rFonts w:eastAsia="Calibri"/>
                <w:sz w:val="28"/>
                <w:szCs w:val="28"/>
                <w:lang w:eastAsia="en-US"/>
              </w:rPr>
              <w:t>)</w:t>
            </w:r>
          </w:p>
          <w:p w:rsidR="0094641B" w:rsidRDefault="0094641B" w:rsidP="00176E91">
            <w:pPr>
              <w:ind w:left="284"/>
              <w:jc w:val="both"/>
              <w:rPr>
                <w:sz w:val="28"/>
                <w:szCs w:val="28"/>
              </w:rPr>
            </w:pPr>
            <w:r w:rsidRPr="00176E91">
              <w:rPr>
                <w:rFonts w:eastAsia="Calibri"/>
                <w:b/>
                <w:sz w:val="28"/>
                <w:szCs w:val="28"/>
                <w:lang w:eastAsia="en-US"/>
              </w:rPr>
              <w:t>НЧОУ ДПО «Учебно-курсовой комбинат» ККО ООО ВДПО</w:t>
            </w:r>
            <w:r w:rsidRPr="00910071">
              <w:rPr>
                <w:rFonts w:eastAsia="Calibri"/>
                <w:sz w:val="28"/>
                <w:szCs w:val="28"/>
                <w:lang w:eastAsia="en-US"/>
              </w:rPr>
              <w:t xml:space="preserve"> обучение по программе  пожарно- технического минимума</w:t>
            </w:r>
            <w:r w:rsidRPr="00330FA2">
              <w:rPr>
                <w:sz w:val="28"/>
                <w:szCs w:val="28"/>
              </w:rPr>
              <w:t xml:space="preserve"> часа)</w:t>
            </w:r>
          </w:p>
          <w:p w:rsidR="001411DB" w:rsidRPr="001411DB" w:rsidRDefault="001411DB" w:rsidP="001411DB">
            <w:pPr>
              <w:jc w:val="both"/>
              <w:rPr>
                <w:sz w:val="28"/>
                <w:szCs w:val="28"/>
              </w:rPr>
            </w:pPr>
            <w:r w:rsidRPr="001411DB">
              <w:rPr>
                <w:b/>
                <w:sz w:val="28"/>
                <w:szCs w:val="28"/>
              </w:rPr>
              <w:t>Научно –методический центр современного образования</w:t>
            </w:r>
            <w:r w:rsidRPr="001411DB">
              <w:rPr>
                <w:sz w:val="28"/>
                <w:szCs w:val="28"/>
              </w:rPr>
              <w:t>-24 часа «Первая медицинская помощь»</w:t>
            </w:r>
          </w:p>
          <w:p w:rsidR="0094641B" w:rsidRPr="00F66416" w:rsidRDefault="0094641B" w:rsidP="00E128AC">
            <w:pPr>
              <w:ind w:left="284" w:firstLine="686"/>
              <w:jc w:val="both"/>
              <w:rPr>
                <w:sz w:val="28"/>
                <w:szCs w:val="28"/>
              </w:rPr>
            </w:pPr>
          </w:p>
        </w:tc>
        <w:tc>
          <w:tcPr>
            <w:tcW w:w="1807" w:type="dxa"/>
          </w:tcPr>
          <w:p w:rsidR="0094641B" w:rsidRDefault="0094641B" w:rsidP="00E128AC">
            <w:pPr>
              <w:ind w:left="284"/>
              <w:jc w:val="both"/>
              <w:rPr>
                <w:sz w:val="28"/>
                <w:szCs w:val="28"/>
              </w:rPr>
            </w:pPr>
            <w:r>
              <w:rPr>
                <w:sz w:val="28"/>
                <w:szCs w:val="28"/>
              </w:rPr>
              <w:lastRenderedPageBreak/>
              <w:t>май 2016</w:t>
            </w: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p>
          <w:p w:rsidR="0094641B" w:rsidRDefault="0094641B" w:rsidP="00E128AC">
            <w:pPr>
              <w:ind w:left="284"/>
              <w:jc w:val="both"/>
              <w:rPr>
                <w:sz w:val="28"/>
                <w:szCs w:val="28"/>
              </w:rPr>
            </w:pPr>
            <w:r>
              <w:rPr>
                <w:sz w:val="28"/>
                <w:szCs w:val="28"/>
              </w:rPr>
              <w:t>01.06.2017</w:t>
            </w:r>
          </w:p>
          <w:p w:rsidR="001411DB" w:rsidRDefault="001411DB" w:rsidP="00E128AC">
            <w:pPr>
              <w:ind w:left="284"/>
              <w:jc w:val="both"/>
              <w:rPr>
                <w:sz w:val="28"/>
                <w:szCs w:val="28"/>
              </w:rPr>
            </w:pPr>
          </w:p>
          <w:p w:rsidR="001411DB" w:rsidRDefault="001411DB" w:rsidP="00E128AC">
            <w:pPr>
              <w:ind w:left="284"/>
              <w:jc w:val="both"/>
              <w:rPr>
                <w:sz w:val="28"/>
                <w:szCs w:val="28"/>
              </w:rPr>
            </w:pPr>
          </w:p>
          <w:p w:rsidR="001411DB" w:rsidRDefault="001411DB" w:rsidP="00E128AC">
            <w:pPr>
              <w:ind w:left="284"/>
              <w:jc w:val="both"/>
              <w:rPr>
                <w:sz w:val="28"/>
                <w:szCs w:val="28"/>
              </w:rPr>
            </w:pPr>
          </w:p>
          <w:p w:rsidR="001411DB" w:rsidRDefault="001411DB" w:rsidP="00E128AC">
            <w:pPr>
              <w:ind w:left="284"/>
              <w:jc w:val="both"/>
              <w:rPr>
                <w:sz w:val="28"/>
                <w:szCs w:val="28"/>
              </w:rPr>
            </w:pPr>
          </w:p>
          <w:p w:rsidR="001411DB" w:rsidRDefault="001411DB" w:rsidP="00E128AC">
            <w:pPr>
              <w:ind w:left="284"/>
              <w:jc w:val="both"/>
              <w:rPr>
                <w:sz w:val="28"/>
                <w:szCs w:val="28"/>
              </w:rPr>
            </w:pPr>
          </w:p>
          <w:p w:rsidR="001411DB" w:rsidRDefault="001411DB" w:rsidP="00E128AC">
            <w:pPr>
              <w:ind w:left="284"/>
              <w:jc w:val="both"/>
              <w:rPr>
                <w:sz w:val="28"/>
                <w:szCs w:val="28"/>
              </w:rPr>
            </w:pPr>
          </w:p>
          <w:p w:rsidR="001411DB" w:rsidRDefault="001411DB" w:rsidP="00E128AC">
            <w:pPr>
              <w:ind w:left="284"/>
              <w:jc w:val="both"/>
              <w:rPr>
                <w:sz w:val="28"/>
                <w:szCs w:val="28"/>
              </w:rPr>
            </w:pPr>
          </w:p>
          <w:p w:rsidR="001411DB" w:rsidRPr="00F66416" w:rsidRDefault="001411DB" w:rsidP="00E128AC">
            <w:pPr>
              <w:ind w:left="284"/>
              <w:jc w:val="both"/>
              <w:rPr>
                <w:sz w:val="28"/>
                <w:szCs w:val="28"/>
              </w:rPr>
            </w:pPr>
            <w:r>
              <w:rPr>
                <w:sz w:val="28"/>
                <w:szCs w:val="28"/>
              </w:rPr>
              <w:t>Август 2017</w:t>
            </w:r>
          </w:p>
        </w:tc>
      </w:tr>
      <w:tr w:rsidR="0094641B" w:rsidRPr="00F66416" w:rsidTr="00164E1A">
        <w:trPr>
          <w:trHeight w:val="1525"/>
        </w:trPr>
        <w:tc>
          <w:tcPr>
            <w:tcW w:w="1125" w:type="dxa"/>
          </w:tcPr>
          <w:p w:rsidR="00164E1A" w:rsidRPr="00F66416" w:rsidRDefault="00164E1A" w:rsidP="00E128AC">
            <w:pPr>
              <w:ind w:left="284"/>
              <w:jc w:val="both"/>
              <w:rPr>
                <w:sz w:val="28"/>
                <w:szCs w:val="28"/>
              </w:rPr>
            </w:pPr>
            <w:r>
              <w:rPr>
                <w:sz w:val="28"/>
                <w:szCs w:val="28"/>
              </w:rPr>
              <w:lastRenderedPageBreak/>
              <w:t>8</w:t>
            </w:r>
          </w:p>
          <w:p w:rsidR="00164E1A" w:rsidRDefault="00164E1A" w:rsidP="00E128AC">
            <w:pPr>
              <w:ind w:left="284"/>
              <w:jc w:val="both"/>
              <w:rPr>
                <w:sz w:val="28"/>
                <w:szCs w:val="28"/>
              </w:rPr>
            </w:pPr>
          </w:p>
          <w:p w:rsidR="0094641B" w:rsidRDefault="0094641B" w:rsidP="00E128AC">
            <w:pPr>
              <w:ind w:left="284"/>
              <w:jc w:val="both"/>
              <w:rPr>
                <w:sz w:val="28"/>
                <w:szCs w:val="28"/>
              </w:rPr>
            </w:pPr>
          </w:p>
        </w:tc>
        <w:tc>
          <w:tcPr>
            <w:tcW w:w="1981" w:type="dxa"/>
          </w:tcPr>
          <w:p w:rsidR="00164E1A" w:rsidRDefault="00164E1A" w:rsidP="00965E93">
            <w:pPr>
              <w:pStyle w:val="afc"/>
              <w:rPr>
                <w:rFonts w:ascii="Times New Roman" w:hAnsi="Times New Roman" w:cs="Times New Roman"/>
                <w:sz w:val="28"/>
                <w:szCs w:val="28"/>
              </w:rPr>
            </w:pPr>
          </w:p>
          <w:p w:rsidR="0094641B" w:rsidRPr="005965B3" w:rsidRDefault="00164E1A" w:rsidP="00965E93">
            <w:pPr>
              <w:pStyle w:val="afc"/>
              <w:rPr>
                <w:rFonts w:ascii="Times New Roman" w:hAnsi="Times New Roman" w:cs="Times New Roman"/>
                <w:sz w:val="28"/>
                <w:szCs w:val="28"/>
              </w:rPr>
            </w:pPr>
            <w:r>
              <w:rPr>
                <w:rFonts w:ascii="Times New Roman" w:hAnsi="Times New Roman" w:cs="Times New Roman"/>
                <w:sz w:val="28"/>
                <w:szCs w:val="28"/>
              </w:rPr>
              <w:t>К</w:t>
            </w:r>
            <w:r w:rsidRPr="005965B3">
              <w:rPr>
                <w:rFonts w:ascii="Times New Roman" w:hAnsi="Times New Roman" w:cs="Times New Roman"/>
                <w:sz w:val="28"/>
                <w:szCs w:val="28"/>
              </w:rPr>
              <w:t>остюк  Наталья Анатольевна</w:t>
            </w:r>
          </w:p>
        </w:tc>
        <w:tc>
          <w:tcPr>
            <w:tcW w:w="1988" w:type="dxa"/>
            <w:tcBorders>
              <w:top w:val="single" w:sz="4" w:space="0" w:color="auto"/>
            </w:tcBorders>
          </w:tcPr>
          <w:p w:rsidR="0094641B" w:rsidRPr="0068716B" w:rsidRDefault="0094641B" w:rsidP="00965E93">
            <w:pPr>
              <w:pStyle w:val="afc"/>
              <w:rPr>
                <w:rFonts w:ascii="Times New Roman" w:hAnsi="Times New Roman" w:cs="Times New Roman"/>
                <w:sz w:val="28"/>
                <w:szCs w:val="28"/>
              </w:rPr>
            </w:pPr>
            <w:r w:rsidRPr="0068716B">
              <w:rPr>
                <w:rFonts w:ascii="Times New Roman" w:hAnsi="Times New Roman" w:cs="Times New Roman"/>
                <w:sz w:val="28"/>
                <w:szCs w:val="28"/>
              </w:rPr>
              <w:t>воспитатель</w:t>
            </w:r>
          </w:p>
        </w:tc>
        <w:tc>
          <w:tcPr>
            <w:tcW w:w="3118" w:type="dxa"/>
          </w:tcPr>
          <w:p w:rsidR="0094641B" w:rsidRPr="00176E91" w:rsidRDefault="0094641B" w:rsidP="00965E93">
            <w:pPr>
              <w:jc w:val="both"/>
              <w:rPr>
                <w:b/>
                <w:sz w:val="28"/>
                <w:szCs w:val="28"/>
                <w:lang w:eastAsia="ru-RU"/>
              </w:rPr>
            </w:pPr>
            <w:r w:rsidRPr="00176E91">
              <w:rPr>
                <w:b/>
                <w:sz w:val="28"/>
                <w:szCs w:val="28"/>
                <w:lang w:eastAsia="ru-RU"/>
              </w:rPr>
              <w:t>АГУ г.Белореченск</w:t>
            </w:r>
          </w:p>
          <w:p w:rsidR="0094641B" w:rsidRPr="00AF2331" w:rsidRDefault="0094641B" w:rsidP="00965E93">
            <w:pPr>
              <w:jc w:val="both"/>
              <w:rPr>
                <w:sz w:val="28"/>
                <w:szCs w:val="28"/>
                <w:lang w:eastAsia="ru-RU"/>
              </w:rPr>
            </w:pPr>
            <w:r w:rsidRPr="00AF2331">
              <w:rPr>
                <w:sz w:val="28"/>
                <w:szCs w:val="28"/>
                <w:lang w:eastAsia="ru-RU"/>
              </w:rPr>
              <w:t>Обучение с 2013-2017год</w:t>
            </w:r>
            <w:r>
              <w:rPr>
                <w:sz w:val="28"/>
                <w:szCs w:val="28"/>
                <w:lang w:eastAsia="ru-RU"/>
              </w:rPr>
              <w:t xml:space="preserve"> 3курс</w:t>
            </w:r>
          </w:p>
          <w:p w:rsidR="0094641B" w:rsidRPr="00AF2331" w:rsidRDefault="0094641B" w:rsidP="00965E93">
            <w:pPr>
              <w:pStyle w:val="afc"/>
              <w:jc w:val="both"/>
              <w:rPr>
                <w:rFonts w:ascii="Times New Roman" w:eastAsia="Times New Roman" w:hAnsi="Times New Roman" w:cs="Times New Roman"/>
                <w:sz w:val="28"/>
                <w:szCs w:val="28"/>
                <w:lang w:eastAsia="ru-RU"/>
              </w:rPr>
            </w:pPr>
            <w:r w:rsidRPr="00AF2331">
              <w:rPr>
                <w:rFonts w:ascii="Times New Roman" w:eastAsia="Times New Roman" w:hAnsi="Times New Roman" w:cs="Times New Roman"/>
                <w:sz w:val="28"/>
                <w:szCs w:val="28"/>
                <w:lang w:eastAsia="ru-RU"/>
              </w:rPr>
              <w:t>педагогического факультета</w:t>
            </w:r>
          </w:p>
          <w:p w:rsidR="0094641B" w:rsidRDefault="0094641B" w:rsidP="00965E93">
            <w:pPr>
              <w:pStyle w:val="afc"/>
              <w:rPr>
                <w:rFonts w:ascii="Times New Roman" w:hAnsi="Times New Roman" w:cs="Times New Roman"/>
                <w:sz w:val="28"/>
                <w:szCs w:val="28"/>
              </w:rPr>
            </w:pPr>
            <w:r w:rsidRPr="00176E91">
              <w:rPr>
                <w:rFonts w:ascii="Times New Roman" w:hAnsi="Times New Roman" w:cs="Times New Roman"/>
                <w:b/>
                <w:sz w:val="28"/>
                <w:szCs w:val="28"/>
              </w:rPr>
              <w:t>НЧОУ ДПО «Учебно-курсовой комбинат» ККО ООО ВДПО</w:t>
            </w:r>
            <w:r>
              <w:rPr>
                <w:rFonts w:ascii="Times New Roman" w:hAnsi="Times New Roman" w:cs="Times New Roman"/>
                <w:sz w:val="28"/>
                <w:szCs w:val="28"/>
              </w:rPr>
              <w:t xml:space="preserve"> обучение по программе  пожарно- технического минимума</w:t>
            </w:r>
          </w:p>
          <w:p w:rsidR="001411DB" w:rsidRPr="0068716B" w:rsidRDefault="001411DB" w:rsidP="00965E93">
            <w:pPr>
              <w:pStyle w:val="afc"/>
              <w:rPr>
                <w:rFonts w:ascii="Times New Roman" w:hAnsi="Times New Roman" w:cs="Times New Roman"/>
                <w:sz w:val="28"/>
                <w:szCs w:val="28"/>
              </w:rPr>
            </w:pPr>
            <w:r w:rsidRPr="007F7142">
              <w:rPr>
                <w:rFonts w:ascii="Times New Roman" w:hAnsi="Times New Roman" w:cs="Times New Roman"/>
                <w:b/>
                <w:sz w:val="28"/>
                <w:szCs w:val="28"/>
              </w:rPr>
              <w:t>Научно –методический центр современного образования</w:t>
            </w:r>
            <w:r>
              <w:rPr>
                <w:rFonts w:ascii="Times New Roman" w:hAnsi="Times New Roman" w:cs="Times New Roman"/>
                <w:sz w:val="28"/>
                <w:szCs w:val="28"/>
              </w:rPr>
              <w:t>-24 часа «Первая медицинская помощь»</w:t>
            </w:r>
          </w:p>
        </w:tc>
        <w:tc>
          <w:tcPr>
            <w:tcW w:w="1807" w:type="dxa"/>
            <w:tcBorders>
              <w:top w:val="nil"/>
            </w:tcBorders>
          </w:tcPr>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r>
              <w:rPr>
                <w:rFonts w:ascii="Times New Roman" w:hAnsi="Times New Roman" w:cs="Times New Roman"/>
                <w:sz w:val="28"/>
                <w:szCs w:val="28"/>
              </w:rPr>
              <w:t>01.06.2017</w:t>
            </w: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r>
              <w:rPr>
                <w:rFonts w:ascii="Times New Roman" w:hAnsi="Times New Roman" w:cs="Times New Roman"/>
                <w:sz w:val="28"/>
                <w:szCs w:val="28"/>
              </w:rPr>
              <w:t>Август 2017</w:t>
            </w: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Pr="0068716B" w:rsidRDefault="001411DB" w:rsidP="00965E93">
            <w:pPr>
              <w:pStyle w:val="afc"/>
              <w:rPr>
                <w:rFonts w:ascii="Times New Roman" w:hAnsi="Times New Roman" w:cs="Times New Roman"/>
                <w:sz w:val="28"/>
                <w:szCs w:val="28"/>
              </w:rPr>
            </w:pPr>
          </w:p>
        </w:tc>
      </w:tr>
      <w:tr w:rsidR="0094641B" w:rsidRPr="00F66416" w:rsidTr="001411DB">
        <w:trPr>
          <w:trHeight w:val="274"/>
        </w:trPr>
        <w:tc>
          <w:tcPr>
            <w:tcW w:w="1125" w:type="dxa"/>
          </w:tcPr>
          <w:p w:rsidR="0094641B" w:rsidRDefault="0094641B" w:rsidP="00E128AC">
            <w:pPr>
              <w:ind w:left="284"/>
              <w:jc w:val="both"/>
              <w:rPr>
                <w:sz w:val="28"/>
                <w:szCs w:val="28"/>
              </w:rPr>
            </w:pPr>
            <w:r>
              <w:rPr>
                <w:sz w:val="28"/>
                <w:szCs w:val="28"/>
              </w:rPr>
              <w:t>9</w:t>
            </w:r>
          </w:p>
        </w:tc>
        <w:tc>
          <w:tcPr>
            <w:tcW w:w="1981" w:type="dxa"/>
          </w:tcPr>
          <w:p w:rsidR="0094641B" w:rsidRPr="005965B3"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Мгоева Юлия Владими</w:t>
            </w:r>
            <w:r>
              <w:rPr>
                <w:rFonts w:ascii="Times New Roman" w:hAnsi="Times New Roman" w:cs="Times New Roman"/>
                <w:sz w:val="28"/>
                <w:szCs w:val="28"/>
              </w:rPr>
              <w:t>ров</w:t>
            </w:r>
            <w:r w:rsidRPr="005965B3">
              <w:rPr>
                <w:rFonts w:ascii="Times New Roman" w:hAnsi="Times New Roman" w:cs="Times New Roman"/>
                <w:sz w:val="28"/>
                <w:szCs w:val="28"/>
              </w:rPr>
              <w:t>на</w:t>
            </w:r>
          </w:p>
        </w:tc>
        <w:tc>
          <w:tcPr>
            <w:tcW w:w="1988" w:type="dxa"/>
          </w:tcPr>
          <w:p w:rsidR="0094641B" w:rsidRPr="0068716B" w:rsidRDefault="0094641B" w:rsidP="00965E93">
            <w:pPr>
              <w:pStyle w:val="afc"/>
              <w:rPr>
                <w:rFonts w:ascii="Times New Roman" w:hAnsi="Times New Roman" w:cs="Times New Roman"/>
                <w:sz w:val="28"/>
                <w:szCs w:val="28"/>
              </w:rPr>
            </w:pPr>
            <w:r w:rsidRPr="0068716B">
              <w:rPr>
                <w:rFonts w:ascii="Times New Roman" w:hAnsi="Times New Roman" w:cs="Times New Roman"/>
                <w:sz w:val="28"/>
                <w:szCs w:val="28"/>
              </w:rPr>
              <w:t>воспитатель</w:t>
            </w:r>
          </w:p>
        </w:tc>
        <w:tc>
          <w:tcPr>
            <w:tcW w:w="3118" w:type="dxa"/>
          </w:tcPr>
          <w:p w:rsidR="0094641B" w:rsidRPr="00176E91" w:rsidRDefault="0094641B" w:rsidP="00965E93">
            <w:pPr>
              <w:pStyle w:val="afc"/>
              <w:rPr>
                <w:rFonts w:ascii="Times New Roman" w:hAnsi="Times New Roman" w:cs="Times New Roman"/>
                <w:b/>
                <w:sz w:val="28"/>
                <w:szCs w:val="28"/>
              </w:rPr>
            </w:pPr>
            <w:r w:rsidRPr="00176E91">
              <w:rPr>
                <w:rFonts w:ascii="Times New Roman" w:hAnsi="Times New Roman" w:cs="Times New Roman"/>
                <w:b/>
                <w:sz w:val="28"/>
                <w:szCs w:val="28"/>
              </w:rPr>
              <w:t>ГБО ИРО</w:t>
            </w:r>
          </w:p>
          <w:p w:rsidR="0094641B" w:rsidRPr="005965B3" w:rsidRDefault="0094641B" w:rsidP="00965E93">
            <w:pPr>
              <w:pStyle w:val="afc"/>
              <w:rPr>
                <w:rFonts w:ascii="Times New Roman" w:hAnsi="Times New Roman" w:cs="Times New Roman"/>
                <w:sz w:val="28"/>
                <w:szCs w:val="28"/>
              </w:rPr>
            </w:pPr>
            <w:r w:rsidRPr="00176E91">
              <w:rPr>
                <w:rFonts w:ascii="Times New Roman" w:hAnsi="Times New Roman" w:cs="Times New Roman"/>
                <w:b/>
                <w:sz w:val="28"/>
                <w:szCs w:val="28"/>
              </w:rPr>
              <w:t>г.Краснодар</w:t>
            </w:r>
          </w:p>
          <w:p w:rsidR="0094641B" w:rsidRPr="005965B3"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 xml:space="preserve">обучение с 01.08.16г </w:t>
            </w:r>
            <w:r w:rsidRPr="005965B3">
              <w:rPr>
                <w:rFonts w:ascii="Times New Roman" w:hAnsi="Times New Roman" w:cs="Times New Roman"/>
                <w:sz w:val="28"/>
                <w:szCs w:val="28"/>
              </w:rPr>
              <w:lastRenderedPageBreak/>
              <w:t>по01.08.17г</w:t>
            </w:r>
          </w:p>
          <w:p w:rsidR="0094641B" w:rsidRPr="005965B3"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.направление</w:t>
            </w:r>
          </w:p>
          <w:p w:rsidR="0094641B" w:rsidRPr="005965B3"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«Педагогика и психология дошкольного образования»</w:t>
            </w:r>
          </w:p>
          <w:p w:rsidR="0094641B" w:rsidRDefault="0094641B" w:rsidP="00965E93">
            <w:pPr>
              <w:pStyle w:val="afc"/>
              <w:rPr>
                <w:rFonts w:ascii="Times New Roman" w:hAnsi="Times New Roman" w:cs="Times New Roman"/>
                <w:sz w:val="28"/>
                <w:szCs w:val="28"/>
              </w:rPr>
            </w:pPr>
            <w:r w:rsidRPr="00176E91">
              <w:rPr>
                <w:rFonts w:ascii="Times New Roman" w:hAnsi="Times New Roman" w:cs="Times New Roman"/>
                <w:b/>
                <w:sz w:val="28"/>
                <w:szCs w:val="28"/>
              </w:rPr>
              <w:t>НЧОУ ДПО «Учебно-курсовой комбинат» ККО ООО ВДПО</w:t>
            </w:r>
            <w:r>
              <w:rPr>
                <w:rFonts w:ascii="Times New Roman" w:hAnsi="Times New Roman" w:cs="Times New Roman"/>
                <w:sz w:val="28"/>
                <w:szCs w:val="28"/>
              </w:rPr>
              <w:t xml:space="preserve"> обучение по программе  пожарно- технического минимума</w:t>
            </w:r>
          </w:p>
          <w:p w:rsidR="001411DB" w:rsidRDefault="001411DB" w:rsidP="001411DB">
            <w:pPr>
              <w:pStyle w:val="afc"/>
              <w:rPr>
                <w:rFonts w:ascii="Times New Roman" w:hAnsi="Times New Roman" w:cs="Times New Roman"/>
                <w:sz w:val="28"/>
                <w:szCs w:val="28"/>
              </w:rPr>
            </w:pPr>
            <w:r w:rsidRPr="007F7142">
              <w:rPr>
                <w:rFonts w:ascii="Times New Roman" w:hAnsi="Times New Roman" w:cs="Times New Roman"/>
                <w:b/>
                <w:sz w:val="28"/>
                <w:szCs w:val="28"/>
              </w:rPr>
              <w:t>Научно –методический центр современного образования</w:t>
            </w:r>
            <w:r>
              <w:rPr>
                <w:rFonts w:ascii="Times New Roman" w:hAnsi="Times New Roman" w:cs="Times New Roman"/>
                <w:sz w:val="28"/>
                <w:szCs w:val="28"/>
              </w:rPr>
              <w:t>-24 часа «Первая медицинская помощь»</w:t>
            </w:r>
          </w:p>
          <w:p w:rsidR="001411DB" w:rsidRPr="0068716B" w:rsidRDefault="001411DB" w:rsidP="00965E93">
            <w:pPr>
              <w:pStyle w:val="afc"/>
              <w:rPr>
                <w:rFonts w:ascii="Times New Roman" w:hAnsi="Times New Roman" w:cs="Times New Roman"/>
                <w:sz w:val="28"/>
                <w:szCs w:val="28"/>
              </w:rPr>
            </w:pPr>
          </w:p>
        </w:tc>
        <w:tc>
          <w:tcPr>
            <w:tcW w:w="1807" w:type="dxa"/>
          </w:tcPr>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r>
              <w:rPr>
                <w:rFonts w:ascii="Times New Roman" w:hAnsi="Times New Roman" w:cs="Times New Roman"/>
                <w:sz w:val="28"/>
                <w:szCs w:val="28"/>
              </w:rPr>
              <w:t>01.06.2017</w:t>
            </w: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r>
              <w:rPr>
                <w:rFonts w:ascii="Times New Roman" w:hAnsi="Times New Roman" w:cs="Times New Roman"/>
                <w:sz w:val="28"/>
                <w:szCs w:val="28"/>
              </w:rPr>
              <w:t>Август 2017</w:t>
            </w:r>
          </w:p>
          <w:p w:rsidR="001411DB" w:rsidRPr="0068716B" w:rsidRDefault="001411DB" w:rsidP="00965E93">
            <w:pPr>
              <w:pStyle w:val="afc"/>
              <w:rPr>
                <w:rFonts w:ascii="Times New Roman" w:hAnsi="Times New Roman" w:cs="Times New Roman"/>
                <w:sz w:val="28"/>
                <w:szCs w:val="28"/>
              </w:rPr>
            </w:pPr>
          </w:p>
        </w:tc>
      </w:tr>
      <w:tr w:rsidR="0094641B" w:rsidRPr="00F66416" w:rsidTr="005F49EA">
        <w:trPr>
          <w:trHeight w:val="3180"/>
        </w:trPr>
        <w:tc>
          <w:tcPr>
            <w:tcW w:w="1125" w:type="dxa"/>
          </w:tcPr>
          <w:p w:rsidR="0094641B" w:rsidRDefault="0094641B" w:rsidP="00E128AC">
            <w:pPr>
              <w:ind w:left="284"/>
              <w:jc w:val="both"/>
              <w:rPr>
                <w:sz w:val="28"/>
                <w:szCs w:val="28"/>
              </w:rPr>
            </w:pPr>
            <w:r>
              <w:rPr>
                <w:sz w:val="28"/>
                <w:szCs w:val="28"/>
              </w:rPr>
              <w:lastRenderedPageBreak/>
              <w:t>10</w:t>
            </w:r>
          </w:p>
        </w:tc>
        <w:tc>
          <w:tcPr>
            <w:tcW w:w="1981" w:type="dxa"/>
          </w:tcPr>
          <w:p w:rsidR="0094641B" w:rsidRPr="005965B3" w:rsidRDefault="0094641B" w:rsidP="00965E93">
            <w:pPr>
              <w:rPr>
                <w:sz w:val="28"/>
                <w:szCs w:val="28"/>
                <w:lang w:eastAsia="ru-RU"/>
              </w:rPr>
            </w:pPr>
            <w:r w:rsidRPr="005965B3">
              <w:rPr>
                <w:sz w:val="28"/>
                <w:szCs w:val="28"/>
                <w:lang w:eastAsia="ru-RU"/>
              </w:rPr>
              <w:t>Месяцева</w:t>
            </w:r>
          </w:p>
          <w:p w:rsidR="0094641B" w:rsidRPr="005965B3" w:rsidRDefault="0094641B" w:rsidP="00965E93">
            <w:pPr>
              <w:rPr>
                <w:sz w:val="28"/>
                <w:szCs w:val="28"/>
                <w:lang w:eastAsia="ru-RU"/>
              </w:rPr>
            </w:pPr>
            <w:r w:rsidRPr="005965B3">
              <w:rPr>
                <w:sz w:val="28"/>
                <w:szCs w:val="28"/>
                <w:lang w:eastAsia="ru-RU"/>
              </w:rPr>
              <w:t>Маяй</w:t>
            </w:r>
          </w:p>
          <w:p w:rsidR="0094641B" w:rsidRPr="005965B3" w:rsidRDefault="0094641B" w:rsidP="00965E93">
            <w:pPr>
              <w:pStyle w:val="afc"/>
              <w:rPr>
                <w:rFonts w:ascii="Times New Roman" w:hAnsi="Times New Roman" w:cs="Times New Roman"/>
                <w:sz w:val="28"/>
                <w:szCs w:val="28"/>
              </w:rPr>
            </w:pPr>
            <w:r w:rsidRPr="005965B3">
              <w:rPr>
                <w:rFonts w:ascii="Times New Roman" w:eastAsia="Times New Roman" w:hAnsi="Times New Roman" w:cs="Times New Roman"/>
                <w:sz w:val="28"/>
                <w:szCs w:val="28"/>
                <w:lang w:eastAsia="ru-RU"/>
              </w:rPr>
              <w:t>Андреевна</w:t>
            </w:r>
          </w:p>
        </w:tc>
        <w:tc>
          <w:tcPr>
            <w:tcW w:w="1988" w:type="dxa"/>
          </w:tcPr>
          <w:p w:rsidR="0094641B" w:rsidRPr="0068716B" w:rsidRDefault="0094641B" w:rsidP="00965E93">
            <w:pPr>
              <w:pStyle w:val="afc"/>
              <w:rPr>
                <w:rFonts w:ascii="Times New Roman" w:hAnsi="Times New Roman" w:cs="Times New Roman"/>
                <w:sz w:val="28"/>
                <w:szCs w:val="28"/>
              </w:rPr>
            </w:pPr>
            <w:r w:rsidRPr="0068716B">
              <w:rPr>
                <w:rFonts w:ascii="Times New Roman" w:hAnsi="Times New Roman" w:cs="Times New Roman"/>
                <w:sz w:val="28"/>
                <w:szCs w:val="28"/>
              </w:rPr>
              <w:t>воспитатель</w:t>
            </w:r>
          </w:p>
        </w:tc>
        <w:tc>
          <w:tcPr>
            <w:tcW w:w="3118" w:type="dxa"/>
          </w:tcPr>
          <w:p w:rsidR="0094641B" w:rsidRPr="00176E91" w:rsidRDefault="0094641B" w:rsidP="00965E93">
            <w:pPr>
              <w:pStyle w:val="afc"/>
              <w:rPr>
                <w:rFonts w:ascii="Times New Roman" w:hAnsi="Times New Roman" w:cs="Times New Roman"/>
                <w:b/>
                <w:sz w:val="28"/>
                <w:szCs w:val="28"/>
              </w:rPr>
            </w:pPr>
            <w:r w:rsidRPr="00176E91">
              <w:rPr>
                <w:rFonts w:ascii="Times New Roman" w:hAnsi="Times New Roman" w:cs="Times New Roman"/>
                <w:b/>
                <w:sz w:val="28"/>
                <w:szCs w:val="28"/>
              </w:rPr>
              <w:t>ГБПОУ КК КПК</w:t>
            </w:r>
          </w:p>
          <w:p w:rsidR="0094641B" w:rsidRPr="00176E91" w:rsidRDefault="0094641B" w:rsidP="00965E93">
            <w:pPr>
              <w:pStyle w:val="afc"/>
              <w:rPr>
                <w:rFonts w:ascii="Times New Roman" w:hAnsi="Times New Roman" w:cs="Times New Roman"/>
                <w:b/>
                <w:sz w:val="28"/>
                <w:szCs w:val="28"/>
              </w:rPr>
            </w:pPr>
            <w:r w:rsidRPr="00176E91">
              <w:rPr>
                <w:rFonts w:ascii="Times New Roman" w:hAnsi="Times New Roman" w:cs="Times New Roman"/>
                <w:b/>
                <w:sz w:val="28"/>
                <w:szCs w:val="28"/>
              </w:rPr>
              <w:t>Г. Краснодар</w:t>
            </w:r>
          </w:p>
          <w:p w:rsidR="0094641B"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Обучение с 2016 по 2020г</w:t>
            </w:r>
          </w:p>
          <w:p w:rsidR="0094641B" w:rsidRDefault="0094641B" w:rsidP="00965E93">
            <w:pPr>
              <w:pStyle w:val="afc"/>
              <w:rPr>
                <w:rFonts w:ascii="Times New Roman" w:hAnsi="Times New Roman" w:cs="Times New Roman"/>
                <w:sz w:val="28"/>
                <w:szCs w:val="28"/>
              </w:rPr>
            </w:pPr>
            <w:r w:rsidRPr="00176E91">
              <w:rPr>
                <w:rFonts w:ascii="Times New Roman" w:hAnsi="Times New Roman" w:cs="Times New Roman"/>
                <w:b/>
                <w:sz w:val="28"/>
                <w:szCs w:val="28"/>
              </w:rPr>
              <w:t>НЧОУ ДПО «Учебно-курсовой комбинат» ККО ООО ВДПО</w:t>
            </w:r>
            <w:r>
              <w:rPr>
                <w:rFonts w:ascii="Times New Roman" w:hAnsi="Times New Roman" w:cs="Times New Roman"/>
                <w:sz w:val="28"/>
                <w:szCs w:val="28"/>
              </w:rPr>
              <w:t xml:space="preserve"> обучение по программе  пожарно- технического минимума</w:t>
            </w:r>
          </w:p>
          <w:p w:rsidR="001411DB" w:rsidRPr="0068716B" w:rsidRDefault="001411DB" w:rsidP="00965E93">
            <w:pPr>
              <w:pStyle w:val="afc"/>
              <w:rPr>
                <w:rFonts w:ascii="Times New Roman" w:hAnsi="Times New Roman" w:cs="Times New Roman"/>
                <w:sz w:val="28"/>
                <w:szCs w:val="28"/>
              </w:rPr>
            </w:pPr>
            <w:r w:rsidRPr="007F7142">
              <w:rPr>
                <w:rFonts w:ascii="Times New Roman" w:hAnsi="Times New Roman" w:cs="Times New Roman"/>
                <w:b/>
                <w:sz w:val="28"/>
                <w:szCs w:val="28"/>
              </w:rPr>
              <w:t>Научно –методический центр современного образования</w:t>
            </w:r>
            <w:r>
              <w:rPr>
                <w:rFonts w:ascii="Times New Roman" w:hAnsi="Times New Roman" w:cs="Times New Roman"/>
                <w:sz w:val="28"/>
                <w:szCs w:val="28"/>
              </w:rPr>
              <w:t>-24 часа «Первая медицинская помощь»</w:t>
            </w:r>
          </w:p>
        </w:tc>
        <w:tc>
          <w:tcPr>
            <w:tcW w:w="1807" w:type="dxa"/>
          </w:tcPr>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r>
              <w:rPr>
                <w:rFonts w:ascii="Times New Roman" w:hAnsi="Times New Roman" w:cs="Times New Roman"/>
                <w:sz w:val="28"/>
                <w:szCs w:val="28"/>
              </w:rPr>
              <w:t>01.06.2017</w:t>
            </w: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Pr="0068716B" w:rsidRDefault="001411DB" w:rsidP="00965E93">
            <w:pPr>
              <w:pStyle w:val="afc"/>
              <w:rPr>
                <w:rFonts w:ascii="Times New Roman" w:hAnsi="Times New Roman" w:cs="Times New Roman"/>
                <w:sz w:val="28"/>
                <w:szCs w:val="28"/>
              </w:rPr>
            </w:pPr>
            <w:r>
              <w:rPr>
                <w:rFonts w:ascii="Times New Roman" w:hAnsi="Times New Roman" w:cs="Times New Roman"/>
                <w:sz w:val="28"/>
                <w:szCs w:val="28"/>
              </w:rPr>
              <w:t>Август 2017</w:t>
            </w:r>
          </w:p>
        </w:tc>
      </w:tr>
      <w:tr w:rsidR="0094641B" w:rsidRPr="00F66416" w:rsidTr="00F31698">
        <w:trPr>
          <w:trHeight w:val="1833"/>
        </w:trPr>
        <w:tc>
          <w:tcPr>
            <w:tcW w:w="1125" w:type="dxa"/>
          </w:tcPr>
          <w:p w:rsidR="0094641B" w:rsidRDefault="0094641B" w:rsidP="00E128AC">
            <w:pPr>
              <w:ind w:left="284"/>
              <w:jc w:val="both"/>
              <w:rPr>
                <w:sz w:val="28"/>
                <w:szCs w:val="28"/>
              </w:rPr>
            </w:pPr>
            <w:r>
              <w:rPr>
                <w:sz w:val="28"/>
                <w:szCs w:val="28"/>
              </w:rPr>
              <w:t>11</w:t>
            </w:r>
          </w:p>
        </w:tc>
        <w:tc>
          <w:tcPr>
            <w:tcW w:w="1981" w:type="dxa"/>
          </w:tcPr>
          <w:p w:rsidR="0094641B" w:rsidRPr="005965B3" w:rsidRDefault="0094641B" w:rsidP="00965E93">
            <w:pPr>
              <w:rPr>
                <w:sz w:val="28"/>
                <w:szCs w:val="28"/>
                <w:lang w:eastAsia="ru-RU"/>
              </w:rPr>
            </w:pPr>
            <w:r w:rsidRPr="005965B3">
              <w:rPr>
                <w:sz w:val="28"/>
                <w:szCs w:val="28"/>
                <w:lang w:eastAsia="ru-RU"/>
              </w:rPr>
              <w:t>Дмитриева</w:t>
            </w:r>
          </w:p>
          <w:p w:rsidR="0094641B" w:rsidRPr="005965B3" w:rsidRDefault="0094641B" w:rsidP="00965E93">
            <w:pPr>
              <w:rPr>
                <w:sz w:val="28"/>
                <w:szCs w:val="28"/>
                <w:lang w:eastAsia="ru-RU"/>
              </w:rPr>
            </w:pPr>
            <w:r w:rsidRPr="005965B3">
              <w:rPr>
                <w:sz w:val="28"/>
                <w:szCs w:val="28"/>
                <w:lang w:eastAsia="ru-RU"/>
              </w:rPr>
              <w:t>Юлия</w:t>
            </w:r>
          </w:p>
          <w:p w:rsidR="0094641B" w:rsidRPr="005965B3" w:rsidRDefault="0094641B" w:rsidP="00965E93">
            <w:pPr>
              <w:pStyle w:val="afc"/>
              <w:rPr>
                <w:rFonts w:ascii="Times New Roman" w:hAnsi="Times New Roman" w:cs="Times New Roman"/>
                <w:sz w:val="28"/>
                <w:szCs w:val="28"/>
              </w:rPr>
            </w:pPr>
            <w:r w:rsidRPr="005965B3">
              <w:rPr>
                <w:rFonts w:ascii="Times New Roman" w:eastAsia="Times New Roman" w:hAnsi="Times New Roman" w:cs="Times New Roman"/>
                <w:sz w:val="28"/>
                <w:szCs w:val="28"/>
                <w:lang w:eastAsia="ru-RU"/>
              </w:rPr>
              <w:t>Викторовна</w:t>
            </w:r>
          </w:p>
        </w:tc>
        <w:tc>
          <w:tcPr>
            <w:tcW w:w="1988" w:type="dxa"/>
          </w:tcPr>
          <w:p w:rsidR="0094641B" w:rsidRPr="0068716B" w:rsidRDefault="0094641B" w:rsidP="00965E93">
            <w:pPr>
              <w:pStyle w:val="afc"/>
              <w:rPr>
                <w:rFonts w:ascii="Times New Roman" w:hAnsi="Times New Roman" w:cs="Times New Roman"/>
                <w:sz w:val="28"/>
                <w:szCs w:val="28"/>
              </w:rPr>
            </w:pPr>
            <w:r w:rsidRPr="0068716B">
              <w:rPr>
                <w:rFonts w:ascii="Times New Roman" w:hAnsi="Times New Roman" w:cs="Times New Roman"/>
                <w:sz w:val="28"/>
                <w:szCs w:val="28"/>
              </w:rPr>
              <w:t>воспитатель</w:t>
            </w:r>
          </w:p>
        </w:tc>
        <w:tc>
          <w:tcPr>
            <w:tcW w:w="3118" w:type="dxa"/>
          </w:tcPr>
          <w:p w:rsidR="0094641B" w:rsidRPr="00176E91" w:rsidRDefault="0094641B" w:rsidP="00965E93">
            <w:pPr>
              <w:pStyle w:val="afc"/>
              <w:rPr>
                <w:rFonts w:ascii="Times New Roman" w:hAnsi="Times New Roman" w:cs="Times New Roman"/>
                <w:b/>
                <w:sz w:val="28"/>
                <w:szCs w:val="28"/>
              </w:rPr>
            </w:pPr>
            <w:r w:rsidRPr="00176E91">
              <w:rPr>
                <w:rFonts w:ascii="Times New Roman" w:hAnsi="Times New Roman" w:cs="Times New Roman"/>
                <w:b/>
                <w:sz w:val="28"/>
                <w:szCs w:val="28"/>
              </w:rPr>
              <w:t>Астраханский ГУ</w:t>
            </w:r>
          </w:p>
          <w:p w:rsidR="0094641B" w:rsidRPr="005965B3"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2004-2009г.</w:t>
            </w:r>
          </w:p>
          <w:p w:rsidR="0094641B" w:rsidRDefault="0094641B" w:rsidP="00965E93">
            <w:pPr>
              <w:pStyle w:val="afc"/>
              <w:rPr>
                <w:rFonts w:ascii="Times New Roman" w:hAnsi="Times New Roman" w:cs="Times New Roman"/>
                <w:sz w:val="28"/>
                <w:szCs w:val="28"/>
              </w:rPr>
            </w:pPr>
            <w:r w:rsidRPr="005965B3">
              <w:rPr>
                <w:rFonts w:ascii="Times New Roman" w:hAnsi="Times New Roman" w:cs="Times New Roman"/>
                <w:sz w:val="28"/>
                <w:szCs w:val="28"/>
              </w:rPr>
              <w:t xml:space="preserve">Педагог </w:t>
            </w:r>
            <w:r>
              <w:rPr>
                <w:rFonts w:ascii="Times New Roman" w:hAnsi="Times New Roman" w:cs="Times New Roman"/>
                <w:sz w:val="28"/>
                <w:szCs w:val="28"/>
              </w:rPr>
              <w:t>–</w:t>
            </w:r>
            <w:r w:rsidRPr="005965B3">
              <w:rPr>
                <w:rFonts w:ascii="Times New Roman" w:hAnsi="Times New Roman" w:cs="Times New Roman"/>
                <w:sz w:val="28"/>
                <w:szCs w:val="28"/>
              </w:rPr>
              <w:t>психолог</w:t>
            </w:r>
          </w:p>
          <w:p w:rsidR="0094641B" w:rsidRDefault="0094641B" w:rsidP="00965E93">
            <w:pPr>
              <w:pStyle w:val="afc"/>
              <w:rPr>
                <w:rFonts w:ascii="Times New Roman" w:hAnsi="Times New Roman" w:cs="Times New Roman"/>
                <w:sz w:val="28"/>
                <w:szCs w:val="28"/>
              </w:rPr>
            </w:pPr>
            <w:r w:rsidRPr="00176E91">
              <w:rPr>
                <w:rFonts w:ascii="Times New Roman" w:hAnsi="Times New Roman" w:cs="Times New Roman"/>
                <w:b/>
                <w:sz w:val="28"/>
                <w:szCs w:val="28"/>
              </w:rPr>
              <w:t>НЧОУ ДПО «Учебно-курсовой комбинат» ККО ООО ВДПО</w:t>
            </w:r>
            <w:r>
              <w:rPr>
                <w:rFonts w:ascii="Times New Roman" w:hAnsi="Times New Roman" w:cs="Times New Roman"/>
                <w:sz w:val="28"/>
                <w:szCs w:val="28"/>
              </w:rPr>
              <w:t xml:space="preserve"> обучение по программе  </w:t>
            </w:r>
            <w:r>
              <w:rPr>
                <w:rFonts w:ascii="Times New Roman" w:hAnsi="Times New Roman" w:cs="Times New Roman"/>
                <w:sz w:val="28"/>
                <w:szCs w:val="28"/>
              </w:rPr>
              <w:lastRenderedPageBreak/>
              <w:t>пожарно- технического минимума</w:t>
            </w:r>
          </w:p>
          <w:p w:rsidR="00164E1A" w:rsidRDefault="00164E1A" w:rsidP="00965E93">
            <w:pPr>
              <w:pStyle w:val="afc"/>
              <w:rPr>
                <w:rFonts w:ascii="Times New Roman" w:hAnsi="Times New Roman" w:cs="Times New Roman"/>
                <w:sz w:val="28"/>
                <w:szCs w:val="28"/>
              </w:rPr>
            </w:pPr>
            <w:r w:rsidRPr="00176E91">
              <w:rPr>
                <w:rFonts w:ascii="Times New Roman" w:hAnsi="Times New Roman" w:cs="Times New Roman"/>
                <w:b/>
                <w:sz w:val="28"/>
                <w:szCs w:val="28"/>
              </w:rPr>
              <w:t>Кубанский институт профессионального образования</w:t>
            </w:r>
            <w:r w:rsidR="00F31698">
              <w:rPr>
                <w:rFonts w:ascii="Times New Roman" w:hAnsi="Times New Roman" w:cs="Times New Roman"/>
                <w:sz w:val="28"/>
                <w:szCs w:val="28"/>
              </w:rPr>
              <w:t>–профессиональная переподготовка»Методическое обеспечение дошкольного образования 288 часов до декабря 2017 год</w:t>
            </w:r>
          </w:p>
          <w:p w:rsidR="001411DB" w:rsidRPr="0068716B" w:rsidRDefault="001411DB" w:rsidP="00965E93">
            <w:pPr>
              <w:pStyle w:val="afc"/>
              <w:rPr>
                <w:rFonts w:ascii="Times New Roman" w:hAnsi="Times New Roman" w:cs="Times New Roman"/>
                <w:sz w:val="28"/>
                <w:szCs w:val="28"/>
              </w:rPr>
            </w:pPr>
            <w:r w:rsidRPr="007F7142">
              <w:rPr>
                <w:rFonts w:ascii="Times New Roman" w:hAnsi="Times New Roman" w:cs="Times New Roman"/>
                <w:b/>
                <w:sz w:val="28"/>
                <w:szCs w:val="28"/>
              </w:rPr>
              <w:t>Научно –методический центр современного образования</w:t>
            </w:r>
            <w:r>
              <w:rPr>
                <w:rFonts w:ascii="Times New Roman" w:hAnsi="Times New Roman" w:cs="Times New Roman"/>
                <w:sz w:val="28"/>
                <w:szCs w:val="28"/>
              </w:rPr>
              <w:t>-24 часа «Первая медицинская помощь»</w:t>
            </w:r>
          </w:p>
        </w:tc>
        <w:tc>
          <w:tcPr>
            <w:tcW w:w="1807" w:type="dxa"/>
          </w:tcPr>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p>
          <w:p w:rsidR="0094641B" w:rsidRDefault="0094641B" w:rsidP="00965E93">
            <w:pPr>
              <w:pStyle w:val="afc"/>
              <w:rPr>
                <w:rFonts w:ascii="Times New Roman" w:hAnsi="Times New Roman" w:cs="Times New Roman"/>
                <w:sz w:val="28"/>
                <w:szCs w:val="28"/>
              </w:rPr>
            </w:pPr>
            <w:r>
              <w:rPr>
                <w:rFonts w:ascii="Times New Roman" w:hAnsi="Times New Roman" w:cs="Times New Roman"/>
                <w:sz w:val="28"/>
                <w:szCs w:val="28"/>
              </w:rPr>
              <w:t>01.06.2017</w:t>
            </w: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p>
          <w:p w:rsidR="001411DB" w:rsidRDefault="001411DB" w:rsidP="00965E93">
            <w:pPr>
              <w:pStyle w:val="afc"/>
              <w:rPr>
                <w:rFonts w:ascii="Times New Roman" w:hAnsi="Times New Roman" w:cs="Times New Roman"/>
                <w:sz w:val="28"/>
                <w:szCs w:val="28"/>
              </w:rPr>
            </w:pPr>
            <w:r>
              <w:rPr>
                <w:rFonts w:ascii="Times New Roman" w:hAnsi="Times New Roman" w:cs="Times New Roman"/>
                <w:sz w:val="28"/>
                <w:szCs w:val="28"/>
              </w:rPr>
              <w:t>Август 2017</w:t>
            </w:r>
          </w:p>
          <w:p w:rsidR="001411DB" w:rsidRPr="0068716B" w:rsidRDefault="001411DB" w:rsidP="00965E93">
            <w:pPr>
              <w:pStyle w:val="afc"/>
              <w:rPr>
                <w:rFonts w:ascii="Times New Roman" w:hAnsi="Times New Roman" w:cs="Times New Roman"/>
                <w:sz w:val="28"/>
                <w:szCs w:val="28"/>
              </w:rPr>
            </w:pPr>
          </w:p>
        </w:tc>
      </w:tr>
    </w:tbl>
    <w:p w:rsidR="00791915" w:rsidRPr="00791915" w:rsidRDefault="00791915" w:rsidP="00E128AC">
      <w:pPr>
        <w:suppressAutoHyphens w:val="0"/>
        <w:ind w:left="284"/>
        <w:jc w:val="both"/>
        <w:rPr>
          <w:b/>
          <w:sz w:val="28"/>
          <w:szCs w:val="28"/>
        </w:rPr>
      </w:pPr>
    </w:p>
    <w:p w:rsidR="00C810BE" w:rsidRDefault="00C810BE" w:rsidP="00E128AC">
      <w:pPr>
        <w:keepNext/>
        <w:widowControl w:val="0"/>
        <w:tabs>
          <w:tab w:val="left" w:pos="567"/>
        </w:tabs>
        <w:ind w:left="284" w:firstLine="567"/>
        <w:outlineLvl w:val="1"/>
        <w:rPr>
          <w:rFonts w:eastAsia="SimSun"/>
          <w:b/>
          <w:iCs/>
          <w:kern w:val="28"/>
          <w:sz w:val="28"/>
          <w:szCs w:val="28"/>
          <w:lang w:eastAsia="hi-IN" w:bidi="hi-IN"/>
        </w:rPr>
      </w:pPr>
      <w:bookmarkStart w:id="49" w:name="_Toc422496196"/>
      <w:r w:rsidRPr="00B70618">
        <w:rPr>
          <w:rFonts w:eastAsia="SimSun"/>
          <w:b/>
          <w:iCs/>
          <w:kern w:val="28"/>
          <w:sz w:val="28"/>
          <w:szCs w:val="28"/>
          <w:lang w:eastAsia="hi-IN" w:bidi="hi-IN"/>
        </w:rPr>
        <w:t>3.4. Материально-техническое обеспечение Программы</w:t>
      </w:r>
      <w:bookmarkEnd w:id="47"/>
      <w:bookmarkEnd w:id="48"/>
      <w:bookmarkEnd w:id="49"/>
    </w:p>
    <w:p w:rsidR="00030451" w:rsidRPr="00B70618" w:rsidRDefault="00030451" w:rsidP="00E128AC">
      <w:pPr>
        <w:keepNext/>
        <w:widowControl w:val="0"/>
        <w:tabs>
          <w:tab w:val="left" w:pos="567"/>
        </w:tabs>
        <w:ind w:left="284" w:firstLine="567"/>
        <w:outlineLvl w:val="1"/>
        <w:rPr>
          <w:rFonts w:eastAsia="SimSun"/>
          <w:b/>
          <w:iCs/>
          <w:kern w:val="28"/>
          <w:sz w:val="28"/>
          <w:szCs w:val="28"/>
          <w:lang w:eastAsia="hi-IN" w:bidi="hi-IN"/>
        </w:rPr>
      </w:pPr>
    </w:p>
    <w:p w:rsidR="00C810BE" w:rsidRPr="00B70618" w:rsidRDefault="00F66416"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В БДОУ № 40</w:t>
      </w:r>
      <w:r w:rsidR="005E1415" w:rsidRPr="00B70618">
        <w:rPr>
          <w:bCs/>
          <w:color w:val="000000"/>
          <w:sz w:val="28"/>
          <w:szCs w:val="28"/>
        </w:rPr>
        <w:t xml:space="preserve"> созданы</w:t>
      </w:r>
      <w:r w:rsidR="00C810BE" w:rsidRPr="00B70618">
        <w:rPr>
          <w:bCs/>
          <w:color w:val="000000"/>
          <w:sz w:val="28"/>
          <w:szCs w:val="28"/>
        </w:rPr>
        <w:t xml:space="preserve"> материально-технические условия, позволяющие достичь обозначенные ею цели и выполнить задачи, в т. ч.:</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 xml:space="preserve">─ </w:t>
      </w:r>
      <w:r w:rsidRPr="00B70618">
        <w:rPr>
          <w:rFonts w:eastAsia="SimSu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B70618">
        <w:rPr>
          <w:rFonts w:eastAsia="SimSun"/>
          <w:bCs/>
          <w:sz w:val="28"/>
          <w:szCs w:val="28"/>
        </w:rPr>
        <w:t xml:space="preserve">мотивирующей </w:t>
      </w:r>
      <w:r w:rsidRPr="00B70618">
        <w:rPr>
          <w:rFonts w:eastAsia="SimSun"/>
          <w:bCs/>
          <w:color w:val="000000"/>
          <w:sz w:val="28"/>
          <w:szCs w:val="28"/>
        </w:rPr>
        <w:t>образовательной среды, уклада организации, осуществляющей образовательную деятельность;</w:t>
      </w:r>
    </w:p>
    <w:p w:rsidR="00C810BE" w:rsidRPr="00B70618" w:rsidRDefault="00C810BE" w:rsidP="00E128AC">
      <w:pPr>
        <w:tabs>
          <w:tab w:val="left" w:pos="567"/>
          <w:tab w:val="left" w:pos="709"/>
        </w:tabs>
        <w:autoSpaceDE w:val="0"/>
        <w:autoSpaceDN w:val="0"/>
        <w:adjustRightInd w:val="0"/>
        <w:ind w:left="284" w:firstLine="567"/>
        <w:jc w:val="both"/>
        <w:rPr>
          <w:bCs/>
          <w:sz w:val="28"/>
          <w:szCs w:val="28"/>
        </w:rPr>
      </w:pPr>
      <w:r w:rsidRPr="00B70618">
        <w:rPr>
          <w:bCs/>
          <w:color w:val="000000"/>
          <w:sz w:val="28"/>
          <w:szCs w:val="28"/>
        </w:rPr>
        <w:t xml:space="preserve">─ </w:t>
      </w:r>
      <w:r w:rsidRPr="00B70618">
        <w:rPr>
          <w:rFonts w:eastAsia="SimSun"/>
          <w:bCs/>
          <w:color w:val="000000"/>
          <w:sz w:val="28"/>
          <w:szCs w:val="28"/>
        </w:rPr>
        <w:t xml:space="preserve">использовать в образовательном процессе современные образовательные технологии </w:t>
      </w:r>
      <w:r w:rsidRPr="00B70618">
        <w:rPr>
          <w:rFonts w:eastAsia="SimSun"/>
          <w:bCs/>
          <w:sz w:val="28"/>
          <w:szCs w:val="28"/>
        </w:rPr>
        <w:t>(в т. ч. игровые, коммуникативные, проектные технологии и культурные практики социализации детей);</w:t>
      </w:r>
    </w:p>
    <w:p w:rsidR="00C810BE" w:rsidRPr="00B70618" w:rsidRDefault="00C810BE" w:rsidP="00E128AC">
      <w:pPr>
        <w:tabs>
          <w:tab w:val="left" w:pos="567"/>
          <w:tab w:val="left" w:pos="709"/>
        </w:tabs>
        <w:autoSpaceDE w:val="0"/>
        <w:autoSpaceDN w:val="0"/>
        <w:adjustRightInd w:val="0"/>
        <w:ind w:left="284" w:firstLine="567"/>
        <w:jc w:val="both"/>
        <w:rPr>
          <w:bCs/>
          <w:sz w:val="28"/>
          <w:szCs w:val="28"/>
        </w:rPr>
      </w:pPr>
      <w:r w:rsidRPr="00B70618">
        <w:rPr>
          <w:bCs/>
          <w:color w:val="000000"/>
          <w:sz w:val="28"/>
          <w:szCs w:val="28"/>
        </w:rPr>
        <w:t xml:space="preserve">─ </w:t>
      </w:r>
      <w:r w:rsidRPr="00B70618">
        <w:rPr>
          <w:rFonts w:eastAsia="SimSu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B70618">
        <w:rPr>
          <w:rFonts w:eastAsia="SimSun"/>
          <w:bCs/>
          <w:sz w:val="28"/>
          <w:szCs w:val="28"/>
        </w:rPr>
        <w:t>и специфики информационной социализации детей;</w:t>
      </w:r>
    </w:p>
    <w:p w:rsidR="00C810BE" w:rsidRPr="00B70618" w:rsidRDefault="00C810BE" w:rsidP="00E128AC">
      <w:pPr>
        <w:tabs>
          <w:tab w:val="left" w:pos="567"/>
          <w:tab w:val="left" w:pos="709"/>
        </w:tabs>
        <w:autoSpaceDE w:val="0"/>
        <w:autoSpaceDN w:val="0"/>
        <w:adjustRightInd w:val="0"/>
        <w:ind w:left="284" w:firstLine="567"/>
        <w:jc w:val="both"/>
        <w:rPr>
          <w:bCs/>
          <w:sz w:val="28"/>
          <w:szCs w:val="28"/>
        </w:rPr>
      </w:pPr>
      <w:r w:rsidRPr="00B70618">
        <w:rPr>
          <w:bCs/>
          <w:color w:val="000000"/>
          <w:sz w:val="28"/>
          <w:szCs w:val="28"/>
        </w:rPr>
        <w:t xml:space="preserve">─ </w:t>
      </w:r>
      <w:r w:rsidRPr="00B70618">
        <w:rPr>
          <w:rFonts w:eastAsia="SimSu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w:t>
      </w:r>
      <w:r w:rsidRPr="00B70618">
        <w:rPr>
          <w:rFonts w:eastAsia="SimSun"/>
          <w:bCs/>
          <w:color w:val="000000"/>
          <w:sz w:val="28"/>
          <w:szCs w:val="28"/>
        </w:rPr>
        <w:lastRenderedPageBreak/>
        <w:t xml:space="preserve">профессиональной, коммуникативной, информационной,  правовой компетентности </w:t>
      </w:r>
      <w:r w:rsidRPr="00B70618">
        <w:rPr>
          <w:rFonts w:eastAsia="SimSun"/>
          <w:bCs/>
          <w:sz w:val="28"/>
          <w:szCs w:val="28"/>
        </w:rPr>
        <w:t>и мастерства мотивирования детей;</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 xml:space="preserve">─ </w:t>
      </w:r>
      <w:r w:rsidRPr="00B70618">
        <w:rPr>
          <w:rFonts w:eastAsia="SimSu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C810BE" w:rsidRPr="00B70618" w:rsidRDefault="005E1415" w:rsidP="00E128AC">
      <w:pPr>
        <w:tabs>
          <w:tab w:val="left" w:pos="567"/>
          <w:tab w:val="left" w:pos="709"/>
        </w:tabs>
        <w:autoSpaceDE w:val="0"/>
        <w:autoSpaceDN w:val="0"/>
        <w:adjustRightInd w:val="0"/>
        <w:ind w:left="284" w:firstLine="567"/>
        <w:jc w:val="both"/>
        <w:rPr>
          <w:bCs/>
          <w:color w:val="000000"/>
          <w:sz w:val="28"/>
          <w:szCs w:val="28"/>
        </w:rPr>
      </w:pPr>
      <w:r w:rsidRPr="00B70618">
        <w:rPr>
          <w:rFonts w:eastAsia="SimSun"/>
          <w:bCs/>
          <w:color w:val="000000"/>
          <w:sz w:val="28"/>
          <w:szCs w:val="28"/>
        </w:rPr>
        <w:t>В ДОУсозданы</w:t>
      </w:r>
      <w:r w:rsidR="00C810BE" w:rsidRPr="00B70618">
        <w:rPr>
          <w:rFonts w:eastAsia="SimSun"/>
          <w:bCs/>
          <w:color w:val="000000"/>
          <w:sz w:val="28"/>
          <w:szCs w:val="28"/>
        </w:rPr>
        <w:t xml:space="preserve"> материально-технические условия, обеспечивающие:</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 xml:space="preserve">1) возможность достижения  воспитанниками планируемых результатов освоения Программы; </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2) выполнение</w:t>
      </w:r>
      <w:r w:rsidR="005E1415" w:rsidRPr="00B70618">
        <w:rPr>
          <w:bCs/>
          <w:color w:val="000000"/>
          <w:sz w:val="28"/>
          <w:szCs w:val="28"/>
        </w:rPr>
        <w:t>ДОУ</w:t>
      </w:r>
      <w:r w:rsidRPr="00B70618">
        <w:rPr>
          <w:bCs/>
          <w:color w:val="000000"/>
          <w:sz w:val="28"/>
          <w:szCs w:val="28"/>
        </w:rPr>
        <w:t xml:space="preserve"> требований:</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
          <w:bCs/>
          <w:color w:val="000000"/>
          <w:sz w:val="28"/>
          <w:szCs w:val="28"/>
        </w:rPr>
        <w:t>– санитарно-эпидемиологических правил и нормативов</w:t>
      </w:r>
      <w:r w:rsidRPr="00B70618">
        <w:rPr>
          <w:bCs/>
          <w:color w:val="000000"/>
          <w:sz w:val="28"/>
          <w:szCs w:val="28"/>
        </w:rPr>
        <w:t xml:space="preserve">: </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к условиям размещения организаций, осуществляющих образовательную деятельность,</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оборудованию и содержанию территории,</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помещениям, их оборудованию и содержанию,</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естественному и искусственному освещению помещений,</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отоплению и вентиляции,</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водоснабжению и канализации,</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организации питания,</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медицинскому обеспечению,</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приему детей в организации, осуществляющие образовательную деятельность,</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организации режима дня,</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организации физического воспитания,</w:t>
      </w:r>
    </w:p>
    <w:p w:rsidR="00C810BE" w:rsidRPr="00B70618" w:rsidRDefault="00C810BE" w:rsidP="00E128AC">
      <w:pPr>
        <w:numPr>
          <w:ilvl w:val="0"/>
          <w:numId w:val="12"/>
        </w:numPr>
        <w:tabs>
          <w:tab w:val="left" w:pos="567"/>
          <w:tab w:val="left" w:pos="709"/>
        </w:tabs>
        <w:suppressAutoHyphens w:val="0"/>
        <w:autoSpaceDE w:val="0"/>
        <w:autoSpaceDN w:val="0"/>
        <w:adjustRightInd w:val="0"/>
        <w:ind w:left="284" w:firstLine="567"/>
        <w:jc w:val="both"/>
        <w:rPr>
          <w:bCs/>
          <w:color w:val="000000"/>
          <w:sz w:val="28"/>
          <w:szCs w:val="28"/>
        </w:rPr>
      </w:pPr>
      <w:r w:rsidRPr="00B70618">
        <w:rPr>
          <w:bCs/>
          <w:color w:val="000000"/>
          <w:sz w:val="28"/>
          <w:szCs w:val="28"/>
        </w:rPr>
        <w:t>личной гигиене персонала;</w:t>
      </w:r>
    </w:p>
    <w:p w:rsidR="00C810BE" w:rsidRPr="00B70618" w:rsidRDefault="00C810BE" w:rsidP="00E128AC">
      <w:pPr>
        <w:tabs>
          <w:tab w:val="left" w:pos="567"/>
          <w:tab w:val="left" w:pos="709"/>
        </w:tabs>
        <w:autoSpaceDE w:val="0"/>
        <w:autoSpaceDN w:val="0"/>
        <w:adjustRightInd w:val="0"/>
        <w:ind w:left="284" w:firstLine="567"/>
        <w:jc w:val="both"/>
        <w:rPr>
          <w:b/>
          <w:bCs/>
          <w:color w:val="000000"/>
          <w:sz w:val="28"/>
          <w:szCs w:val="28"/>
        </w:rPr>
      </w:pPr>
      <w:r w:rsidRPr="00B70618">
        <w:rPr>
          <w:b/>
          <w:bCs/>
          <w:color w:val="000000"/>
          <w:sz w:val="28"/>
          <w:szCs w:val="28"/>
        </w:rPr>
        <w:t>– пожарной безопасности и электробезопасности;</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rFonts w:eastAsia="SimSun"/>
          <w:bCs/>
          <w:color w:val="000000"/>
          <w:sz w:val="28"/>
          <w:szCs w:val="28"/>
        </w:rPr>
        <w:t xml:space="preserve">– </w:t>
      </w:r>
      <w:r w:rsidRPr="00B70618">
        <w:rPr>
          <w:rFonts w:eastAsia="SimSun"/>
          <w:b/>
          <w:bCs/>
          <w:color w:val="000000"/>
          <w:sz w:val="28"/>
          <w:szCs w:val="28"/>
        </w:rPr>
        <w:t xml:space="preserve">охране здоровья воспитанников и </w:t>
      </w:r>
      <w:r w:rsidRPr="00B70618">
        <w:rPr>
          <w:b/>
          <w:bCs/>
          <w:color w:val="000000"/>
          <w:sz w:val="28"/>
          <w:szCs w:val="28"/>
        </w:rPr>
        <w:t>охране труда</w:t>
      </w:r>
      <w:r w:rsidRPr="00B70618">
        <w:rPr>
          <w:rFonts w:eastAsia="SimSun"/>
          <w:b/>
          <w:bCs/>
          <w:color w:val="000000"/>
          <w:sz w:val="28"/>
          <w:szCs w:val="28"/>
        </w:rPr>
        <w:t>работников</w:t>
      </w:r>
      <w:r w:rsidRPr="00B70618">
        <w:rPr>
          <w:rFonts w:eastAsia="SimSun"/>
          <w:bCs/>
          <w:color w:val="000000"/>
          <w:sz w:val="28"/>
          <w:szCs w:val="28"/>
        </w:rPr>
        <w:t>Организации;</w:t>
      </w:r>
    </w:p>
    <w:p w:rsidR="00C810BE" w:rsidRPr="00B70618" w:rsidRDefault="00F66416"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В БДОУ № 40</w:t>
      </w:r>
      <w:r w:rsidR="005E1415" w:rsidRPr="00B70618">
        <w:rPr>
          <w:bCs/>
          <w:color w:val="000000"/>
          <w:sz w:val="28"/>
          <w:szCs w:val="28"/>
        </w:rPr>
        <w:t xml:space="preserve">  имеется</w:t>
      </w:r>
      <w:r w:rsidR="00C810BE" w:rsidRPr="00B70618">
        <w:rPr>
          <w:bCs/>
          <w:color w:val="000000"/>
          <w:sz w:val="28"/>
          <w:szCs w:val="28"/>
        </w:rPr>
        <w:t xml:space="preserve"> необходимое для всех видов образовательной</w:t>
      </w:r>
      <w:r w:rsidRPr="00B70618">
        <w:rPr>
          <w:bCs/>
          <w:color w:val="000000"/>
          <w:sz w:val="28"/>
          <w:szCs w:val="28"/>
        </w:rPr>
        <w:t xml:space="preserve"> деятельности воспитанников</w:t>
      </w:r>
      <w:r w:rsidR="00C810BE" w:rsidRPr="00B70618">
        <w:rPr>
          <w:bCs/>
          <w:color w:val="000000"/>
          <w:sz w:val="28"/>
          <w:szCs w:val="28"/>
        </w:rPr>
        <w:t>, педагогической, административной и хозяйственной деятельности оснащение и оборудование:</w:t>
      </w:r>
    </w:p>
    <w:p w:rsidR="00515B99" w:rsidRPr="00B70618" w:rsidRDefault="00515B99" w:rsidP="00B4183D">
      <w:pPr>
        <w:pStyle w:val="ae"/>
        <w:spacing w:before="120"/>
        <w:ind w:left="284"/>
        <w:rPr>
          <w:sz w:val="28"/>
          <w:szCs w:val="28"/>
        </w:rPr>
      </w:pPr>
      <w:r w:rsidRPr="00B70618">
        <w:rPr>
          <w:sz w:val="28"/>
          <w:szCs w:val="28"/>
        </w:rPr>
        <w:t>Здание детского сада  построено по проекту, одноэтажное, све</w:t>
      </w:r>
      <w:r w:rsidR="00B70618" w:rsidRPr="00B70618">
        <w:rPr>
          <w:sz w:val="28"/>
          <w:szCs w:val="28"/>
        </w:rPr>
        <w:t>тлое, с котельной на печном отоплении</w:t>
      </w:r>
      <w:r w:rsidRPr="00B70618">
        <w:rPr>
          <w:sz w:val="28"/>
          <w:szCs w:val="28"/>
        </w:rPr>
        <w:t>, вода, канализация, сантехническое оборудование в</w:t>
      </w:r>
      <w:r w:rsidR="00B4183D">
        <w:rPr>
          <w:sz w:val="28"/>
          <w:szCs w:val="28"/>
        </w:rPr>
        <w:t xml:space="preserve"> удовлетворительном состоянии.  </w:t>
      </w:r>
      <w:r w:rsidRPr="00B70618">
        <w:rPr>
          <w:sz w:val="28"/>
          <w:szCs w:val="28"/>
        </w:rPr>
        <w:t>Кухня обеспечена необходимыми наборами</w:t>
      </w:r>
      <w:r w:rsidR="00B70618" w:rsidRPr="00B70618">
        <w:rPr>
          <w:sz w:val="28"/>
          <w:szCs w:val="28"/>
        </w:rPr>
        <w:t xml:space="preserve"> оборудования (холодильники  – 1 молочный,  бытовые холодильники – 3</w:t>
      </w:r>
      <w:r w:rsidR="00965E93">
        <w:rPr>
          <w:sz w:val="28"/>
          <w:szCs w:val="28"/>
        </w:rPr>
        <w:t>, морозильная камера – 2</w:t>
      </w:r>
      <w:r w:rsidRPr="00B70618">
        <w:rPr>
          <w:sz w:val="28"/>
          <w:szCs w:val="28"/>
        </w:rPr>
        <w:t xml:space="preserve"> ,</w:t>
      </w:r>
      <w:r w:rsidR="00B70618" w:rsidRPr="00B70618">
        <w:rPr>
          <w:sz w:val="28"/>
          <w:szCs w:val="28"/>
        </w:rPr>
        <w:t>холодильник «Пробы»-1,</w:t>
      </w:r>
      <w:r w:rsidRPr="00B70618">
        <w:rPr>
          <w:sz w:val="28"/>
          <w:szCs w:val="28"/>
        </w:rPr>
        <w:t xml:space="preserve"> элект</w:t>
      </w:r>
      <w:r w:rsidR="00B70618" w:rsidRPr="00B70618">
        <w:rPr>
          <w:sz w:val="28"/>
          <w:szCs w:val="28"/>
        </w:rPr>
        <w:t>роплита – 1</w:t>
      </w:r>
      <w:r w:rsidRPr="00B70618">
        <w:rPr>
          <w:sz w:val="28"/>
          <w:szCs w:val="28"/>
        </w:rPr>
        <w:t>, электрическа</w:t>
      </w:r>
      <w:r w:rsidR="00B70618" w:rsidRPr="00B70618">
        <w:rPr>
          <w:sz w:val="28"/>
          <w:szCs w:val="28"/>
        </w:rPr>
        <w:t xml:space="preserve">я мясорубка - 2, </w:t>
      </w:r>
      <w:r w:rsidR="00B70618">
        <w:rPr>
          <w:sz w:val="28"/>
          <w:szCs w:val="28"/>
        </w:rPr>
        <w:t xml:space="preserve"> производственная вытяжка – 1). </w:t>
      </w:r>
      <w:r w:rsidRPr="00B70618">
        <w:rPr>
          <w:sz w:val="28"/>
          <w:szCs w:val="28"/>
        </w:rPr>
        <w:t>Прачечная оборудована 2 стиральными машинами</w:t>
      </w:r>
      <w:r w:rsidR="00B70618" w:rsidRPr="00B70618">
        <w:rPr>
          <w:sz w:val="28"/>
          <w:szCs w:val="28"/>
        </w:rPr>
        <w:t xml:space="preserve"> с автоматическим управлением.</w:t>
      </w:r>
      <w:r w:rsidRPr="00B70618">
        <w:rPr>
          <w:sz w:val="28"/>
          <w:szCs w:val="28"/>
        </w:rPr>
        <w:t>Медицинский кабинет оборудован, имеется изолятор.</w:t>
      </w:r>
    </w:p>
    <w:p w:rsidR="00B70618" w:rsidRDefault="00515B99" w:rsidP="00E128AC">
      <w:pPr>
        <w:spacing w:before="120" w:after="100" w:afterAutospacing="1"/>
        <w:ind w:left="284"/>
        <w:jc w:val="both"/>
        <w:rPr>
          <w:sz w:val="28"/>
          <w:szCs w:val="28"/>
        </w:rPr>
      </w:pPr>
      <w:r w:rsidRPr="00B70618">
        <w:rPr>
          <w:sz w:val="28"/>
          <w:szCs w:val="28"/>
        </w:rPr>
        <w:t>Режим работы 12 часов, рабочая неделя</w:t>
      </w:r>
      <w:r w:rsidR="00C24A2A">
        <w:rPr>
          <w:sz w:val="28"/>
          <w:szCs w:val="28"/>
        </w:rPr>
        <w:t xml:space="preserve"> - 5 дней, 5-ти </w:t>
      </w:r>
      <w:r w:rsidR="00B70618">
        <w:rPr>
          <w:sz w:val="28"/>
          <w:szCs w:val="28"/>
        </w:rPr>
        <w:t xml:space="preserve"> разовое питание.</w:t>
      </w:r>
    </w:p>
    <w:p w:rsidR="00515B99" w:rsidRPr="00B70618" w:rsidRDefault="00515B99" w:rsidP="00E128AC">
      <w:pPr>
        <w:spacing w:before="120" w:after="100" w:afterAutospacing="1"/>
        <w:ind w:left="284"/>
        <w:jc w:val="both"/>
        <w:rPr>
          <w:sz w:val="28"/>
          <w:szCs w:val="28"/>
        </w:rPr>
      </w:pPr>
      <w:r w:rsidRPr="00B70618">
        <w:rPr>
          <w:sz w:val="28"/>
          <w:szCs w:val="28"/>
        </w:rPr>
        <w:lastRenderedPageBreak/>
        <w:t>Участок детского сада составл</w:t>
      </w:r>
      <w:r w:rsidR="00DC33B3">
        <w:rPr>
          <w:sz w:val="28"/>
          <w:szCs w:val="28"/>
        </w:rPr>
        <w:t>яет 1657</w:t>
      </w:r>
      <w:r w:rsidR="00B70618" w:rsidRPr="00B70618">
        <w:rPr>
          <w:sz w:val="28"/>
          <w:szCs w:val="28"/>
        </w:rPr>
        <w:t>кв.м. На нем имеется 2 прогулочных участка</w:t>
      </w:r>
      <w:r w:rsidRPr="00B70618">
        <w:rPr>
          <w:sz w:val="28"/>
          <w:szCs w:val="28"/>
        </w:rPr>
        <w:t xml:space="preserve">, теневые навесы, </w:t>
      </w:r>
      <w:r w:rsidR="00B70618" w:rsidRPr="00B70618">
        <w:rPr>
          <w:sz w:val="28"/>
          <w:szCs w:val="28"/>
        </w:rPr>
        <w:t>беседки,</w:t>
      </w:r>
      <w:r w:rsidRPr="00B70618">
        <w:rPr>
          <w:sz w:val="28"/>
          <w:szCs w:val="28"/>
        </w:rPr>
        <w:t>спортивная площадка и зеленая зона (клумбы, посадки по периметру, огород для труда и наблюдений с детьми).</w:t>
      </w:r>
    </w:p>
    <w:p w:rsidR="00C810BE" w:rsidRPr="00B70618" w:rsidRDefault="00C810BE" w:rsidP="00E128AC">
      <w:pPr>
        <w:tabs>
          <w:tab w:val="left" w:pos="567"/>
          <w:tab w:val="left" w:pos="709"/>
        </w:tabs>
        <w:autoSpaceDE w:val="0"/>
        <w:autoSpaceDN w:val="0"/>
        <w:adjustRightInd w:val="0"/>
        <w:ind w:left="284" w:firstLine="567"/>
        <w:jc w:val="both"/>
        <w:rPr>
          <w:bCs/>
          <w:sz w:val="28"/>
          <w:szCs w:val="28"/>
        </w:rPr>
      </w:pPr>
      <w:r w:rsidRPr="00B70618">
        <w:rPr>
          <w:bCs/>
          <w:color w:val="000000"/>
          <w:sz w:val="28"/>
          <w:szCs w:val="28"/>
        </w:rPr>
        <w:t xml:space="preserve">– учебно-методический комплект Программы </w:t>
      </w:r>
      <w:r w:rsidRPr="00B70618">
        <w:rPr>
          <w:bCs/>
          <w:sz w:val="28"/>
          <w:szCs w:val="28"/>
        </w:rPr>
        <w:t>(в т. ч. комплект различных развивающих игр);</w:t>
      </w:r>
    </w:p>
    <w:p w:rsidR="00C810BE" w:rsidRPr="00B70618" w:rsidRDefault="00C810BE" w:rsidP="00E128AC">
      <w:pPr>
        <w:tabs>
          <w:tab w:val="left" w:pos="567"/>
          <w:tab w:val="left" w:pos="709"/>
        </w:tabs>
        <w:autoSpaceDE w:val="0"/>
        <w:autoSpaceDN w:val="0"/>
        <w:adjustRightInd w:val="0"/>
        <w:ind w:left="284" w:firstLine="567"/>
        <w:jc w:val="both"/>
        <w:rPr>
          <w:bCs/>
          <w:sz w:val="28"/>
          <w:szCs w:val="28"/>
        </w:rPr>
      </w:pPr>
      <w:r w:rsidRPr="00B70618">
        <w:rPr>
          <w:bCs/>
          <w:color w:val="000000"/>
          <w:sz w:val="28"/>
          <w:szCs w:val="28"/>
        </w:rPr>
        <w:t xml:space="preserve">– помещения для </w:t>
      </w:r>
      <w:r w:rsidRPr="00B70618">
        <w:rPr>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810BE" w:rsidRPr="00B70618" w:rsidRDefault="00C810BE" w:rsidP="00E128AC">
      <w:pPr>
        <w:tabs>
          <w:tab w:val="left" w:pos="567"/>
          <w:tab w:val="left" w:pos="709"/>
        </w:tabs>
        <w:autoSpaceDE w:val="0"/>
        <w:autoSpaceDN w:val="0"/>
        <w:adjustRightInd w:val="0"/>
        <w:ind w:left="284" w:firstLine="567"/>
        <w:jc w:val="both"/>
        <w:rPr>
          <w:bCs/>
          <w:color w:val="000000"/>
          <w:sz w:val="28"/>
          <w:szCs w:val="28"/>
        </w:rPr>
      </w:pPr>
      <w:r w:rsidRPr="00B70618">
        <w:rPr>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810BE" w:rsidRDefault="00C810BE" w:rsidP="00E128AC">
      <w:pPr>
        <w:tabs>
          <w:tab w:val="left" w:pos="567"/>
          <w:tab w:val="left" w:pos="709"/>
        </w:tabs>
        <w:autoSpaceDE w:val="0"/>
        <w:autoSpaceDN w:val="0"/>
        <w:adjustRightInd w:val="0"/>
        <w:ind w:left="284" w:firstLine="567"/>
        <w:jc w:val="both"/>
        <w:rPr>
          <w:rFonts w:ascii="Arial Narrow" w:hAnsi="Arial Narrow"/>
          <w:bCs/>
          <w:sz w:val="28"/>
          <w:szCs w:val="28"/>
        </w:rPr>
      </w:pPr>
      <w:r w:rsidRPr="00B70618">
        <w:rPr>
          <w:bCs/>
          <w:color w:val="000000"/>
          <w:sz w:val="28"/>
          <w:szCs w:val="28"/>
        </w:rPr>
        <w:t xml:space="preserve">– мебель, техническое оборудование, спортивный и хозяйственный инвентарь, </w:t>
      </w:r>
      <w:r w:rsidRPr="00B70618">
        <w:rPr>
          <w:bCs/>
          <w:sz w:val="28"/>
          <w:szCs w:val="28"/>
        </w:rPr>
        <w:t>инвентарь для художественного творчества, музыкальные инструменты</w:t>
      </w:r>
      <w:r w:rsidRPr="00F66416">
        <w:rPr>
          <w:rFonts w:ascii="Arial Narrow" w:hAnsi="Arial Narrow"/>
          <w:bCs/>
          <w:sz w:val="28"/>
          <w:szCs w:val="28"/>
        </w:rPr>
        <w:t>.</w:t>
      </w:r>
    </w:p>
    <w:p w:rsidR="007A0506" w:rsidRPr="00F66416" w:rsidRDefault="007A0506" w:rsidP="00E128AC">
      <w:pPr>
        <w:tabs>
          <w:tab w:val="left" w:pos="567"/>
          <w:tab w:val="left" w:pos="709"/>
        </w:tabs>
        <w:autoSpaceDE w:val="0"/>
        <w:autoSpaceDN w:val="0"/>
        <w:adjustRightInd w:val="0"/>
        <w:ind w:left="284" w:firstLine="567"/>
        <w:jc w:val="both"/>
        <w:rPr>
          <w:rFonts w:ascii="Arial Narrow" w:hAnsi="Arial Narrow"/>
          <w:bCs/>
          <w:color w:val="0070C0"/>
          <w:sz w:val="28"/>
          <w:szCs w:val="28"/>
        </w:rPr>
      </w:pPr>
    </w:p>
    <w:tbl>
      <w:tblPr>
        <w:tblpPr w:leftFromText="180" w:rightFromText="180" w:vertAnchor="text" w:horzAnchor="margin" w:tblpX="250" w:tblpY="23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386"/>
      </w:tblGrid>
      <w:tr w:rsidR="00120945" w:rsidRPr="00F66416" w:rsidTr="007A0506">
        <w:trPr>
          <w:trHeight w:val="506"/>
        </w:trPr>
        <w:tc>
          <w:tcPr>
            <w:tcW w:w="5245" w:type="dxa"/>
          </w:tcPr>
          <w:p w:rsidR="00120945" w:rsidRPr="00B70618" w:rsidRDefault="00120945" w:rsidP="007A0506">
            <w:pPr>
              <w:suppressAutoHyphens w:val="0"/>
              <w:ind w:left="284"/>
              <w:jc w:val="center"/>
              <w:rPr>
                <w:b/>
                <w:sz w:val="28"/>
                <w:szCs w:val="28"/>
                <w:lang w:eastAsia="en-US"/>
              </w:rPr>
            </w:pPr>
            <w:r w:rsidRPr="00B70618">
              <w:rPr>
                <w:b/>
                <w:sz w:val="28"/>
                <w:szCs w:val="28"/>
                <w:lang w:eastAsia="en-US"/>
              </w:rPr>
              <w:t>Вид помещения, функциональное использование</w:t>
            </w:r>
          </w:p>
        </w:tc>
        <w:tc>
          <w:tcPr>
            <w:tcW w:w="5386" w:type="dxa"/>
          </w:tcPr>
          <w:p w:rsidR="00120945" w:rsidRPr="00B70618" w:rsidRDefault="00120945" w:rsidP="007A0506">
            <w:pPr>
              <w:suppressAutoHyphens w:val="0"/>
              <w:ind w:left="284"/>
              <w:jc w:val="center"/>
              <w:rPr>
                <w:b/>
                <w:sz w:val="28"/>
                <w:szCs w:val="28"/>
                <w:lang w:eastAsia="en-US"/>
              </w:rPr>
            </w:pPr>
            <w:r w:rsidRPr="00B70618">
              <w:rPr>
                <w:b/>
                <w:sz w:val="28"/>
                <w:szCs w:val="28"/>
                <w:lang w:eastAsia="en-US"/>
              </w:rPr>
              <w:t>Оснащение</w:t>
            </w:r>
          </w:p>
        </w:tc>
      </w:tr>
      <w:tr w:rsidR="00120945" w:rsidRPr="00F66416" w:rsidTr="00B4183D">
        <w:trPr>
          <w:trHeight w:val="1555"/>
        </w:trPr>
        <w:tc>
          <w:tcPr>
            <w:tcW w:w="5245" w:type="dxa"/>
          </w:tcPr>
          <w:p w:rsidR="00120945" w:rsidRPr="00B70618" w:rsidRDefault="00120945" w:rsidP="007A0506">
            <w:pPr>
              <w:suppressAutoHyphens w:val="0"/>
              <w:ind w:left="284"/>
              <w:jc w:val="both"/>
              <w:rPr>
                <w:b/>
                <w:sz w:val="28"/>
                <w:szCs w:val="28"/>
                <w:lang w:eastAsia="en-US"/>
              </w:rPr>
            </w:pPr>
            <w:r w:rsidRPr="00B70618">
              <w:rPr>
                <w:b/>
                <w:sz w:val="28"/>
                <w:szCs w:val="28"/>
                <w:lang w:eastAsia="en-US"/>
              </w:rPr>
              <w:t>Групповые  комнаты</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Сенсорное развитие</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Развитие речи</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Ознакомление с окружающим миром</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Ознакомление с художественной литературой и художественно – прикладным творчеством</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Развитие элементарных математических представлений</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Обучение грамоте</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Развитие элементарных историко – географических представлений</w:t>
            </w:r>
          </w:p>
          <w:p w:rsidR="00120945" w:rsidRPr="00B70618" w:rsidRDefault="00120945" w:rsidP="007A0506">
            <w:pPr>
              <w:numPr>
                <w:ilvl w:val="0"/>
                <w:numId w:val="27"/>
              </w:numPr>
              <w:suppressAutoHyphens w:val="0"/>
              <w:spacing w:after="200"/>
              <w:ind w:left="284"/>
              <w:rPr>
                <w:b/>
                <w:sz w:val="28"/>
                <w:szCs w:val="28"/>
                <w:lang w:eastAsia="en-US"/>
              </w:rPr>
            </w:pPr>
            <w:r w:rsidRPr="00B70618">
              <w:rPr>
                <w:sz w:val="28"/>
                <w:szCs w:val="28"/>
                <w:lang w:eastAsia="en-US"/>
              </w:rPr>
              <w:t>Опытно-экспериментальная деятельность</w:t>
            </w:r>
          </w:p>
        </w:tc>
        <w:tc>
          <w:tcPr>
            <w:tcW w:w="5386" w:type="dxa"/>
          </w:tcPr>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Дидактические игры на развитие психических функций – мышления, внимания, памяти, воображения</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Дидактические материалы по сенсорике, математике, развитию речи, обучению грамоте</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Географическая карта мира</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Карта России, карта Краснодарского края</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Муляжи овощей и фруктов</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Календарь погоды</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Плакаты и наборы дидактических наглядных материалов с изображением животных, птиц, насекомых, обитателей морей, рептилий</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Магнитофон, аудиозаписи</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 xml:space="preserve">Детская мебель для практической </w:t>
            </w:r>
            <w:r w:rsidRPr="00B70618">
              <w:rPr>
                <w:sz w:val="28"/>
                <w:szCs w:val="28"/>
                <w:lang w:eastAsia="en-US"/>
              </w:rPr>
              <w:lastRenderedPageBreak/>
              <w:t>деятельности</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Магнитные доски</w:t>
            </w:r>
          </w:p>
          <w:p w:rsidR="00120945" w:rsidRPr="00B70618" w:rsidRDefault="00120945" w:rsidP="007A0506">
            <w:pPr>
              <w:numPr>
                <w:ilvl w:val="0"/>
                <w:numId w:val="27"/>
              </w:numPr>
              <w:suppressAutoHyphens w:val="0"/>
              <w:spacing w:after="200"/>
              <w:ind w:left="284"/>
              <w:rPr>
                <w:sz w:val="28"/>
                <w:szCs w:val="28"/>
                <w:lang w:eastAsia="en-US"/>
              </w:rPr>
            </w:pPr>
            <w:r w:rsidRPr="00B70618">
              <w:rPr>
                <w:sz w:val="28"/>
                <w:szCs w:val="28"/>
                <w:lang w:eastAsia="en-US"/>
              </w:rPr>
              <w:t>Телевизоры</w:t>
            </w:r>
          </w:p>
        </w:tc>
      </w:tr>
      <w:tr w:rsidR="00120945" w:rsidRPr="00120945" w:rsidTr="00B4183D">
        <w:trPr>
          <w:trHeight w:val="8070"/>
        </w:trPr>
        <w:tc>
          <w:tcPr>
            <w:tcW w:w="5245" w:type="dxa"/>
          </w:tcPr>
          <w:p w:rsidR="00120945" w:rsidRPr="00B70618" w:rsidRDefault="00120945" w:rsidP="007A0506">
            <w:pPr>
              <w:suppressAutoHyphens w:val="0"/>
              <w:ind w:left="284"/>
              <w:jc w:val="both"/>
              <w:rPr>
                <w:b/>
                <w:sz w:val="28"/>
                <w:szCs w:val="28"/>
                <w:lang w:eastAsia="en-US"/>
              </w:rPr>
            </w:pPr>
            <w:r w:rsidRPr="00B70618">
              <w:rPr>
                <w:b/>
                <w:sz w:val="28"/>
                <w:szCs w:val="28"/>
                <w:lang w:eastAsia="en-US"/>
              </w:rPr>
              <w:lastRenderedPageBreak/>
              <w:t>Групповые комнаты</w:t>
            </w:r>
          </w:p>
          <w:p w:rsidR="00120945" w:rsidRPr="00B70618" w:rsidRDefault="00120945" w:rsidP="007A0506">
            <w:pPr>
              <w:numPr>
                <w:ilvl w:val="0"/>
                <w:numId w:val="28"/>
              </w:numPr>
              <w:suppressAutoHyphens w:val="0"/>
              <w:spacing w:after="200"/>
              <w:ind w:left="284"/>
              <w:rPr>
                <w:sz w:val="28"/>
                <w:szCs w:val="28"/>
                <w:lang w:eastAsia="en-US"/>
              </w:rPr>
            </w:pPr>
            <w:r w:rsidRPr="00B70618">
              <w:rPr>
                <w:sz w:val="28"/>
                <w:szCs w:val="28"/>
                <w:lang w:eastAsia="en-US"/>
              </w:rPr>
              <w:t>Сюжетно – ролевые игры</w:t>
            </w:r>
          </w:p>
          <w:p w:rsidR="00120945" w:rsidRPr="00B70618" w:rsidRDefault="00120945" w:rsidP="007A0506">
            <w:pPr>
              <w:numPr>
                <w:ilvl w:val="0"/>
                <w:numId w:val="28"/>
              </w:numPr>
              <w:suppressAutoHyphens w:val="0"/>
              <w:spacing w:after="200"/>
              <w:ind w:left="284"/>
              <w:rPr>
                <w:sz w:val="28"/>
                <w:szCs w:val="28"/>
                <w:lang w:eastAsia="en-US"/>
              </w:rPr>
            </w:pPr>
            <w:r w:rsidRPr="00B70618">
              <w:rPr>
                <w:sz w:val="28"/>
                <w:szCs w:val="28"/>
                <w:lang w:eastAsia="en-US"/>
              </w:rPr>
              <w:t>Самообслуживание</w:t>
            </w:r>
          </w:p>
          <w:p w:rsidR="00120945" w:rsidRPr="00B70618" w:rsidRDefault="00120945" w:rsidP="007A0506">
            <w:pPr>
              <w:numPr>
                <w:ilvl w:val="0"/>
                <w:numId w:val="28"/>
              </w:numPr>
              <w:suppressAutoHyphens w:val="0"/>
              <w:spacing w:after="200"/>
              <w:ind w:left="284"/>
              <w:rPr>
                <w:sz w:val="28"/>
                <w:szCs w:val="28"/>
                <w:lang w:eastAsia="en-US"/>
              </w:rPr>
            </w:pPr>
            <w:r w:rsidRPr="00B70618">
              <w:rPr>
                <w:sz w:val="28"/>
                <w:szCs w:val="28"/>
                <w:lang w:eastAsia="en-US"/>
              </w:rPr>
              <w:t>Трудовая деятельность</w:t>
            </w:r>
          </w:p>
          <w:p w:rsidR="00120945" w:rsidRPr="00B70618" w:rsidRDefault="00120945" w:rsidP="007A0506">
            <w:pPr>
              <w:numPr>
                <w:ilvl w:val="0"/>
                <w:numId w:val="28"/>
              </w:numPr>
              <w:suppressAutoHyphens w:val="0"/>
              <w:spacing w:after="200"/>
              <w:ind w:left="284"/>
              <w:rPr>
                <w:sz w:val="28"/>
                <w:szCs w:val="28"/>
                <w:lang w:eastAsia="en-US"/>
              </w:rPr>
            </w:pPr>
            <w:r w:rsidRPr="00B70618">
              <w:rPr>
                <w:sz w:val="28"/>
                <w:szCs w:val="28"/>
                <w:lang w:eastAsia="en-US"/>
              </w:rPr>
              <w:t>Самостоятельная творческая деятельность</w:t>
            </w:r>
          </w:p>
          <w:p w:rsidR="00120945" w:rsidRPr="00B70618" w:rsidRDefault="00120945" w:rsidP="007A0506">
            <w:pPr>
              <w:numPr>
                <w:ilvl w:val="0"/>
                <w:numId w:val="28"/>
              </w:numPr>
              <w:suppressAutoHyphens w:val="0"/>
              <w:spacing w:after="200"/>
              <w:ind w:left="284"/>
              <w:rPr>
                <w:sz w:val="28"/>
                <w:szCs w:val="28"/>
                <w:lang w:eastAsia="en-US"/>
              </w:rPr>
            </w:pPr>
            <w:r w:rsidRPr="00B70618">
              <w:rPr>
                <w:sz w:val="28"/>
                <w:szCs w:val="28"/>
                <w:lang w:eastAsia="en-US"/>
              </w:rPr>
              <w:t>Ознакомление с природой, труд в природе</w:t>
            </w:r>
          </w:p>
          <w:p w:rsidR="00120945" w:rsidRPr="00B70618" w:rsidRDefault="00120945" w:rsidP="007A0506">
            <w:pPr>
              <w:numPr>
                <w:ilvl w:val="0"/>
                <w:numId w:val="28"/>
              </w:numPr>
              <w:suppressAutoHyphens w:val="0"/>
              <w:spacing w:after="200"/>
              <w:ind w:left="284"/>
              <w:rPr>
                <w:sz w:val="28"/>
                <w:szCs w:val="28"/>
                <w:lang w:eastAsia="en-US"/>
              </w:rPr>
            </w:pPr>
            <w:r w:rsidRPr="00B70618">
              <w:rPr>
                <w:sz w:val="28"/>
                <w:szCs w:val="28"/>
                <w:lang w:eastAsia="en-US"/>
              </w:rPr>
              <w:t>Игровая деятельность</w:t>
            </w:r>
          </w:p>
        </w:tc>
        <w:tc>
          <w:tcPr>
            <w:tcW w:w="5386" w:type="dxa"/>
          </w:tcPr>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Детская мебель для практической деятельности</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Книжный уголок</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Уголок для изобразительной детской деятельности</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Трансформируемые ширмы</w:t>
            </w:r>
          </w:p>
          <w:p w:rsidR="00120945" w:rsidRPr="00B70618" w:rsidRDefault="00120945" w:rsidP="00FE440C">
            <w:pPr>
              <w:suppressAutoHyphens w:val="0"/>
              <w:spacing w:after="200"/>
              <w:ind w:left="284"/>
              <w:jc w:val="both"/>
              <w:rPr>
                <w:sz w:val="28"/>
                <w:szCs w:val="28"/>
                <w:lang w:eastAsia="en-US"/>
              </w:rPr>
            </w:pP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Магнитные доски</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Игровая мебель. Атрибуты для сюжетно – ролевых игр.</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Природный уголок</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Конструкторы различных видов</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Головоломки, мозаики, пазлы, настольные игры, лото.</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Развивающие игры по математике, логике</w:t>
            </w:r>
          </w:p>
          <w:p w:rsidR="00120945" w:rsidRPr="00B70618" w:rsidRDefault="00120945" w:rsidP="007A0506">
            <w:pPr>
              <w:numPr>
                <w:ilvl w:val="0"/>
                <w:numId w:val="28"/>
              </w:numPr>
              <w:suppressAutoHyphens w:val="0"/>
              <w:spacing w:after="200"/>
              <w:ind w:left="284"/>
              <w:jc w:val="both"/>
              <w:rPr>
                <w:sz w:val="28"/>
                <w:szCs w:val="28"/>
                <w:lang w:eastAsia="en-US"/>
              </w:rPr>
            </w:pPr>
            <w:r w:rsidRPr="00B70618">
              <w:rPr>
                <w:sz w:val="28"/>
                <w:szCs w:val="28"/>
                <w:lang w:eastAsia="en-US"/>
              </w:rPr>
              <w:t>Различные виды театров</w:t>
            </w:r>
          </w:p>
          <w:p w:rsidR="00120945" w:rsidRPr="00B70618" w:rsidRDefault="00120945" w:rsidP="007A0506">
            <w:pPr>
              <w:suppressAutoHyphens w:val="0"/>
              <w:ind w:left="284"/>
              <w:jc w:val="both"/>
              <w:rPr>
                <w:sz w:val="28"/>
                <w:szCs w:val="28"/>
                <w:lang w:eastAsia="en-US"/>
              </w:rPr>
            </w:pPr>
          </w:p>
        </w:tc>
      </w:tr>
      <w:tr w:rsidR="00120945" w:rsidRPr="00120945" w:rsidTr="007A0506">
        <w:trPr>
          <w:trHeight w:val="143"/>
        </w:trPr>
        <w:tc>
          <w:tcPr>
            <w:tcW w:w="5245" w:type="dxa"/>
          </w:tcPr>
          <w:p w:rsidR="00120945" w:rsidRPr="00B70618" w:rsidRDefault="00120945" w:rsidP="007A0506">
            <w:pPr>
              <w:suppressAutoHyphens w:val="0"/>
              <w:ind w:left="284"/>
              <w:jc w:val="both"/>
              <w:rPr>
                <w:b/>
                <w:sz w:val="28"/>
                <w:szCs w:val="28"/>
                <w:lang w:eastAsia="en-US"/>
              </w:rPr>
            </w:pPr>
            <w:r w:rsidRPr="00B70618">
              <w:rPr>
                <w:b/>
                <w:sz w:val="28"/>
                <w:szCs w:val="28"/>
                <w:lang w:eastAsia="en-US"/>
              </w:rPr>
              <w:t>Спальное помещение</w:t>
            </w:r>
          </w:p>
          <w:p w:rsidR="00120945" w:rsidRPr="00B70618" w:rsidRDefault="00120945" w:rsidP="007A0506">
            <w:pPr>
              <w:numPr>
                <w:ilvl w:val="0"/>
                <w:numId w:val="29"/>
              </w:numPr>
              <w:suppressAutoHyphens w:val="0"/>
              <w:spacing w:after="200"/>
              <w:ind w:left="284"/>
              <w:jc w:val="both"/>
              <w:rPr>
                <w:sz w:val="28"/>
                <w:szCs w:val="28"/>
                <w:lang w:eastAsia="en-US"/>
              </w:rPr>
            </w:pPr>
            <w:r w:rsidRPr="00B70618">
              <w:rPr>
                <w:sz w:val="28"/>
                <w:szCs w:val="28"/>
                <w:lang w:eastAsia="en-US"/>
              </w:rPr>
              <w:t>Дневной сон</w:t>
            </w:r>
          </w:p>
          <w:p w:rsidR="00120945" w:rsidRPr="00B70618" w:rsidRDefault="00120945" w:rsidP="007A0506">
            <w:pPr>
              <w:numPr>
                <w:ilvl w:val="0"/>
                <w:numId w:val="29"/>
              </w:numPr>
              <w:suppressAutoHyphens w:val="0"/>
              <w:spacing w:after="200"/>
              <w:ind w:left="284"/>
              <w:jc w:val="both"/>
              <w:rPr>
                <w:sz w:val="28"/>
                <w:szCs w:val="28"/>
                <w:lang w:eastAsia="en-US"/>
              </w:rPr>
            </w:pPr>
            <w:r w:rsidRPr="00B70618">
              <w:rPr>
                <w:sz w:val="28"/>
                <w:szCs w:val="28"/>
                <w:lang w:eastAsia="en-US"/>
              </w:rPr>
              <w:t>Гимнастика после сна</w:t>
            </w:r>
          </w:p>
        </w:tc>
        <w:tc>
          <w:tcPr>
            <w:tcW w:w="5386" w:type="dxa"/>
          </w:tcPr>
          <w:p w:rsidR="00120945" w:rsidRPr="00B70618" w:rsidRDefault="00120945" w:rsidP="007A0506">
            <w:pPr>
              <w:numPr>
                <w:ilvl w:val="0"/>
                <w:numId w:val="29"/>
              </w:numPr>
              <w:suppressAutoHyphens w:val="0"/>
              <w:spacing w:after="200"/>
              <w:ind w:left="284"/>
              <w:jc w:val="both"/>
              <w:rPr>
                <w:sz w:val="28"/>
                <w:szCs w:val="28"/>
                <w:lang w:eastAsia="en-US"/>
              </w:rPr>
            </w:pPr>
            <w:r w:rsidRPr="00B70618">
              <w:rPr>
                <w:sz w:val="28"/>
                <w:szCs w:val="28"/>
                <w:lang w:eastAsia="en-US"/>
              </w:rPr>
              <w:t>Спальная мебель</w:t>
            </w:r>
          </w:p>
          <w:p w:rsidR="00120945" w:rsidRPr="00B70618" w:rsidRDefault="00120945" w:rsidP="007A0506">
            <w:pPr>
              <w:numPr>
                <w:ilvl w:val="0"/>
                <w:numId w:val="29"/>
              </w:numPr>
              <w:suppressAutoHyphens w:val="0"/>
              <w:spacing w:after="200"/>
              <w:ind w:left="284"/>
              <w:jc w:val="both"/>
              <w:rPr>
                <w:sz w:val="28"/>
                <w:szCs w:val="28"/>
                <w:lang w:eastAsia="en-US"/>
              </w:rPr>
            </w:pPr>
            <w:r w:rsidRPr="00B70618">
              <w:rPr>
                <w:sz w:val="28"/>
                <w:szCs w:val="28"/>
                <w:lang w:eastAsia="en-US"/>
              </w:rPr>
              <w:t>Физкультурное оборудование для</w:t>
            </w:r>
            <w:r w:rsidR="009D58E7" w:rsidRPr="00B70618">
              <w:rPr>
                <w:sz w:val="28"/>
                <w:szCs w:val="28"/>
                <w:lang w:eastAsia="en-US"/>
              </w:rPr>
              <w:t xml:space="preserve"> гимнастики после сна: </w:t>
            </w:r>
            <w:r w:rsidRPr="00B70618">
              <w:rPr>
                <w:sz w:val="28"/>
                <w:szCs w:val="28"/>
                <w:lang w:eastAsia="en-US"/>
              </w:rPr>
              <w:t xml:space="preserve"> дорожка</w:t>
            </w:r>
            <w:r w:rsidR="009D58E7" w:rsidRPr="00B70618">
              <w:rPr>
                <w:sz w:val="28"/>
                <w:szCs w:val="28"/>
                <w:lang w:eastAsia="en-US"/>
              </w:rPr>
              <w:t xml:space="preserve"> здоровья, массажные коврики, цилиндры для профилактики от плоскостопия</w:t>
            </w:r>
          </w:p>
        </w:tc>
      </w:tr>
      <w:tr w:rsidR="00120945" w:rsidRPr="00120945" w:rsidTr="007A0506">
        <w:trPr>
          <w:trHeight w:val="143"/>
        </w:trPr>
        <w:tc>
          <w:tcPr>
            <w:tcW w:w="5245" w:type="dxa"/>
          </w:tcPr>
          <w:p w:rsidR="00120945" w:rsidRPr="00B70618" w:rsidRDefault="00120945" w:rsidP="007A0506">
            <w:pPr>
              <w:suppressAutoHyphens w:val="0"/>
              <w:ind w:left="284"/>
              <w:jc w:val="both"/>
              <w:rPr>
                <w:b/>
                <w:sz w:val="28"/>
                <w:szCs w:val="28"/>
                <w:lang w:eastAsia="en-US"/>
              </w:rPr>
            </w:pPr>
            <w:r w:rsidRPr="00B70618">
              <w:rPr>
                <w:b/>
                <w:sz w:val="28"/>
                <w:szCs w:val="28"/>
                <w:lang w:eastAsia="en-US"/>
              </w:rPr>
              <w:t>Раздевальная комната</w:t>
            </w:r>
          </w:p>
          <w:p w:rsidR="00120945" w:rsidRPr="00B70618" w:rsidRDefault="00120945" w:rsidP="007A0506">
            <w:pPr>
              <w:numPr>
                <w:ilvl w:val="0"/>
                <w:numId w:val="30"/>
              </w:numPr>
              <w:suppressAutoHyphens w:val="0"/>
              <w:spacing w:after="200"/>
              <w:ind w:left="284"/>
              <w:jc w:val="both"/>
              <w:rPr>
                <w:sz w:val="28"/>
                <w:szCs w:val="28"/>
                <w:lang w:eastAsia="en-US"/>
              </w:rPr>
            </w:pPr>
            <w:r w:rsidRPr="00B70618">
              <w:rPr>
                <w:sz w:val="28"/>
                <w:szCs w:val="28"/>
                <w:lang w:eastAsia="en-US"/>
              </w:rPr>
              <w:t>Информационно – просветительская работа с родителями</w:t>
            </w:r>
          </w:p>
          <w:p w:rsidR="00120945" w:rsidRPr="00B70618" w:rsidRDefault="00120945" w:rsidP="007A0506">
            <w:pPr>
              <w:numPr>
                <w:ilvl w:val="0"/>
                <w:numId w:val="33"/>
              </w:numPr>
              <w:suppressAutoHyphens w:val="0"/>
              <w:spacing w:after="200"/>
              <w:ind w:left="284"/>
              <w:rPr>
                <w:sz w:val="28"/>
                <w:szCs w:val="28"/>
                <w:lang w:eastAsia="en-US"/>
              </w:rPr>
            </w:pPr>
            <w:r w:rsidRPr="00B70618">
              <w:rPr>
                <w:sz w:val="28"/>
                <w:szCs w:val="28"/>
                <w:lang w:eastAsia="en-US"/>
              </w:rPr>
              <w:lastRenderedPageBreak/>
              <w:t>Самостоятельная двигательная деятельность</w:t>
            </w:r>
          </w:p>
          <w:p w:rsidR="00120945" w:rsidRPr="00B70618" w:rsidRDefault="00120945" w:rsidP="007A0506">
            <w:pPr>
              <w:suppressAutoHyphens w:val="0"/>
              <w:ind w:left="284"/>
              <w:jc w:val="both"/>
              <w:rPr>
                <w:sz w:val="28"/>
                <w:szCs w:val="28"/>
                <w:lang w:eastAsia="en-US"/>
              </w:rPr>
            </w:pPr>
          </w:p>
        </w:tc>
        <w:tc>
          <w:tcPr>
            <w:tcW w:w="5386" w:type="dxa"/>
          </w:tcPr>
          <w:p w:rsidR="00120945" w:rsidRPr="00B70618" w:rsidRDefault="00120945" w:rsidP="007A0506">
            <w:pPr>
              <w:numPr>
                <w:ilvl w:val="0"/>
                <w:numId w:val="30"/>
              </w:numPr>
              <w:suppressAutoHyphens w:val="0"/>
              <w:spacing w:after="200"/>
              <w:ind w:left="284"/>
              <w:jc w:val="both"/>
              <w:rPr>
                <w:sz w:val="28"/>
                <w:szCs w:val="28"/>
                <w:lang w:eastAsia="en-US"/>
              </w:rPr>
            </w:pPr>
            <w:r w:rsidRPr="00B70618">
              <w:rPr>
                <w:sz w:val="28"/>
                <w:szCs w:val="28"/>
                <w:lang w:eastAsia="en-US"/>
              </w:rPr>
              <w:lastRenderedPageBreak/>
              <w:t>Информационный уголок</w:t>
            </w:r>
          </w:p>
          <w:p w:rsidR="00120945" w:rsidRPr="00B70618" w:rsidRDefault="00120945" w:rsidP="007A0506">
            <w:pPr>
              <w:numPr>
                <w:ilvl w:val="0"/>
                <w:numId w:val="30"/>
              </w:numPr>
              <w:suppressAutoHyphens w:val="0"/>
              <w:spacing w:after="200"/>
              <w:ind w:left="284"/>
              <w:jc w:val="both"/>
              <w:rPr>
                <w:sz w:val="28"/>
                <w:szCs w:val="28"/>
                <w:lang w:eastAsia="en-US"/>
              </w:rPr>
            </w:pPr>
            <w:r w:rsidRPr="00B70618">
              <w:rPr>
                <w:sz w:val="28"/>
                <w:szCs w:val="28"/>
                <w:lang w:eastAsia="en-US"/>
              </w:rPr>
              <w:t>Выставки детского творчества</w:t>
            </w:r>
          </w:p>
          <w:p w:rsidR="00120945" w:rsidRPr="00B70618" w:rsidRDefault="00120945" w:rsidP="007A0506">
            <w:pPr>
              <w:numPr>
                <w:ilvl w:val="0"/>
                <w:numId w:val="30"/>
              </w:numPr>
              <w:suppressAutoHyphens w:val="0"/>
              <w:spacing w:after="200"/>
              <w:ind w:left="284"/>
              <w:jc w:val="both"/>
              <w:rPr>
                <w:sz w:val="28"/>
                <w:szCs w:val="28"/>
                <w:lang w:eastAsia="en-US"/>
              </w:rPr>
            </w:pPr>
            <w:r w:rsidRPr="00B70618">
              <w:rPr>
                <w:sz w:val="28"/>
                <w:szCs w:val="28"/>
                <w:lang w:eastAsia="en-US"/>
              </w:rPr>
              <w:lastRenderedPageBreak/>
              <w:t>Наглядно – информационный материал</w:t>
            </w:r>
          </w:p>
          <w:p w:rsidR="00120945" w:rsidRPr="00B70618" w:rsidRDefault="00120945" w:rsidP="007A0506">
            <w:pPr>
              <w:numPr>
                <w:ilvl w:val="0"/>
                <w:numId w:val="30"/>
              </w:numPr>
              <w:suppressAutoHyphens w:val="0"/>
              <w:spacing w:after="200"/>
              <w:ind w:left="284"/>
              <w:jc w:val="both"/>
              <w:rPr>
                <w:sz w:val="28"/>
                <w:szCs w:val="28"/>
                <w:lang w:eastAsia="en-US"/>
              </w:rPr>
            </w:pPr>
            <w:r w:rsidRPr="00B70618">
              <w:rPr>
                <w:sz w:val="28"/>
                <w:szCs w:val="28"/>
                <w:lang w:eastAsia="en-US"/>
              </w:rPr>
              <w:t>Спортивные уголки</w:t>
            </w:r>
          </w:p>
        </w:tc>
      </w:tr>
      <w:tr w:rsidR="00120945" w:rsidRPr="00120945" w:rsidTr="007A0506">
        <w:trPr>
          <w:trHeight w:val="143"/>
        </w:trPr>
        <w:tc>
          <w:tcPr>
            <w:tcW w:w="5245" w:type="dxa"/>
          </w:tcPr>
          <w:p w:rsidR="00120945" w:rsidRPr="00B70618" w:rsidRDefault="00120945" w:rsidP="007A0506">
            <w:pPr>
              <w:suppressAutoHyphens w:val="0"/>
              <w:ind w:left="284"/>
              <w:rPr>
                <w:b/>
                <w:sz w:val="28"/>
                <w:szCs w:val="28"/>
                <w:lang w:eastAsia="en-US"/>
              </w:rPr>
            </w:pPr>
            <w:r w:rsidRPr="00B70618">
              <w:rPr>
                <w:b/>
                <w:sz w:val="28"/>
                <w:szCs w:val="28"/>
                <w:lang w:eastAsia="en-US"/>
              </w:rPr>
              <w:lastRenderedPageBreak/>
              <w:t>Методический кабинет</w:t>
            </w:r>
            <w:r w:rsidR="00CF77D4" w:rsidRPr="00B70618">
              <w:rPr>
                <w:b/>
                <w:sz w:val="28"/>
                <w:szCs w:val="28"/>
                <w:lang w:eastAsia="en-US"/>
              </w:rPr>
              <w:t xml:space="preserve"> (уголок воспитателя в группах, кабинет заведующей)</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Осуществление методической помощи педагогам, родителям</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Организация консультаций, семинаров, педагогических советов</w:t>
            </w:r>
          </w:p>
        </w:tc>
        <w:tc>
          <w:tcPr>
            <w:tcW w:w="5386" w:type="dxa"/>
          </w:tcPr>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Библиотека педагогической и методической литературы</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 xml:space="preserve">Компьютеры и оргтехника </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Библиотека периодических изданий</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Пособия для занятий</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Опыт работы педагогов</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Материалы консультаций, семинаров, семинаров – практикумов</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Демонстрационный, раздаточный материал для занятий с детьми</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Иллюстративный материал</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Изделия народных промыслов: Дымково, Городец, Гжель, Хохлома, Жостово, матрешки, богородские игрушки</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Игрушки, муляжи</w:t>
            </w:r>
          </w:p>
          <w:p w:rsidR="00120945" w:rsidRPr="00B70618" w:rsidRDefault="00120945" w:rsidP="007A0506">
            <w:pPr>
              <w:numPr>
                <w:ilvl w:val="0"/>
                <w:numId w:val="31"/>
              </w:numPr>
              <w:suppressAutoHyphens w:val="0"/>
              <w:spacing w:after="200"/>
              <w:ind w:left="284"/>
              <w:rPr>
                <w:sz w:val="28"/>
                <w:szCs w:val="28"/>
                <w:lang w:eastAsia="en-US"/>
              </w:rPr>
            </w:pPr>
            <w:r w:rsidRPr="00B70618">
              <w:rPr>
                <w:sz w:val="28"/>
                <w:szCs w:val="28"/>
                <w:lang w:eastAsia="en-US"/>
              </w:rPr>
              <w:t>Альбомы по изо деятельности</w:t>
            </w:r>
          </w:p>
        </w:tc>
      </w:tr>
      <w:tr w:rsidR="00120945" w:rsidRPr="00120945" w:rsidTr="007A0506">
        <w:trPr>
          <w:trHeight w:val="1264"/>
        </w:trPr>
        <w:tc>
          <w:tcPr>
            <w:tcW w:w="5245" w:type="dxa"/>
          </w:tcPr>
          <w:p w:rsidR="00120945" w:rsidRPr="00B70618" w:rsidRDefault="00CF77D4" w:rsidP="007A0506">
            <w:pPr>
              <w:suppressAutoHyphens w:val="0"/>
              <w:ind w:left="284"/>
              <w:rPr>
                <w:b/>
                <w:sz w:val="28"/>
                <w:szCs w:val="28"/>
                <w:lang w:eastAsia="en-US"/>
              </w:rPr>
            </w:pPr>
            <w:r w:rsidRPr="00B70618">
              <w:rPr>
                <w:b/>
                <w:sz w:val="28"/>
                <w:szCs w:val="28"/>
                <w:lang w:eastAsia="en-US"/>
              </w:rPr>
              <w:t>Музыкально – физкультурные зоны в группах</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Занятия по музыкальному воспитанию</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Индивидуальные занятия</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Тематические досуги</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Развлечения</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Театральные представления</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Праздники и утренники</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lastRenderedPageBreak/>
              <w:t>Занятия по ритмике</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Родительские собрания и прочие мероприятия для родителей</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Физкультурные занятия</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Спортивные досуги</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Развлечения, праздники</w:t>
            </w:r>
          </w:p>
          <w:p w:rsidR="00120945" w:rsidRPr="00B70618" w:rsidRDefault="00120945" w:rsidP="007A0506">
            <w:pPr>
              <w:numPr>
                <w:ilvl w:val="0"/>
                <w:numId w:val="34"/>
              </w:numPr>
              <w:suppressAutoHyphens w:val="0"/>
              <w:spacing w:before="100" w:beforeAutospacing="1" w:after="200"/>
              <w:ind w:left="284"/>
              <w:rPr>
                <w:sz w:val="28"/>
                <w:szCs w:val="28"/>
                <w:lang w:eastAsia="en-US"/>
              </w:rPr>
            </w:pPr>
            <w:r w:rsidRPr="00B70618">
              <w:rPr>
                <w:sz w:val="28"/>
                <w:szCs w:val="28"/>
                <w:lang w:eastAsia="en-US"/>
              </w:rPr>
              <w:t>Консультативная работа с родителями и воспитателями</w:t>
            </w:r>
          </w:p>
        </w:tc>
        <w:tc>
          <w:tcPr>
            <w:tcW w:w="5386" w:type="dxa"/>
          </w:tcPr>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lastRenderedPageBreak/>
              <w:t>Библиотека методической литературы, сборники нот</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Шкаф для используемых пособий, игрушек, атрибутов и прочего материала</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Музыкальный центр</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Электронное пианино</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Телевизор</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Магнитофон</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Разнообразные музыкальные инструменты для детей</w:t>
            </w:r>
          </w:p>
          <w:p w:rsidR="00120945" w:rsidRPr="00B70618" w:rsidRDefault="00120945" w:rsidP="007A0506">
            <w:pPr>
              <w:suppressAutoHyphens w:val="0"/>
              <w:ind w:left="284"/>
              <w:jc w:val="both"/>
              <w:rPr>
                <w:sz w:val="28"/>
                <w:szCs w:val="28"/>
                <w:lang w:eastAsia="en-US"/>
              </w:rPr>
            </w:pP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Различные виды театров</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lastRenderedPageBreak/>
              <w:t>Ширма для кукольного театра</w:t>
            </w:r>
          </w:p>
          <w:p w:rsidR="00120945" w:rsidRPr="00B70618" w:rsidRDefault="00120945" w:rsidP="007A0506">
            <w:pPr>
              <w:numPr>
                <w:ilvl w:val="0"/>
                <w:numId w:val="32"/>
              </w:numPr>
              <w:suppressAutoHyphens w:val="0"/>
              <w:ind w:left="284"/>
              <w:jc w:val="both"/>
              <w:rPr>
                <w:sz w:val="28"/>
                <w:szCs w:val="28"/>
                <w:lang w:eastAsia="en-US"/>
              </w:rPr>
            </w:pPr>
            <w:r w:rsidRPr="00B70618">
              <w:rPr>
                <w:sz w:val="28"/>
                <w:szCs w:val="28"/>
                <w:lang w:eastAsia="en-US"/>
              </w:rPr>
              <w:t>Детские и взрослые костюмы</w:t>
            </w:r>
          </w:p>
          <w:p w:rsidR="00120945" w:rsidRPr="00B70618" w:rsidRDefault="00120945" w:rsidP="007A0506">
            <w:pPr>
              <w:numPr>
                <w:ilvl w:val="0"/>
                <w:numId w:val="33"/>
              </w:numPr>
              <w:suppressAutoHyphens w:val="0"/>
              <w:ind w:left="284"/>
              <w:jc w:val="both"/>
              <w:rPr>
                <w:sz w:val="28"/>
                <w:szCs w:val="28"/>
                <w:lang w:eastAsia="en-US"/>
              </w:rPr>
            </w:pPr>
            <w:r w:rsidRPr="00B70618">
              <w:rPr>
                <w:sz w:val="28"/>
                <w:szCs w:val="28"/>
                <w:lang w:eastAsia="en-US"/>
              </w:rPr>
              <w:t>Спортивное оборудование для прыжков, метания, лазания</w:t>
            </w:r>
          </w:p>
          <w:p w:rsidR="00120945" w:rsidRPr="00B70618" w:rsidRDefault="00853E02" w:rsidP="007A0506">
            <w:pPr>
              <w:numPr>
                <w:ilvl w:val="0"/>
                <w:numId w:val="33"/>
              </w:numPr>
              <w:suppressAutoHyphens w:val="0"/>
              <w:ind w:left="284"/>
              <w:jc w:val="both"/>
              <w:rPr>
                <w:sz w:val="28"/>
                <w:szCs w:val="28"/>
                <w:lang w:eastAsia="en-US"/>
              </w:rPr>
            </w:pPr>
            <w:r w:rsidRPr="00B70618">
              <w:rPr>
                <w:sz w:val="28"/>
                <w:szCs w:val="28"/>
                <w:lang w:eastAsia="en-US"/>
              </w:rPr>
              <w:t xml:space="preserve">Гимнастические </w:t>
            </w:r>
            <w:r w:rsidR="00CF77D4" w:rsidRPr="00B70618">
              <w:rPr>
                <w:sz w:val="28"/>
                <w:szCs w:val="28"/>
                <w:lang w:eastAsia="en-US"/>
              </w:rPr>
              <w:t>скамейки</w:t>
            </w:r>
          </w:p>
          <w:p w:rsidR="00120945" w:rsidRPr="00B70618" w:rsidRDefault="00120945" w:rsidP="007A0506">
            <w:pPr>
              <w:numPr>
                <w:ilvl w:val="0"/>
                <w:numId w:val="33"/>
              </w:numPr>
              <w:suppressAutoHyphens w:val="0"/>
              <w:ind w:left="284"/>
              <w:jc w:val="both"/>
              <w:rPr>
                <w:sz w:val="28"/>
                <w:szCs w:val="28"/>
                <w:lang w:eastAsia="en-US"/>
              </w:rPr>
            </w:pPr>
            <w:r w:rsidRPr="00B70618">
              <w:rPr>
                <w:sz w:val="28"/>
                <w:szCs w:val="28"/>
                <w:lang w:eastAsia="en-US"/>
              </w:rPr>
              <w:t>Мячи и т.д.</w:t>
            </w:r>
          </w:p>
          <w:p w:rsidR="00120945" w:rsidRPr="00B70618" w:rsidRDefault="00120945" w:rsidP="007A0506">
            <w:pPr>
              <w:suppressAutoHyphens w:val="0"/>
              <w:ind w:left="284"/>
              <w:jc w:val="both"/>
              <w:rPr>
                <w:sz w:val="28"/>
                <w:szCs w:val="28"/>
                <w:lang w:eastAsia="en-US"/>
              </w:rPr>
            </w:pPr>
          </w:p>
        </w:tc>
      </w:tr>
    </w:tbl>
    <w:p w:rsidR="00120945" w:rsidRDefault="00120945" w:rsidP="00E128AC">
      <w:pPr>
        <w:widowControl w:val="0"/>
        <w:suppressAutoHyphens w:val="0"/>
        <w:autoSpaceDE w:val="0"/>
        <w:autoSpaceDN w:val="0"/>
        <w:adjustRightInd w:val="0"/>
        <w:ind w:left="284"/>
        <w:rPr>
          <w:b/>
          <w:sz w:val="28"/>
          <w:szCs w:val="28"/>
          <w:lang w:eastAsia="en-US"/>
        </w:rPr>
      </w:pPr>
    </w:p>
    <w:p w:rsidR="00E27B09" w:rsidRDefault="00E27B09" w:rsidP="00E128AC">
      <w:pPr>
        <w:widowControl w:val="0"/>
        <w:suppressAutoHyphens w:val="0"/>
        <w:autoSpaceDE w:val="0"/>
        <w:autoSpaceDN w:val="0"/>
        <w:adjustRightInd w:val="0"/>
        <w:ind w:left="284"/>
        <w:jc w:val="center"/>
        <w:rPr>
          <w:b/>
          <w:sz w:val="28"/>
          <w:szCs w:val="28"/>
          <w:highlight w:val="yellow"/>
          <w:lang w:eastAsia="en-US"/>
        </w:rPr>
      </w:pPr>
    </w:p>
    <w:p w:rsidR="00E27B09" w:rsidRDefault="00E27B09" w:rsidP="00E128AC">
      <w:pPr>
        <w:widowControl w:val="0"/>
        <w:suppressAutoHyphens w:val="0"/>
        <w:autoSpaceDE w:val="0"/>
        <w:autoSpaceDN w:val="0"/>
        <w:adjustRightInd w:val="0"/>
        <w:ind w:left="284"/>
        <w:jc w:val="center"/>
        <w:rPr>
          <w:b/>
          <w:sz w:val="28"/>
          <w:szCs w:val="28"/>
          <w:highlight w:val="yellow"/>
          <w:lang w:eastAsia="en-US"/>
        </w:rPr>
      </w:pPr>
    </w:p>
    <w:p w:rsidR="00CF77D4" w:rsidRPr="00CF77D4" w:rsidRDefault="00CF77D4" w:rsidP="00E128AC">
      <w:pPr>
        <w:widowControl w:val="0"/>
        <w:ind w:left="284"/>
        <w:rPr>
          <w:rFonts w:ascii="Arial" w:eastAsia="SimSun" w:hAnsi="Arial"/>
          <w:kern w:val="1"/>
          <w:sz w:val="28"/>
          <w:szCs w:val="28"/>
          <w:lang w:eastAsia="hi-IN"/>
        </w:rPr>
      </w:pPr>
      <w:bookmarkStart w:id="50" w:name="_Toc420597641"/>
      <w:bookmarkStart w:id="51" w:name="_Toc420598555"/>
      <w:bookmarkStart w:id="52" w:name="_Toc422496197"/>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221"/>
      </w:tblGrid>
      <w:tr w:rsidR="00CF77D4" w:rsidRPr="00CF77D4" w:rsidTr="007A0506">
        <w:tc>
          <w:tcPr>
            <w:tcW w:w="567" w:type="dxa"/>
          </w:tcPr>
          <w:p w:rsidR="00CF77D4" w:rsidRPr="00030451" w:rsidRDefault="00CF77D4" w:rsidP="007A0506">
            <w:pPr>
              <w:widowControl w:val="0"/>
              <w:rPr>
                <w:rFonts w:eastAsia="SimSun"/>
                <w:b/>
                <w:kern w:val="1"/>
                <w:sz w:val="28"/>
                <w:szCs w:val="28"/>
                <w:lang w:eastAsia="hi-IN"/>
              </w:rPr>
            </w:pPr>
            <w:r w:rsidRPr="00030451">
              <w:rPr>
                <w:rFonts w:eastAsia="SimSun"/>
                <w:b/>
                <w:kern w:val="1"/>
                <w:sz w:val="28"/>
                <w:szCs w:val="28"/>
                <w:lang w:eastAsia="hi-IN"/>
              </w:rPr>
              <w:t>№</w:t>
            </w:r>
          </w:p>
        </w:tc>
        <w:tc>
          <w:tcPr>
            <w:tcW w:w="1701" w:type="dxa"/>
          </w:tcPr>
          <w:p w:rsidR="00CF77D4" w:rsidRPr="00030451" w:rsidRDefault="00CF77D4" w:rsidP="00FE440C">
            <w:pPr>
              <w:widowControl w:val="0"/>
              <w:rPr>
                <w:rFonts w:eastAsia="SimSun"/>
                <w:b/>
                <w:kern w:val="1"/>
                <w:sz w:val="28"/>
                <w:szCs w:val="28"/>
                <w:lang w:eastAsia="hi-IN"/>
              </w:rPr>
            </w:pPr>
            <w:r w:rsidRPr="00030451">
              <w:rPr>
                <w:rFonts w:eastAsia="SimSun"/>
                <w:b/>
                <w:kern w:val="1"/>
                <w:sz w:val="28"/>
                <w:szCs w:val="28"/>
                <w:lang w:eastAsia="hi-IN"/>
              </w:rPr>
              <w:t>Образова</w:t>
            </w:r>
            <w:r w:rsidR="007A0506">
              <w:rPr>
                <w:rFonts w:eastAsia="SimSun"/>
                <w:b/>
                <w:kern w:val="1"/>
                <w:sz w:val="28"/>
                <w:szCs w:val="28"/>
                <w:lang w:eastAsia="hi-IN"/>
              </w:rPr>
              <w:t>-</w:t>
            </w:r>
            <w:r w:rsidRPr="00030451">
              <w:rPr>
                <w:rFonts w:eastAsia="SimSun"/>
                <w:b/>
                <w:kern w:val="1"/>
                <w:sz w:val="28"/>
                <w:szCs w:val="28"/>
                <w:lang w:eastAsia="hi-IN"/>
              </w:rPr>
              <w:t>тельная область</w:t>
            </w:r>
          </w:p>
        </w:tc>
        <w:tc>
          <w:tcPr>
            <w:tcW w:w="8221" w:type="dxa"/>
          </w:tcPr>
          <w:p w:rsidR="00CF77D4" w:rsidRPr="00030451" w:rsidRDefault="00CF77D4" w:rsidP="00FE440C">
            <w:pPr>
              <w:widowControl w:val="0"/>
              <w:ind w:left="284"/>
              <w:rPr>
                <w:rFonts w:eastAsia="SimSun"/>
                <w:b/>
                <w:kern w:val="1"/>
                <w:sz w:val="28"/>
                <w:szCs w:val="28"/>
                <w:lang w:eastAsia="hi-IN"/>
              </w:rPr>
            </w:pPr>
            <w:r w:rsidRPr="00030451">
              <w:rPr>
                <w:rFonts w:eastAsia="SimSun"/>
                <w:b/>
                <w:kern w:val="1"/>
                <w:sz w:val="28"/>
                <w:szCs w:val="28"/>
                <w:lang w:eastAsia="hi-IN"/>
              </w:rPr>
              <w:t>Перечень программ, технологий, методических пособий</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1</w:t>
            </w:r>
          </w:p>
        </w:tc>
        <w:tc>
          <w:tcPr>
            <w:tcW w:w="1701" w:type="dxa"/>
          </w:tcPr>
          <w:p w:rsidR="00CF77D4" w:rsidRPr="00176E91" w:rsidRDefault="00B90FF3" w:rsidP="00176E91">
            <w:pPr>
              <w:widowControl w:val="0"/>
              <w:rPr>
                <w:rFonts w:eastAsia="SimSun"/>
                <w:b/>
                <w:kern w:val="1"/>
                <w:sz w:val="28"/>
                <w:szCs w:val="28"/>
                <w:lang w:eastAsia="hi-IN"/>
              </w:rPr>
            </w:pPr>
            <w:r w:rsidRPr="00176E91">
              <w:rPr>
                <w:rFonts w:eastAsia="SimSun"/>
                <w:b/>
                <w:kern w:val="1"/>
                <w:sz w:val="28"/>
                <w:szCs w:val="28"/>
                <w:lang w:eastAsia="hi-IN"/>
              </w:rPr>
              <w:t>Физичес</w:t>
            </w:r>
            <w:r w:rsidR="00FE440C" w:rsidRPr="00176E91">
              <w:rPr>
                <w:rFonts w:eastAsia="SimSun"/>
                <w:b/>
                <w:kern w:val="1"/>
                <w:sz w:val="28"/>
                <w:szCs w:val="28"/>
                <w:lang w:eastAsia="hi-IN"/>
              </w:rPr>
              <w:t>-</w:t>
            </w:r>
            <w:r w:rsidRPr="00176E91">
              <w:rPr>
                <w:rFonts w:eastAsia="SimSun"/>
                <w:b/>
                <w:kern w:val="1"/>
                <w:sz w:val="28"/>
                <w:szCs w:val="28"/>
                <w:lang w:eastAsia="hi-IN"/>
              </w:rPr>
              <w:t>кое развитие</w:t>
            </w: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под.ред. Н.Е.Вераксы, Т.С.Комаровой, М.А.Ва</w:t>
            </w:r>
            <w:r w:rsidR="00853E02" w:rsidRPr="00030451">
              <w:rPr>
                <w:rFonts w:eastAsia="SimSun"/>
                <w:kern w:val="1"/>
                <w:sz w:val="28"/>
                <w:szCs w:val="28"/>
                <w:lang w:eastAsia="hi-IN"/>
              </w:rPr>
              <w:t>сильевой. Мозаика-Синтез.М. 2015</w:t>
            </w:r>
            <w:r w:rsidR="00915ACB"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Л.И.Пензулаева  «Физическая культура в детском саду» младшая группа Мозаика-Синтез.М .ФГОС 2015.</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Л.И.Пензулаева  «Физическая культура в детском саду»средняя группа Мозаика-Синтез.М. ФГОС 2015.</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Л.И.Пензулаева  «Физическая культура в детском саду» старшая группа. Мозаика-Синтез.М. ФГОС 2015.</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Л.И.Пензулаева  «Физическая культура в детском саду»Подготовительная к школе группа группа. ФГОС .М.2015.</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Степаненкова Э.Я. «Сборник  подвижных игр» 2-7 лет Мозаика-Синтез.М. ФГОС 2015год.</w:t>
            </w:r>
          </w:p>
          <w:p w:rsidR="00A0652F" w:rsidRPr="00030451" w:rsidRDefault="00A0652F" w:rsidP="00E128AC">
            <w:pPr>
              <w:widowControl w:val="0"/>
              <w:ind w:left="284"/>
              <w:rPr>
                <w:rFonts w:eastAsia="SimSun"/>
                <w:kern w:val="1"/>
                <w:sz w:val="28"/>
                <w:szCs w:val="28"/>
                <w:lang w:eastAsia="hi-IN"/>
              </w:rPr>
            </w:pPr>
            <w:r w:rsidRPr="00030451">
              <w:rPr>
                <w:rFonts w:eastAsia="SimSun"/>
                <w:kern w:val="1"/>
                <w:sz w:val="28"/>
                <w:szCs w:val="28"/>
                <w:lang w:eastAsia="hi-IN"/>
              </w:rPr>
              <w:t>Борисова М.М.</w:t>
            </w:r>
            <w:r w:rsidR="008A1E49" w:rsidRPr="00030451">
              <w:rPr>
                <w:rFonts w:eastAsia="SimSun"/>
                <w:kern w:val="1"/>
                <w:sz w:val="28"/>
                <w:szCs w:val="28"/>
                <w:lang w:eastAsia="hi-IN"/>
              </w:rPr>
              <w:t xml:space="preserve"> «</w:t>
            </w:r>
            <w:r w:rsidRPr="00030451">
              <w:rPr>
                <w:rFonts w:eastAsia="SimSun"/>
                <w:kern w:val="1"/>
                <w:sz w:val="28"/>
                <w:szCs w:val="28"/>
                <w:lang w:eastAsia="hi-IN"/>
              </w:rPr>
              <w:t>Малоподвижные игры и игровые упражнения» для занятий с детьми 3-7 лет</w:t>
            </w:r>
            <w:r w:rsidR="008A1E49" w:rsidRPr="00030451">
              <w:rPr>
                <w:rFonts w:eastAsia="SimSun"/>
                <w:kern w:val="1"/>
                <w:sz w:val="28"/>
                <w:szCs w:val="28"/>
                <w:lang w:eastAsia="hi-IN"/>
              </w:rPr>
              <w:t>Мозаика-Синтез.М. ФГОС 2016</w:t>
            </w:r>
            <w:r w:rsidRPr="00030451">
              <w:rPr>
                <w:rFonts w:eastAsia="SimSun"/>
                <w:kern w:val="1"/>
                <w:sz w:val="28"/>
                <w:szCs w:val="28"/>
                <w:lang w:eastAsia="hi-IN"/>
              </w:rPr>
              <w:t>год.</w:t>
            </w:r>
          </w:p>
          <w:p w:rsidR="008A1E49" w:rsidRPr="00030451" w:rsidRDefault="008A1E49" w:rsidP="00E128AC">
            <w:pPr>
              <w:widowControl w:val="0"/>
              <w:ind w:left="284"/>
              <w:rPr>
                <w:rFonts w:eastAsia="SimSun"/>
                <w:kern w:val="1"/>
                <w:sz w:val="28"/>
                <w:szCs w:val="28"/>
                <w:lang w:eastAsia="hi-IN"/>
              </w:rPr>
            </w:pPr>
            <w:r w:rsidRPr="00030451">
              <w:rPr>
                <w:rFonts w:eastAsia="SimSun"/>
                <w:kern w:val="1"/>
                <w:sz w:val="28"/>
                <w:szCs w:val="28"/>
                <w:lang w:eastAsia="hi-IN"/>
              </w:rPr>
              <w:t>Черенкова Е.Ф. «Оригинальные пальчиковые игры» Издательство «Дом»21 век 2006г.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Л.И.Пензулаева «Оздоровительная гимнастика» комплексы упражнений для детей 3-7 лет.</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Гаврючина Л.В. « Здоровье сберегающиетезнологии в ДОУ»  Т.Ц.Сфера2010</w:t>
            </w:r>
            <w:r w:rsidR="00915ACB" w:rsidRPr="00030451">
              <w:rPr>
                <w:rFonts w:eastAsia="SimSun"/>
                <w:kern w:val="1"/>
                <w:sz w:val="28"/>
                <w:szCs w:val="28"/>
                <w:lang w:eastAsia="hi-IN"/>
              </w:rPr>
              <w:t xml:space="preserve"> 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Картушина М.Ю. « Зелёный огонёк здоровья» Т.ц. Сфера 2009 год.</w:t>
            </w:r>
          </w:p>
          <w:p w:rsidR="00D21616" w:rsidRPr="00030451" w:rsidRDefault="00D21616" w:rsidP="00E128AC">
            <w:pPr>
              <w:widowControl w:val="0"/>
              <w:ind w:left="284"/>
              <w:rPr>
                <w:rFonts w:eastAsia="SimSun"/>
                <w:kern w:val="1"/>
                <w:sz w:val="28"/>
                <w:szCs w:val="28"/>
                <w:lang w:eastAsia="hi-IN"/>
              </w:rPr>
            </w:pPr>
            <w:r w:rsidRPr="00030451">
              <w:rPr>
                <w:rFonts w:eastAsia="SimSun"/>
                <w:kern w:val="1"/>
                <w:sz w:val="28"/>
                <w:szCs w:val="28"/>
                <w:lang w:eastAsia="hi-IN"/>
              </w:rPr>
              <w:t>КартушинаМ.Ю.»Быть здоровыми хотим»ТЦ Сфера 2004год</w:t>
            </w:r>
          </w:p>
          <w:p w:rsidR="00BF7DB4" w:rsidRPr="00030451" w:rsidRDefault="00BF7DB4" w:rsidP="00E128AC">
            <w:pPr>
              <w:widowControl w:val="0"/>
              <w:ind w:left="284"/>
              <w:rPr>
                <w:rFonts w:eastAsia="SimSun"/>
                <w:kern w:val="1"/>
                <w:sz w:val="28"/>
                <w:szCs w:val="28"/>
                <w:lang w:eastAsia="hi-IN"/>
              </w:rPr>
            </w:pPr>
            <w:r w:rsidRPr="00030451">
              <w:rPr>
                <w:rFonts w:eastAsia="SimSun"/>
                <w:kern w:val="1"/>
                <w:sz w:val="28"/>
                <w:szCs w:val="28"/>
                <w:lang w:eastAsia="hi-IN"/>
              </w:rPr>
              <w:lastRenderedPageBreak/>
              <w:t>Картотека подвижных игр для младшей-средней группы</w:t>
            </w:r>
          </w:p>
          <w:p w:rsidR="00BF7DB4" w:rsidRPr="00030451" w:rsidRDefault="00BF7DB4" w:rsidP="00E128AC">
            <w:pPr>
              <w:widowControl w:val="0"/>
              <w:ind w:left="284"/>
              <w:rPr>
                <w:rFonts w:eastAsia="SimSun"/>
                <w:kern w:val="1"/>
                <w:sz w:val="28"/>
                <w:szCs w:val="28"/>
                <w:lang w:eastAsia="hi-IN"/>
              </w:rPr>
            </w:pPr>
            <w:r w:rsidRPr="00030451">
              <w:rPr>
                <w:rFonts w:eastAsia="SimSun"/>
                <w:kern w:val="1"/>
                <w:sz w:val="28"/>
                <w:szCs w:val="28"/>
                <w:lang w:eastAsia="hi-IN"/>
              </w:rPr>
              <w:t>Картотека пальчиковых игр для детей  3-5 лет</w:t>
            </w:r>
          </w:p>
        </w:tc>
      </w:tr>
      <w:tr w:rsidR="00CF77D4" w:rsidRPr="00CF77D4" w:rsidTr="007A0506">
        <w:tc>
          <w:tcPr>
            <w:tcW w:w="567" w:type="dxa"/>
            <w:tcBorders>
              <w:top w:val="nil"/>
            </w:tcBorders>
          </w:tcPr>
          <w:p w:rsidR="00CF77D4" w:rsidRPr="00030451" w:rsidRDefault="00CF77D4" w:rsidP="00E128AC">
            <w:pPr>
              <w:widowControl w:val="0"/>
              <w:ind w:left="284"/>
              <w:rPr>
                <w:rFonts w:eastAsia="SimSun"/>
                <w:kern w:val="1"/>
                <w:sz w:val="28"/>
                <w:szCs w:val="28"/>
                <w:lang w:eastAsia="hi-IN"/>
              </w:rPr>
            </w:pPr>
          </w:p>
        </w:tc>
        <w:tc>
          <w:tcPr>
            <w:tcW w:w="1701" w:type="dxa"/>
            <w:tcBorders>
              <w:top w:val="nil"/>
            </w:tcBorders>
          </w:tcPr>
          <w:p w:rsidR="00CF77D4" w:rsidRPr="00030451" w:rsidRDefault="00CF77D4" w:rsidP="00E128AC">
            <w:pPr>
              <w:widowControl w:val="0"/>
              <w:ind w:left="284"/>
              <w:rPr>
                <w:rFonts w:eastAsia="SimSun"/>
                <w:kern w:val="1"/>
                <w:sz w:val="28"/>
                <w:szCs w:val="28"/>
                <w:lang w:eastAsia="hi-IN"/>
              </w:rPr>
            </w:pP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 xml:space="preserve">И.М.Новикова«Формирование представлений о здоровом образе жизни у дошкольников»Мозаика-Синтез .М.2009. </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2</w:t>
            </w:r>
          </w:p>
        </w:tc>
        <w:tc>
          <w:tcPr>
            <w:tcW w:w="1701" w:type="dxa"/>
          </w:tcPr>
          <w:p w:rsidR="00CF77D4" w:rsidRPr="00176E91" w:rsidRDefault="00CF77D4" w:rsidP="00176E91">
            <w:pPr>
              <w:widowControl w:val="0"/>
              <w:rPr>
                <w:rFonts w:eastAsia="SimSun"/>
                <w:b/>
                <w:kern w:val="1"/>
                <w:sz w:val="28"/>
                <w:szCs w:val="28"/>
                <w:lang w:eastAsia="hi-IN"/>
              </w:rPr>
            </w:pPr>
            <w:r w:rsidRPr="00176E91">
              <w:rPr>
                <w:rFonts w:eastAsia="SimSun"/>
                <w:b/>
                <w:kern w:val="1"/>
                <w:sz w:val="28"/>
                <w:szCs w:val="28"/>
                <w:lang w:eastAsia="hi-IN"/>
              </w:rPr>
              <w:t>Соц</w:t>
            </w:r>
            <w:r w:rsidR="00B90FF3" w:rsidRPr="00176E91">
              <w:rPr>
                <w:rFonts w:eastAsia="SimSun"/>
                <w:b/>
                <w:kern w:val="1"/>
                <w:sz w:val="28"/>
                <w:szCs w:val="28"/>
                <w:lang w:eastAsia="hi-IN"/>
              </w:rPr>
              <w:t>иаль</w:t>
            </w:r>
            <w:r w:rsidR="007A0506" w:rsidRPr="00176E91">
              <w:rPr>
                <w:rFonts w:eastAsia="SimSun"/>
                <w:b/>
                <w:kern w:val="1"/>
                <w:sz w:val="28"/>
                <w:szCs w:val="28"/>
                <w:lang w:eastAsia="hi-IN"/>
              </w:rPr>
              <w:t>-но-</w:t>
            </w:r>
            <w:r w:rsidR="00B90FF3" w:rsidRPr="00176E91">
              <w:rPr>
                <w:rFonts w:eastAsia="SimSun"/>
                <w:b/>
                <w:kern w:val="1"/>
                <w:sz w:val="28"/>
                <w:szCs w:val="28"/>
                <w:lang w:eastAsia="hi-IN"/>
              </w:rPr>
              <w:t>ком</w:t>
            </w:r>
            <w:r w:rsidR="007A0506" w:rsidRPr="00176E91">
              <w:rPr>
                <w:rFonts w:eastAsia="SimSun"/>
                <w:b/>
                <w:kern w:val="1"/>
                <w:sz w:val="28"/>
                <w:szCs w:val="28"/>
                <w:lang w:eastAsia="hi-IN"/>
              </w:rPr>
              <w:t>-</w:t>
            </w:r>
            <w:r w:rsidR="00B90FF3" w:rsidRPr="00176E91">
              <w:rPr>
                <w:rFonts w:eastAsia="SimSun"/>
                <w:b/>
                <w:kern w:val="1"/>
                <w:sz w:val="28"/>
                <w:szCs w:val="28"/>
                <w:lang w:eastAsia="hi-IN"/>
              </w:rPr>
              <w:t>муника-тивное развитие</w:t>
            </w: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 ред. Н.Е.Вераксы, Т.С.Комаровой, М.А.</w:t>
            </w:r>
            <w:r w:rsidR="001D1B33" w:rsidRPr="00030451">
              <w:rPr>
                <w:rFonts w:eastAsia="SimSun"/>
                <w:kern w:val="1"/>
                <w:sz w:val="28"/>
                <w:szCs w:val="28"/>
                <w:lang w:eastAsia="hi-IN"/>
              </w:rPr>
              <w:t>Васильевой.Мозаика-Синтез.М.2015</w:t>
            </w:r>
            <w:r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 xml:space="preserve">Дыбина О.В. </w:t>
            </w:r>
            <w:r w:rsidR="004A734E" w:rsidRPr="00030451">
              <w:rPr>
                <w:rFonts w:eastAsia="SimSun"/>
                <w:kern w:val="1"/>
                <w:sz w:val="28"/>
                <w:szCs w:val="28"/>
                <w:lang w:eastAsia="hi-IN"/>
              </w:rPr>
              <w:t>«</w:t>
            </w:r>
            <w:r w:rsidRPr="00030451">
              <w:rPr>
                <w:rFonts w:eastAsia="SimSun"/>
                <w:kern w:val="1"/>
                <w:sz w:val="28"/>
                <w:szCs w:val="28"/>
                <w:lang w:eastAsia="hi-IN"/>
              </w:rPr>
              <w:t>Ознакомление с предметным и социальны</w:t>
            </w:r>
            <w:r w:rsidR="004A734E" w:rsidRPr="00030451">
              <w:rPr>
                <w:rFonts w:eastAsia="SimSun"/>
                <w:kern w:val="1"/>
                <w:sz w:val="28"/>
                <w:szCs w:val="28"/>
                <w:lang w:eastAsia="hi-IN"/>
              </w:rPr>
              <w:t>м окружением»</w:t>
            </w:r>
            <w:r w:rsidR="008A1E49" w:rsidRPr="00030451">
              <w:rPr>
                <w:rFonts w:eastAsia="SimSun"/>
                <w:kern w:val="1"/>
                <w:sz w:val="28"/>
                <w:szCs w:val="28"/>
                <w:lang w:eastAsia="hi-IN"/>
              </w:rPr>
              <w:t>(</w:t>
            </w:r>
            <w:r w:rsidRPr="00030451">
              <w:rPr>
                <w:rFonts w:eastAsia="SimSun"/>
                <w:kern w:val="1"/>
                <w:sz w:val="28"/>
                <w:szCs w:val="28"/>
                <w:lang w:eastAsia="hi-IN"/>
              </w:rPr>
              <w:t>младшая,средняя,старшая,подготовительная группы) ФГОС 2015г.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В.И.Петрова «Этические беседы с дошкольниками» Для занятий с детьми 4-7 лет ФГОС 2015год</w:t>
            </w:r>
          </w:p>
          <w:p w:rsidR="008A1E49" w:rsidRPr="00030451" w:rsidRDefault="008A1E49" w:rsidP="00E128AC">
            <w:pPr>
              <w:widowControl w:val="0"/>
              <w:ind w:left="284"/>
              <w:rPr>
                <w:rFonts w:eastAsia="SimSun"/>
                <w:kern w:val="1"/>
                <w:sz w:val="28"/>
                <w:szCs w:val="28"/>
                <w:lang w:eastAsia="hi-IN"/>
              </w:rPr>
            </w:pPr>
            <w:r w:rsidRPr="00030451">
              <w:rPr>
                <w:rFonts w:eastAsia="SimSun"/>
                <w:kern w:val="1"/>
                <w:sz w:val="28"/>
                <w:szCs w:val="28"/>
                <w:lang w:eastAsia="hi-IN"/>
              </w:rPr>
              <w:t>Л.Ю.Павлова «Сборник дидактических игр по ознакомлению с окружающим миром» 4-7 лет ФГОС Мозаика-Синтез 2015год</w:t>
            </w:r>
          </w:p>
          <w:p w:rsidR="00CF77D4" w:rsidRPr="00030451" w:rsidRDefault="004A734E" w:rsidP="00E128AC">
            <w:pPr>
              <w:widowControl w:val="0"/>
              <w:ind w:left="284"/>
              <w:rPr>
                <w:rFonts w:eastAsia="SimSun"/>
                <w:kern w:val="1"/>
                <w:sz w:val="28"/>
                <w:szCs w:val="28"/>
                <w:lang w:eastAsia="hi-IN"/>
              </w:rPr>
            </w:pPr>
            <w:r w:rsidRPr="00030451">
              <w:rPr>
                <w:rFonts w:eastAsia="SimSun"/>
                <w:kern w:val="1"/>
                <w:sz w:val="28"/>
                <w:szCs w:val="28"/>
                <w:lang w:eastAsia="hi-IN"/>
              </w:rPr>
              <w:t>В.И.Петрова,Т.Д.Стульник «Этические беседы с дошкольниками» 4-7 лет ФГОС</w:t>
            </w:r>
            <w:r w:rsidR="00BA454A" w:rsidRPr="00030451">
              <w:rPr>
                <w:rFonts w:eastAsia="SimSun"/>
                <w:kern w:val="1"/>
                <w:sz w:val="28"/>
                <w:szCs w:val="28"/>
                <w:lang w:eastAsia="hi-IN"/>
              </w:rPr>
              <w:t>Москва-Синтез 2015год</w:t>
            </w:r>
          </w:p>
          <w:p w:rsidR="00BA454A" w:rsidRPr="00030451" w:rsidRDefault="00BA454A" w:rsidP="00E128AC">
            <w:pPr>
              <w:widowControl w:val="0"/>
              <w:ind w:left="284"/>
              <w:rPr>
                <w:rFonts w:eastAsia="SimSun"/>
                <w:kern w:val="1"/>
                <w:sz w:val="28"/>
                <w:szCs w:val="28"/>
                <w:lang w:eastAsia="hi-IN"/>
              </w:rPr>
            </w:pPr>
            <w:r w:rsidRPr="00030451">
              <w:rPr>
                <w:rFonts w:eastAsia="SimSun"/>
                <w:kern w:val="1"/>
                <w:sz w:val="28"/>
                <w:szCs w:val="28"/>
                <w:lang w:eastAsia="hi-IN"/>
              </w:rPr>
              <w:t>Т.Ф.Саулина «Знакомим дошкольников с правилами дорожного движения» 3-7 лет ФГОС Москва-Синтез 2015 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Шипунова  В.А « Беседы с ребёнком: Пожарная безопасность, безопасность на дороге» 2012 год-сфера</w:t>
            </w:r>
          </w:p>
          <w:p w:rsidR="00BA454A" w:rsidRPr="00030451" w:rsidRDefault="00BA454A" w:rsidP="00E128AC">
            <w:pPr>
              <w:widowControl w:val="0"/>
              <w:ind w:left="284"/>
              <w:rPr>
                <w:rFonts w:eastAsia="SimSun"/>
                <w:kern w:val="1"/>
                <w:sz w:val="28"/>
                <w:szCs w:val="28"/>
                <w:lang w:eastAsia="hi-IN"/>
              </w:rPr>
            </w:pPr>
            <w:r w:rsidRPr="00030451">
              <w:rPr>
                <w:rFonts w:eastAsia="SimSun"/>
                <w:kern w:val="1"/>
                <w:sz w:val="28"/>
                <w:szCs w:val="28"/>
                <w:lang w:eastAsia="hi-IN"/>
              </w:rPr>
              <w:t>К.Ю.Белаябиблеотека программы «От рождения до школы» «Формирование основ безопасности у дошкольников»Москва-Синтез 2013год.</w:t>
            </w:r>
          </w:p>
          <w:p w:rsidR="00041A47" w:rsidRPr="00030451" w:rsidRDefault="00041A47" w:rsidP="00E128AC">
            <w:pPr>
              <w:widowControl w:val="0"/>
              <w:ind w:left="284"/>
              <w:rPr>
                <w:rFonts w:eastAsia="SimSun"/>
                <w:kern w:val="1"/>
                <w:sz w:val="28"/>
                <w:szCs w:val="28"/>
                <w:lang w:eastAsia="hi-IN"/>
              </w:rPr>
            </w:pPr>
            <w:r w:rsidRPr="00030451">
              <w:rPr>
                <w:rFonts w:eastAsia="SimSun"/>
                <w:kern w:val="1"/>
                <w:sz w:val="28"/>
                <w:szCs w:val="28"/>
                <w:lang w:eastAsia="hi-IN"/>
              </w:rPr>
              <w:t>Т.А.Шорыгина «наша Родина-Россия» ТЦ Сфера 2011год</w:t>
            </w:r>
          </w:p>
          <w:p w:rsidR="00331FBF" w:rsidRPr="00030451" w:rsidRDefault="00331FBF" w:rsidP="00E128AC">
            <w:pPr>
              <w:widowControl w:val="0"/>
              <w:ind w:left="284"/>
              <w:rPr>
                <w:rFonts w:eastAsia="SimSun"/>
                <w:kern w:val="1"/>
                <w:sz w:val="28"/>
                <w:szCs w:val="28"/>
                <w:lang w:eastAsia="hi-IN"/>
              </w:rPr>
            </w:pPr>
            <w:r w:rsidRPr="00030451">
              <w:rPr>
                <w:rFonts w:eastAsia="SimSun"/>
                <w:kern w:val="1"/>
                <w:sz w:val="28"/>
                <w:szCs w:val="28"/>
                <w:lang w:eastAsia="hi-IN"/>
              </w:rPr>
              <w:t>Н.Ф.Виноградова,С.А.Козлова «Наша Родина» Просвещение 1984 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Шорыгина Т.А. « Беседы о хорошем и плохом поведении» 2011 год</w:t>
            </w:r>
          </w:p>
          <w:p w:rsidR="00BF7DB4" w:rsidRPr="00030451" w:rsidRDefault="00BF7DB4" w:rsidP="00E128AC">
            <w:pPr>
              <w:widowControl w:val="0"/>
              <w:ind w:left="284"/>
              <w:rPr>
                <w:rFonts w:eastAsia="SimSun"/>
                <w:kern w:val="1"/>
                <w:sz w:val="28"/>
                <w:szCs w:val="28"/>
                <w:lang w:eastAsia="hi-IN"/>
              </w:rPr>
            </w:pPr>
            <w:r w:rsidRPr="00030451">
              <w:rPr>
                <w:rFonts w:eastAsia="SimSun"/>
                <w:kern w:val="1"/>
                <w:sz w:val="28"/>
                <w:szCs w:val="28"/>
                <w:lang w:eastAsia="hi-IN"/>
              </w:rPr>
              <w:t>Картотека  по ОБЖ для детей 3-5 лет</w:t>
            </w:r>
          </w:p>
          <w:p w:rsidR="00BF7DB4" w:rsidRPr="00030451" w:rsidRDefault="00BF7DB4" w:rsidP="00E128AC">
            <w:pPr>
              <w:widowControl w:val="0"/>
              <w:ind w:left="284"/>
              <w:rPr>
                <w:rFonts w:eastAsia="SimSun"/>
                <w:kern w:val="1"/>
                <w:sz w:val="28"/>
                <w:szCs w:val="28"/>
                <w:lang w:eastAsia="hi-IN"/>
              </w:rPr>
            </w:pPr>
            <w:r w:rsidRPr="00030451">
              <w:rPr>
                <w:rFonts w:eastAsia="SimSun"/>
                <w:kern w:val="1"/>
                <w:sz w:val="28"/>
                <w:szCs w:val="28"/>
                <w:lang w:eastAsia="hi-IN"/>
              </w:rPr>
              <w:t>Картотека сюжетно-ролевых игр для  детей3-5 лет</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p>
        </w:tc>
        <w:tc>
          <w:tcPr>
            <w:tcW w:w="1701" w:type="dxa"/>
          </w:tcPr>
          <w:p w:rsidR="00CF77D4" w:rsidRPr="00030451" w:rsidRDefault="00CF77D4" w:rsidP="00E128AC">
            <w:pPr>
              <w:widowControl w:val="0"/>
              <w:ind w:left="284"/>
              <w:rPr>
                <w:rFonts w:eastAsia="SimSun"/>
                <w:kern w:val="1"/>
                <w:sz w:val="28"/>
                <w:szCs w:val="28"/>
                <w:lang w:eastAsia="hi-IN"/>
              </w:rPr>
            </w:pP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Л.В.Куцакова « Трудовое воспитание в детском саду.Система работы с детьми 3</w:t>
            </w:r>
            <w:r w:rsidR="00BA454A" w:rsidRPr="00030451">
              <w:rPr>
                <w:rFonts w:eastAsia="SimSun"/>
                <w:kern w:val="1"/>
                <w:sz w:val="28"/>
                <w:szCs w:val="28"/>
                <w:lang w:eastAsia="hi-IN"/>
              </w:rPr>
              <w:t>-7 лет».  Мозаика –Синтез 2015год.</w:t>
            </w:r>
          </w:p>
          <w:p w:rsidR="00BA454A"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Т</w:t>
            </w:r>
            <w:r w:rsidR="00BA454A" w:rsidRPr="00030451">
              <w:rPr>
                <w:rFonts w:eastAsia="SimSun"/>
                <w:kern w:val="1"/>
                <w:sz w:val="28"/>
                <w:szCs w:val="28"/>
                <w:lang w:eastAsia="hi-IN"/>
              </w:rPr>
              <w:t>.С.Комарова «  Изобразительная деятельность</w:t>
            </w:r>
            <w:r w:rsidRPr="00030451">
              <w:rPr>
                <w:rFonts w:eastAsia="SimSun"/>
                <w:kern w:val="1"/>
                <w:sz w:val="28"/>
                <w:szCs w:val="28"/>
                <w:lang w:eastAsia="hi-IN"/>
              </w:rPr>
              <w:t xml:space="preserve"> в</w:t>
            </w:r>
            <w:r w:rsidR="00BA454A" w:rsidRPr="00030451">
              <w:rPr>
                <w:rFonts w:eastAsia="SimSun"/>
                <w:kern w:val="1"/>
                <w:sz w:val="28"/>
                <w:szCs w:val="28"/>
                <w:lang w:eastAsia="hi-IN"/>
              </w:rPr>
              <w:t xml:space="preserve"> детском саду» младшая,средняя,</w:t>
            </w:r>
            <w:r w:rsidRPr="00030451">
              <w:rPr>
                <w:rFonts w:eastAsia="SimSun"/>
                <w:kern w:val="1"/>
                <w:sz w:val="28"/>
                <w:szCs w:val="28"/>
                <w:lang w:eastAsia="hi-IN"/>
              </w:rPr>
              <w:t xml:space="preserve"> старшей, подготовитель</w:t>
            </w:r>
            <w:r w:rsidR="00BA454A" w:rsidRPr="00030451">
              <w:rPr>
                <w:rFonts w:eastAsia="SimSun"/>
                <w:kern w:val="1"/>
                <w:sz w:val="28"/>
                <w:szCs w:val="28"/>
                <w:lang w:eastAsia="hi-IN"/>
              </w:rPr>
              <w:t>ной группах» Мозаика-Синтез 2016</w:t>
            </w:r>
            <w:r w:rsidRPr="00030451">
              <w:rPr>
                <w:rFonts w:eastAsia="SimSun"/>
                <w:kern w:val="1"/>
                <w:sz w:val="28"/>
                <w:szCs w:val="28"/>
                <w:lang w:eastAsia="hi-IN"/>
              </w:rPr>
              <w:t>г.</w:t>
            </w:r>
            <w:r w:rsidR="00BA454A" w:rsidRPr="00030451">
              <w:rPr>
                <w:rFonts w:eastAsia="SimSun"/>
                <w:kern w:val="1"/>
                <w:sz w:val="28"/>
                <w:szCs w:val="28"/>
                <w:lang w:eastAsia="hi-IN"/>
              </w:rPr>
              <w:t>ФГОС</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p>
        </w:tc>
        <w:tc>
          <w:tcPr>
            <w:tcW w:w="1701" w:type="dxa"/>
          </w:tcPr>
          <w:p w:rsidR="00CF77D4" w:rsidRPr="00030451" w:rsidRDefault="00CF77D4" w:rsidP="00E128AC">
            <w:pPr>
              <w:widowControl w:val="0"/>
              <w:ind w:left="284"/>
              <w:rPr>
                <w:rFonts w:eastAsia="SimSun"/>
                <w:kern w:val="1"/>
                <w:sz w:val="28"/>
                <w:szCs w:val="28"/>
                <w:lang w:eastAsia="hi-IN"/>
              </w:rPr>
            </w:pP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Н.Е.Веракса,А.Н.Веракса « Развитие ребенка в дошкольном детстве» Мозаика-Синтез.М.2008.</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 xml:space="preserve">Р.С.Буре « Социально-нравственное воспитание </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дошкольников» Мозаика-Синтез.М.2011.</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«Мои права» дошкольникам о правах и обязанностях-наглядное пособие.2011.</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Наглядно-дидактическое пособие « День Победы» М.Мозаика–Синтез 2012.</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lastRenderedPageBreak/>
              <w:t>3.</w:t>
            </w:r>
          </w:p>
        </w:tc>
        <w:tc>
          <w:tcPr>
            <w:tcW w:w="1701" w:type="dxa"/>
          </w:tcPr>
          <w:p w:rsidR="00CF77D4" w:rsidRPr="00176E91" w:rsidRDefault="00B90FF3" w:rsidP="00E128AC">
            <w:pPr>
              <w:widowControl w:val="0"/>
              <w:ind w:left="284"/>
              <w:rPr>
                <w:rFonts w:eastAsia="SimSun"/>
                <w:b/>
                <w:kern w:val="1"/>
                <w:sz w:val="28"/>
                <w:szCs w:val="28"/>
                <w:lang w:eastAsia="hi-IN"/>
              </w:rPr>
            </w:pPr>
            <w:r w:rsidRPr="00176E91">
              <w:rPr>
                <w:rFonts w:eastAsia="SimSun"/>
                <w:b/>
                <w:kern w:val="1"/>
                <w:sz w:val="28"/>
                <w:szCs w:val="28"/>
                <w:lang w:eastAsia="hi-IN"/>
              </w:rPr>
              <w:t>Познава</w:t>
            </w:r>
            <w:r w:rsidR="00030451" w:rsidRPr="00176E91">
              <w:rPr>
                <w:rFonts w:eastAsia="SimSun"/>
                <w:b/>
                <w:kern w:val="1"/>
                <w:sz w:val="28"/>
                <w:szCs w:val="28"/>
                <w:lang w:eastAsia="hi-IN"/>
              </w:rPr>
              <w:t>-тель</w:t>
            </w:r>
            <w:r w:rsidRPr="00176E91">
              <w:rPr>
                <w:rFonts w:eastAsia="SimSun"/>
                <w:b/>
                <w:kern w:val="1"/>
                <w:sz w:val="28"/>
                <w:szCs w:val="28"/>
                <w:lang w:eastAsia="hi-IN"/>
              </w:rPr>
              <w:t>ное развитие</w:t>
            </w: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под.ред. Н.Е.Вераксы, Т.С.Комаровой, М.А.В</w:t>
            </w:r>
            <w:r w:rsidR="00D21616" w:rsidRPr="00030451">
              <w:rPr>
                <w:rFonts w:eastAsia="SimSun"/>
                <w:kern w:val="1"/>
                <w:sz w:val="28"/>
                <w:szCs w:val="28"/>
                <w:lang w:eastAsia="hi-IN"/>
              </w:rPr>
              <w:t>асильевой. Мозаика-Синтез.М.2015</w:t>
            </w:r>
            <w:r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И.А.Помораева,В.А.Позина. «Формирование элементарных математических представлений» дети 3-4,4-5,5-6,6-7 лет  ФГОС 2015г</w:t>
            </w:r>
          </w:p>
          <w:p w:rsidR="00AE075F" w:rsidRPr="00030451" w:rsidRDefault="00AE075F" w:rsidP="00E128AC">
            <w:pPr>
              <w:widowControl w:val="0"/>
              <w:ind w:left="284"/>
              <w:rPr>
                <w:rFonts w:eastAsia="SimSun"/>
                <w:kern w:val="1"/>
                <w:sz w:val="28"/>
                <w:szCs w:val="28"/>
                <w:lang w:eastAsia="hi-IN"/>
              </w:rPr>
            </w:pPr>
            <w:r w:rsidRPr="00030451">
              <w:rPr>
                <w:rFonts w:eastAsia="SimSun"/>
                <w:kern w:val="1"/>
                <w:sz w:val="28"/>
                <w:szCs w:val="28"/>
                <w:lang w:eastAsia="hi-IN"/>
              </w:rPr>
              <w:t>Т.И.Тарабаркина,Н.В.Елкина «и учеба, и игра: математика»академия развития  Ярославль 2003 год.</w:t>
            </w:r>
          </w:p>
          <w:p w:rsidR="00CF77D4" w:rsidRPr="00030451" w:rsidRDefault="00BA454A" w:rsidP="00E128AC">
            <w:pPr>
              <w:widowControl w:val="0"/>
              <w:ind w:left="284"/>
              <w:rPr>
                <w:rFonts w:eastAsia="SimSun"/>
                <w:kern w:val="1"/>
                <w:sz w:val="28"/>
                <w:szCs w:val="28"/>
                <w:lang w:eastAsia="hi-IN"/>
              </w:rPr>
            </w:pPr>
            <w:r w:rsidRPr="00030451">
              <w:rPr>
                <w:rFonts w:eastAsia="SimSun"/>
                <w:kern w:val="1"/>
                <w:sz w:val="28"/>
                <w:szCs w:val="28"/>
                <w:lang w:eastAsia="hi-IN"/>
              </w:rPr>
              <w:t>Е.Е.Крашенинников,О.Л.Холодова</w:t>
            </w:r>
            <w:r w:rsidR="00CF77D4" w:rsidRPr="00030451">
              <w:rPr>
                <w:rFonts w:eastAsia="SimSun"/>
                <w:kern w:val="1"/>
                <w:sz w:val="28"/>
                <w:szCs w:val="28"/>
                <w:lang w:eastAsia="hi-IN"/>
              </w:rPr>
              <w:t xml:space="preserve"> «Развитие познавательных способносте</w:t>
            </w:r>
            <w:r w:rsidRPr="00030451">
              <w:rPr>
                <w:rFonts w:eastAsia="SimSun"/>
                <w:kern w:val="1"/>
                <w:sz w:val="28"/>
                <w:szCs w:val="28"/>
                <w:lang w:eastAsia="hi-IN"/>
              </w:rPr>
              <w:t>й дошкольников 4-7 лет ФГОС 2016</w:t>
            </w:r>
            <w:r w:rsidR="00CF77D4" w:rsidRPr="00030451">
              <w:rPr>
                <w:rFonts w:eastAsia="SimSun"/>
                <w:kern w:val="1"/>
                <w:sz w:val="28"/>
                <w:szCs w:val="28"/>
                <w:lang w:eastAsia="hi-IN"/>
              </w:rPr>
              <w:t xml:space="preserve"> 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Комарова Т.С.,Комарова И.И.,Туликова А.В. «Информационно-коммуникационные технологии в дошкольном образовании ФГОС 2015г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 xml:space="preserve">О.А.Соломенникова «Ознакомление  с природой в детском саду» младшая группа ФГОС 2015г. </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О.А.Соломенникова «Ознакомление  с природой в детском саду»</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Средняя группа ФГОС 2015год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О.А.Соломенникова «Ознакомление  с природой в детском саду»</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Старшая группа ФГОС 2015год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С.Н. Николаева «Юный эколог» система работы в средней группе детского сада. Мозаика-Синтез.М.2010.</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С.Н. Николаева «Юный эколог» система работы в старшей группе детского сада. Мозаика-Синтез.М.2010.</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 xml:space="preserve">С.Н. Николаева «Юный </w:t>
            </w:r>
            <w:r w:rsidR="004A734E" w:rsidRPr="00030451">
              <w:rPr>
                <w:rFonts w:eastAsia="SimSun"/>
                <w:kern w:val="1"/>
                <w:sz w:val="28"/>
                <w:szCs w:val="28"/>
                <w:lang w:eastAsia="hi-IN"/>
              </w:rPr>
              <w:t>эколог» система работы в</w:t>
            </w:r>
            <w:r w:rsidRPr="00030451">
              <w:rPr>
                <w:rFonts w:eastAsia="SimSun"/>
                <w:kern w:val="1"/>
                <w:sz w:val="28"/>
                <w:szCs w:val="28"/>
                <w:lang w:eastAsia="hi-IN"/>
              </w:rPr>
              <w:t xml:space="preserve"> младшей  группе детс</w:t>
            </w:r>
            <w:r w:rsidR="004A734E" w:rsidRPr="00030451">
              <w:rPr>
                <w:rFonts w:eastAsia="SimSun"/>
                <w:kern w:val="1"/>
                <w:sz w:val="28"/>
                <w:szCs w:val="28"/>
                <w:lang w:eastAsia="hi-IN"/>
              </w:rPr>
              <w:t>кого сада. Мозаика-Синтез.М.2016</w:t>
            </w:r>
            <w:r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С.Н. Николаева «Юный эколог» система работы в подготовительной к школе группе детского сада.Мозаика-Синтез.М.2010.</w:t>
            </w:r>
          </w:p>
          <w:p w:rsidR="00AE075F" w:rsidRPr="00030451" w:rsidRDefault="00AE075F" w:rsidP="00E128AC">
            <w:pPr>
              <w:widowControl w:val="0"/>
              <w:ind w:left="284"/>
              <w:rPr>
                <w:rFonts w:eastAsia="SimSun"/>
                <w:kern w:val="1"/>
                <w:sz w:val="28"/>
                <w:szCs w:val="28"/>
                <w:lang w:eastAsia="hi-IN"/>
              </w:rPr>
            </w:pPr>
            <w:r w:rsidRPr="00030451">
              <w:rPr>
                <w:rFonts w:eastAsia="SimSun"/>
                <w:kern w:val="1"/>
                <w:sz w:val="28"/>
                <w:szCs w:val="28"/>
                <w:lang w:eastAsia="hi-IN"/>
              </w:rPr>
              <w:t>Е.А.Алябьева детям о самом важном «Природа» «ТЦ Сфера Москва 2012год.</w:t>
            </w:r>
          </w:p>
          <w:p w:rsidR="00AE075F" w:rsidRPr="00030451" w:rsidRDefault="00AE075F" w:rsidP="00E128AC">
            <w:pPr>
              <w:widowControl w:val="0"/>
              <w:ind w:left="284"/>
              <w:rPr>
                <w:rFonts w:eastAsia="SimSun"/>
                <w:kern w:val="1"/>
                <w:sz w:val="28"/>
                <w:szCs w:val="28"/>
                <w:lang w:eastAsia="hi-IN"/>
              </w:rPr>
            </w:pPr>
            <w:r w:rsidRPr="00030451">
              <w:rPr>
                <w:rFonts w:eastAsia="SimSun"/>
                <w:kern w:val="1"/>
                <w:sz w:val="28"/>
                <w:szCs w:val="28"/>
                <w:lang w:eastAsia="hi-IN"/>
              </w:rPr>
              <w:t>И.В.Кравченко,Т.Л.Долгова «Прогулки в детском саду» старшая и подготовительная группы Москва 2009г.</w:t>
            </w:r>
          </w:p>
          <w:p w:rsidR="00041A47" w:rsidRPr="00030451" w:rsidRDefault="00041A47" w:rsidP="00E128AC">
            <w:pPr>
              <w:widowControl w:val="0"/>
              <w:ind w:left="284"/>
              <w:rPr>
                <w:rFonts w:eastAsia="SimSun"/>
                <w:kern w:val="1"/>
                <w:sz w:val="28"/>
                <w:szCs w:val="28"/>
                <w:lang w:eastAsia="hi-IN"/>
              </w:rPr>
            </w:pPr>
            <w:r w:rsidRPr="00030451">
              <w:rPr>
                <w:rFonts w:eastAsia="SimSun"/>
                <w:kern w:val="1"/>
                <w:sz w:val="28"/>
                <w:szCs w:val="28"/>
                <w:lang w:eastAsia="hi-IN"/>
              </w:rPr>
              <w:t>Н.А.Рыжова «Не просто сказки»экологич</w:t>
            </w:r>
            <w:r w:rsidR="00331FBF" w:rsidRPr="00030451">
              <w:rPr>
                <w:rFonts w:eastAsia="SimSun"/>
                <w:kern w:val="1"/>
                <w:sz w:val="28"/>
                <w:szCs w:val="28"/>
                <w:lang w:eastAsia="hi-IN"/>
              </w:rPr>
              <w:t>е</w:t>
            </w:r>
            <w:r w:rsidRPr="00030451">
              <w:rPr>
                <w:rFonts w:eastAsia="SimSun"/>
                <w:kern w:val="1"/>
                <w:sz w:val="28"/>
                <w:szCs w:val="28"/>
                <w:lang w:eastAsia="hi-IN"/>
              </w:rPr>
              <w:t>ские рассказы ,сказки и праздники Линка-пресс москва 2002год.</w:t>
            </w:r>
          </w:p>
          <w:p w:rsidR="004A734E" w:rsidRPr="00030451" w:rsidRDefault="004A734E" w:rsidP="00E128AC">
            <w:pPr>
              <w:widowControl w:val="0"/>
              <w:ind w:left="284"/>
              <w:rPr>
                <w:rFonts w:eastAsia="SimSun"/>
                <w:kern w:val="1"/>
                <w:sz w:val="28"/>
                <w:szCs w:val="28"/>
                <w:lang w:eastAsia="hi-IN"/>
              </w:rPr>
            </w:pPr>
            <w:r w:rsidRPr="00030451">
              <w:rPr>
                <w:rFonts w:eastAsia="SimSun"/>
                <w:kern w:val="1"/>
                <w:sz w:val="28"/>
                <w:szCs w:val="28"/>
                <w:lang w:eastAsia="hi-IN"/>
              </w:rPr>
              <w:t>Н.Е.Веракса,О.Р.Галимов «Познавательно-исследовательская деятельность дошкольников» 4-7 лет ФГОС Москва-Синтез 2016год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Н.Е.Веракса,А.Н.Веракса «Проектная деятельность»</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Мозаика-Синтез.М.2015 ФГОС.</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Л.В.Куцакова «Конструирование из строительного материала</w:t>
            </w:r>
            <w:r w:rsidR="004A734E" w:rsidRPr="00030451">
              <w:rPr>
                <w:rFonts w:eastAsia="SimSun"/>
                <w:kern w:val="1"/>
                <w:sz w:val="28"/>
                <w:szCs w:val="28"/>
                <w:lang w:eastAsia="hi-IN"/>
              </w:rPr>
              <w:t>»  средняя группа .ФГОС 2016</w:t>
            </w:r>
            <w:r w:rsidRPr="00030451">
              <w:rPr>
                <w:rFonts w:eastAsia="SimSun"/>
                <w:kern w:val="1"/>
                <w:sz w:val="28"/>
                <w:szCs w:val="28"/>
                <w:lang w:eastAsia="hi-IN"/>
              </w:rPr>
              <w:t>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lastRenderedPageBreak/>
              <w:t>Л.В.Куцакова « Конструирование из строительного материа</w:t>
            </w:r>
            <w:r w:rsidR="004A734E" w:rsidRPr="00030451">
              <w:rPr>
                <w:rFonts w:eastAsia="SimSun"/>
                <w:kern w:val="1"/>
                <w:sz w:val="28"/>
                <w:szCs w:val="28"/>
                <w:lang w:eastAsia="hi-IN"/>
              </w:rPr>
              <w:t>ла»  старшая группа   ФГОС  2016</w:t>
            </w:r>
            <w:r w:rsidRPr="00030451">
              <w:rPr>
                <w:rFonts w:eastAsia="SimSun"/>
                <w:kern w:val="1"/>
                <w:sz w:val="28"/>
                <w:szCs w:val="28"/>
                <w:lang w:eastAsia="hi-IN"/>
              </w:rPr>
              <w:t>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Л.В.Куцакова « Конструирование из строительного материала»  подготовительная г</w:t>
            </w:r>
            <w:r w:rsidR="004A734E" w:rsidRPr="00030451">
              <w:rPr>
                <w:rFonts w:eastAsia="SimSun"/>
                <w:kern w:val="1"/>
                <w:sz w:val="28"/>
                <w:szCs w:val="28"/>
                <w:lang w:eastAsia="hi-IN"/>
              </w:rPr>
              <w:t>руппа  ФГОС  2016</w:t>
            </w:r>
            <w:r w:rsidRPr="00030451">
              <w:rPr>
                <w:rFonts w:eastAsia="SimSun"/>
                <w:kern w:val="1"/>
                <w:sz w:val="28"/>
                <w:szCs w:val="28"/>
                <w:lang w:eastAsia="hi-IN"/>
              </w:rPr>
              <w:t>г</w:t>
            </w:r>
          </w:p>
          <w:p w:rsidR="00CF77D4" w:rsidRPr="00030451" w:rsidRDefault="004A734E" w:rsidP="00E128AC">
            <w:pPr>
              <w:widowControl w:val="0"/>
              <w:ind w:left="284"/>
              <w:rPr>
                <w:rFonts w:eastAsia="SimSun"/>
                <w:kern w:val="1"/>
                <w:sz w:val="28"/>
                <w:szCs w:val="28"/>
                <w:lang w:eastAsia="hi-IN"/>
              </w:rPr>
            </w:pPr>
            <w:r w:rsidRPr="00030451">
              <w:rPr>
                <w:rFonts w:eastAsia="SimSun"/>
                <w:kern w:val="1"/>
                <w:sz w:val="28"/>
                <w:szCs w:val="28"/>
                <w:lang w:eastAsia="hi-IN"/>
              </w:rPr>
              <w:t>Л.Ю.Павлова</w:t>
            </w:r>
            <w:r w:rsidR="00CF77D4" w:rsidRPr="00030451">
              <w:rPr>
                <w:rFonts w:eastAsia="SimSun"/>
                <w:kern w:val="1"/>
                <w:sz w:val="28"/>
                <w:szCs w:val="28"/>
                <w:lang w:eastAsia="hi-IN"/>
              </w:rPr>
              <w:t>«Сборник дидактических игр по ознакомлению с окружающим миром. Для занятий с детьми 4-7 лет. Методическое пособие. ФГОС 2015 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Белая Ю.К. «Формирование основ безопасности у дошкольников» Москва 2013 «Мозаика-Синтез»</w:t>
            </w:r>
          </w:p>
          <w:p w:rsidR="00915ACB" w:rsidRPr="00030451" w:rsidRDefault="00915ACB" w:rsidP="00E128AC">
            <w:pPr>
              <w:widowControl w:val="0"/>
              <w:ind w:left="284"/>
              <w:rPr>
                <w:rFonts w:eastAsia="SimSun"/>
                <w:kern w:val="1"/>
                <w:sz w:val="28"/>
                <w:szCs w:val="28"/>
                <w:lang w:eastAsia="hi-IN"/>
              </w:rPr>
            </w:pPr>
            <w:r w:rsidRPr="00030451">
              <w:rPr>
                <w:rFonts w:eastAsia="SimSun"/>
                <w:kern w:val="1"/>
                <w:sz w:val="28"/>
                <w:szCs w:val="28"/>
                <w:lang w:eastAsia="hi-IN"/>
              </w:rPr>
              <w:t>Альбом «Блоки Деньеша для самых маленьких» С.-П.2013год</w:t>
            </w:r>
          </w:p>
          <w:p w:rsidR="009326E0" w:rsidRPr="00030451" w:rsidRDefault="009326E0" w:rsidP="00E128AC">
            <w:pPr>
              <w:widowControl w:val="0"/>
              <w:ind w:left="284"/>
              <w:rPr>
                <w:rFonts w:eastAsia="SimSun"/>
                <w:kern w:val="1"/>
                <w:sz w:val="28"/>
                <w:szCs w:val="28"/>
                <w:lang w:eastAsia="hi-IN"/>
              </w:rPr>
            </w:pPr>
            <w:r w:rsidRPr="00030451">
              <w:rPr>
                <w:rFonts w:eastAsia="SimSun"/>
                <w:kern w:val="1"/>
                <w:sz w:val="28"/>
                <w:szCs w:val="28"/>
                <w:lang w:eastAsia="hi-IN"/>
              </w:rPr>
              <w:t>Картотека «Беседы…» для детей 3-5 лет</w:t>
            </w:r>
          </w:p>
          <w:p w:rsidR="00AE075F" w:rsidRPr="00030451" w:rsidRDefault="00AE075F" w:rsidP="00E128AC">
            <w:pPr>
              <w:widowControl w:val="0"/>
              <w:ind w:left="284"/>
              <w:rPr>
                <w:rFonts w:eastAsia="SimSun"/>
                <w:kern w:val="1"/>
                <w:sz w:val="28"/>
                <w:szCs w:val="28"/>
                <w:lang w:eastAsia="hi-IN"/>
              </w:rPr>
            </w:pPr>
            <w:r w:rsidRPr="00030451">
              <w:rPr>
                <w:rFonts w:eastAsia="SimSun"/>
                <w:kern w:val="1"/>
                <w:sz w:val="28"/>
                <w:szCs w:val="28"/>
                <w:lang w:eastAsia="hi-IN"/>
              </w:rPr>
              <w:t>Журнал для воспитателей «Ребенок в детском саду» №1 2016год</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lastRenderedPageBreak/>
              <w:t>4.</w:t>
            </w:r>
          </w:p>
        </w:tc>
        <w:tc>
          <w:tcPr>
            <w:tcW w:w="1701" w:type="dxa"/>
          </w:tcPr>
          <w:p w:rsidR="00CF77D4" w:rsidRPr="00176E91" w:rsidRDefault="00B90FF3" w:rsidP="00E128AC">
            <w:pPr>
              <w:widowControl w:val="0"/>
              <w:ind w:left="284"/>
              <w:rPr>
                <w:rFonts w:eastAsia="SimSun"/>
                <w:b/>
                <w:kern w:val="1"/>
                <w:sz w:val="28"/>
                <w:szCs w:val="28"/>
                <w:lang w:eastAsia="hi-IN"/>
              </w:rPr>
            </w:pPr>
            <w:r w:rsidRPr="00176E91">
              <w:rPr>
                <w:rFonts w:eastAsia="SimSun"/>
                <w:b/>
                <w:kern w:val="1"/>
                <w:sz w:val="28"/>
                <w:szCs w:val="28"/>
                <w:lang w:eastAsia="hi-IN"/>
              </w:rPr>
              <w:t>Речевое развитие</w:t>
            </w: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под.ред. Н.Е.Вераксы, Т.С.Комаровой, М.А.В</w:t>
            </w:r>
            <w:r w:rsidR="00C12214" w:rsidRPr="00030451">
              <w:rPr>
                <w:rFonts w:eastAsia="SimSun"/>
                <w:kern w:val="1"/>
                <w:sz w:val="28"/>
                <w:szCs w:val="28"/>
                <w:lang w:eastAsia="hi-IN"/>
              </w:rPr>
              <w:t>асильевой. Мозаика-Синтез.М.2015</w:t>
            </w:r>
            <w:r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Грамматика в картинках для занятий с детьми 3-7 лет Антонимы, глаголы, ударение, словооброзование, множественное число ФГОС 2015год.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w:t>
            </w:r>
            <w:r w:rsidR="00C12214" w:rsidRPr="00030451">
              <w:rPr>
                <w:rFonts w:eastAsia="SimSun"/>
                <w:kern w:val="1"/>
                <w:sz w:val="28"/>
                <w:szCs w:val="28"/>
                <w:lang w:eastAsia="hi-IN"/>
              </w:rPr>
              <w:t xml:space="preserve"> «Развитие речи в с детском саду» старшая группа Мозаика-Синтез.М.2016</w:t>
            </w:r>
            <w:r w:rsidRPr="00030451">
              <w:rPr>
                <w:rFonts w:eastAsia="SimSun"/>
                <w:kern w:val="1"/>
                <w:sz w:val="28"/>
                <w:szCs w:val="28"/>
                <w:lang w:eastAsia="hi-IN"/>
              </w:rPr>
              <w:t>.</w:t>
            </w:r>
          </w:p>
          <w:p w:rsidR="00CF77D4" w:rsidRPr="00030451" w:rsidRDefault="00C1221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 « Развитие речи в детском саду</w:t>
            </w:r>
            <w:r w:rsidR="00CF77D4" w:rsidRPr="00030451">
              <w:rPr>
                <w:rFonts w:eastAsia="SimSun"/>
                <w:kern w:val="1"/>
                <w:sz w:val="28"/>
                <w:szCs w:val="28"/>
                <w:lang w:eastAsia="hi-IN"/>
              </w:rPr>
              <w:t>»</w:t>
            </w:r>
            <w:r w:rsidR="00915ACB" w:rsidRPr="00030451">
              <w:rPr>
                <w:rFonts w:eastAsia="SimSun"/>
                <w:kern w:val="1"/>
                <w:sz w:val="28"/>
                <w:szCs w:val="28"/>
                <w:lang w:eastAsia="hi-IN"/>
              </w:rPr>
              <w:t>младшая группа Мозаика-Синтез.М.2016год</w:t>
            </w:r>
            <w:r w:rsidR="00CF77D4" w:rsidRPr="00030451">
              <w:rPr>
                <w:rFonts w:eastAsia="SimSun"/>
                <w:kern w:val="1"/>
                <w:sz w:val="28"/>
                <w:szCs w:val="28"/>
                <w:lang w:eastAsia="hi-IN"/>
              </w:rPr>
              <w:t>.</w:t>
            </w:r>
          </w:p>
          <w:p w:rsidR="00CF77D4" w:rsidRPr="00030451" w:rsidRDefault="00C1221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 « Развитие речи в детском саду</w:t>
            </w:r>
            <w:r w:rsidR="00CF77D4" w:rsidRPr="00030451">
              <w:rPr>
                <w:rFonts w:eastAsia="SimSun"/>
                <w:kern w:val="1"/>
                <w:sz w:val="28"/>
                <w:szCs w:val="28"/>
                <w:lang w:eastAsia="hi-IN"/>
              </w:rPr>
              <w:t>»</w:t>
            </w:r>
            <w:r w:rsidRPr="00030451">
              <w:rPr>
                <w:rFonts w:eastAsia="SimSun"/>
                <w:kern w:val="1"/>
                <w:sz w:val="28"/>
                <w:szCs w:val="28"/>
                <w:lang w:eastAsia="hi-IN"/>
              </w:rPr>
              <w:t>средняя группа  Мозаика-Синтез.М.2016</w:t>
            </w:r>
            <w:r w:rsidR="00CF77D4" w:rsidRPr="00030451">
              <w:rPr>
                <w:rFonts w:eastAsia="SimSun"/>
                <w:kern w:val="1"/>
                <w:sz w:val="28"/>
                <w:szCs w:val="28"/>
                <w:lang w:eastAsia="hi-IN"/>
              </w:rPr>
              <w:t>.</w:t>
            </w:r>
          </w:p>
          <w:p w:rsidR="00C12214" w:rsidRPr="00030451" w:rsidRDefault="00C1221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 « Развитие речи в  детском саду</w:t>
            </w:r>
            <w:r w:rsidR="00CF77D4" w:rsidRPr="00030451">
              <w:rPr>
                <w:rFonts w:eastAsia="SimSun"/>
                <w:kern w:val="1"/>
                <w:sz w:val="28"/>
                <w:szCs w:val="28"/>
                <w:lang w:eastAsia="hi-IN"/>
              </w:rPr>
              <w:t>»</w:t>
            </w:r>
            <w:r w:rsidRPr="00030451">
              <w:rPr>
                <w:rFonts w:eastAsia="SimSun"/>
                <w:kern w:val="1"/>
                <w:sz w:val="28"/>
                <w:szCs w:val="28"/>
                <w:lang w:eastAsia="hi-IN"/>
              </w:rPr>
              <w:t xml:space="preserve"> подготовительная к школе группа  Мозаика-Синтез.М.2016</w:t>
            </w:r>
          </w:p>
          <w:p w:rsidR="00CF77D4" w:rsidRPr="00030451" w:rsidRDefault="00C1221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 ,Н.П.Ильчук «Книга для чтения»Москва 2014год</w:t>
            </w:r>
            <w:r w:rsidR="00CF77D4" w:rsidRPr="00030451">
              <w:rPr>
                <w:rFonts w:eastAsia="SimSun"/>
                <w:kern w:val="1"/>
                <w:sz w:val="28"/>
                <w:szCs w:val="28"/>
                <w:lang w:eastAsia="hi-IN"/>
              </w:rPr>
              <w:t>.</w:t>
            </w:r>
          </w:p>
          <w:p w:rsidR="009326E0" w:rsidRPr="00030451" w:rsidRDefault="009326E0" w:rsidP="00E128AC">
            <w:pPr>
              <w:widowControl w:val="0"/>
              <w:ind w:left="284"/>
              <w:rPr>
                <w:rFonts w:eastAsia="SimSun"/>
                <w:kern w:val="1"/>
                <w:sz w:val="28"/>
                <w:szCs w:val="28"/>
                <w:lang w:eastAsia="hi-IN"/>
              </w:rPr>
            </w:pPr>
            <w:r w:rsidRPr="00030451">
              <w:rPr>
                <w:rFonts w:eastAsia="SimSun"/>
                <w:kern w:val="1"/>
                <w:sz w:val="28"/>
                <w:szCs w:val="28"/>
                <w:lang w:eastAsia="hi-IN"/>
              </w:rPr>
              <w:t>Картотека  «Звуковая культура речи» для детей 3-5 лет</w:t>
            </w:r>
          </w:p>
          <w:p w:rsidR="00421E73" w:rsidRPr="00030451" w:rsidRDefault="00421E73" w:rsidP="00E128AC">
            <w:pPr>
              <w:widowControl w:val="0"/>
              <w:ind w:left="284"/>
              <w:rPr>
                <w:rFonts w:eastAsia="SimSun"/>
                <w:kern w:val="1"/>
                <w:sz w:val="28"/>
                <w:szCs w:val="28"/>
                <w:lang w:eastAsia="hi-IN"/>
              </w:rPr>
            </w:pPr>
            <w:r w:rsidRPr="00030451">
              <w:rPr>
                <w:rFonts w:eastAsia="SimSun"/>
                <w:kern w:val="1"/>
                <w:sz w:val="28"/>
                <w:szCs w:val="28"/>
                <w:lang w:eastAsia="hi-IN"/>
              </w:rPr>
              <w:t>Картотека «Словесные игры» для детей 3-5 лет</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p>
        </w:tc>
        <w:tc>
          <w:tcPr>
            <w:tcW w:w="1701" w:type="dxa"/>
          </w:tcPr>
          <w:p w:rsidR="00CF77D4" w:rsidRPr="00030451" w:rsidRDefault="00CF77D4" w:rsidP="00E128AC">
            <w:pPr>
              <w:widowControl w:val="0"/>
              <w:ind w:left="284"/>
              <w:rPr>
                <w:rFonts w:eastAsia="SimSun"/>
                <w:kern w:val="1"/>
                <w:sz w:val="28"/>
                <w:szCs w:val="28"/>
                <w:lang w:eastAsia="hi-IN"/>
              </w:rPr>
            </w:pP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под.ред. Н.Е.Вераксы, Т.С.Комаровой, М.А.В</w:t>
            </w:r>
            <w:r w:rsidR="00BA454A" w:rsidRPr="00030451">
              <w:rPr>
                <w:rFonts w:eastAsia="SimSun"/>
                <w:kern w:val="1"/>
                <w:sz w:val="28"/>
                <w:szCs w:val="28"/>
                <w:lang w:eastAsia="hi-IN"/>
              </w:rPr>
              <w:t>асильевой. Мозаика-Синтез.М.2015</w:t>
            </w:r>
            <w:r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 Н.П.Ильчук «Книга для чтения в детском саду и дома» Хрестоматия.4-5 лет Мозаика-Синтез.М.2005.</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В.В.Гербова, Н.П.Ильчук «Книга для чтения в детском саду и дома» Хрестоматия.5-7 лет Мозаика-Синтез.М.2005.</w:t>
            </w:r>
          </w:p>
        </w:tc>
      </w:tr>
      <w:tr w:rsidR="00CF77D4" w:rsidRPr="00CF77D4" w:rsidTr="007A0506">
        <w:tc>
          <w:tcPr>
            <w:tcW w:w="567"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5</w:t>
            </w:r>
          </w:p>
        </w:tc>
        <w:tc>
          <w:tcPr>
            <w:tcW w:w="1701" w:type="dxa"/>
          </w:tcPr>
          <w:p w:rsidR="00CF77D4" w:rsidRPr="00176E91" w:rsidRDefault="00CF77D4" w:rsidP="00E128AC">
            <w:pPr>
              <w:widowControl w:val="0"/>
              <w:ind w:left="284"/>
              <w:rPr>
                <w:rFonts w:eastAsia="SimSun"/>
                <w:b/>
                <w:kern w:val="1"/>
                <w:sz w:val="28"/>
                <w:szCs w:val="28"/>
                <w:lang w:eastAsia="hi-IN"/>
              </w:rPr>
            </w:pPr>
            <w:r w:rsidRPr="00176E91">
              <w:rPr>
                <w:rFonts w:eastAsia="SimSun"/>
                <w:b/>
                <w:kern w:val="1"/>
                <w:sz w:val="28"/>
                <w:szCs w:val="28"/>
                <w:lang w:eastAsia="hi-IN"/>
              </w:rPr>
              <w:t>Худо</w:t>
            </w:r>
            <w:r w:rsidR="00B90FF3" w:rsidRPr="00176E91">
              <w:rPr>
                <w:rFonts w:eastAsia="SimSun"/>
                <w:b/>
                <w:kern w:val="1"/>
                <w:sz w:val="28"/>
                <w:szCs w:val="28"/>
                <w:lang w:eastAsia="hi-IN"/>
              </w:rPr>
              <w:t>жественно-эстетическое развитие</w:t>
            </w:r>
          </w:p>
        </w:tc>
        <w:tc>
          <w:tcPr>
            <w:tcW w:w="8221" w:type="dxa"/>
          </w:tcPr>
          <w:p w:rsidR="00EE7024" w:rsidRDefault="00EE7024" w:rsidP="00E128AC">
            <w:pPr>
              <w:widowControl w:val="0"/>
              <w:ind w:left="284"/>
              <w:rPr>
                <w:rFonts w:eastAsia="SimSun"/>
                <w:kern w:val="1"/>
                <w:sz w:val="28"/>
                <w:szCs w:val="28"/>
                <w:lang w:eastAsia="hi-IN"/>
              </w:rPr>
            </w:pPr>
            <w:r>
              <w:rPr>
                <w:rFonts w:eastAsia="SimSun"/>
                <w:kern w:val="1"/>
                <w:sz w:val="28"/>
                <w:szCs w:val="28"/>
                <w:lang w:eastAsia="hi-IN"/>
              </w:rPr>
              <w:t>Программа музыкального воспитания «Ладушки» И.А.Новосельцева, Каплунова И.М.  Невская Нота г.Санкт-Петербург 2010</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под.ред. Н.Е.Вераксы, Т.С.Комаровой, М.А.В</w:t>
            </w:r>
            <w:r w:rsidR="00BA454A" w:rsidRPr="00030451">
              <w:rPr>
                <w:rFonts w:eastAsia="SimSun"/>
                <w:kern w:val="1"/>
                <w:sz w:val="28"/>
                <w:szCs w:val="28"/>
                <w:lang w:eastAsia="hi-IN"/>
              </w:rPr>
              <w:t>асильевой. Мозаика-Синтез.М.2015</w:t>
            </w:r>
            <w:r w:rsidRPr="00030451">
              <w:rPr>
                <w:rFonts w:eastAsia="SimSun"/>
                <w:kern w:val="1"/>
                <w:sz w:val="28"/>
                <w:szCs w:val="28"/>
                <w:lang w:eastAsia="hi-IN"/>
              </w:rPr>
              <w:t>.</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Т.С.Комарова «Изобразительная дея</w:t>
            </w:r>
            <w:r w:rsidR="00C12214" w:rsidRPr="00030451">
              <w:rPr>
                <w:rFonts w:eastAsia="SimSun"/>
                <w:kern w:val="1"/>
                <w:sz w:val="28"/>
                <w:szCs w:val="28"/>
                <w:lang w:eastAsia="hi-IN"/>
              </w:rPr>
              <w:t>тельность в детском саду»  младшая 3-4 года ФГОС 2016</w:t>
            </w:r>
            <w:r w:rsidRPr="00030451">
              <w:rPr>
                <w:rFonts w:eastAsia="SimSun"/>
                <w:kern w:val="1"/>
                <w:sz w:val="28"/>
                <w:szCs w:val="28"/>
                <w:lang w:eastAsia="hi-IN"/>
              </w:rPr>
              <w:t>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lastRenderedPageBreak/>
              <w:t>Т.С.Комарова «  Изобразительная деятельность в детском саду» средняя группа 4-5 лет ФГОС 2015 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Т.С.Комарова «  Изобразительная  деятельность в детско</w:t>
            </w:r>
            <w:r w:rsidR="00C12214" w:rsidRPr="00030451">
              <w:rPr>
                <w:rFonts w:eastAsia="SimSun"/>
                <w:kern w:val="1"/>
                <w:sz w:val="28"/>
                <w:szCs w:val="28"/>
                <w:lang w:eastAsia="hi-IN"/>
              </w:rPr>
              <w:t>м саду» старшая группа ФГОС 2016</w:t>
            </w:r>
            <w:r w:rsidRPr="00030451">
              <w:rPr>
                <w:rFonts w:eastAsia="SimSun"/>
                <w:kern w:val="1"/>
                <w:sz w:val="28"/>
                <w:szCs w:val="28"/>
                <w:lang w:eastAsia="hi-IN"/>
              </w:rPr>
              <w:t xml:space="preserve"> год</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Т.С.Комарова « Изобразительная деятельность в детском саду» подготовительная к школе  груп</w:t>
            </w:r>
            <w:r w:rsidR="00C12214" w:rsidRPr="00030451">
              <w:rPr>
                <w:rFonts w:eastAsia="SimSun"/>
                <w:kern w:val="1"/>
                <w:sz w:val="28"/>
                <w:szCs w:val="28"/>
                <w:lang w:eastAsia="hi-IN"/>
              </w:rPr>
              <w:t>па  ФГОС 2016</w:t>
            </w:r>
            <w:r w:rsidRPr="00030451">
              <w:rPr>
                <w:rFonts w:eastAsia="SimSun"/>
                <w:kern w:val="1"/>
                <w:sz w:val="28"/>
                <w:szCs w:val="28"/>
                <w:lang w:eastAsia="hi-IN"/>
              </w:rPr>
              <w:t xml:space="preserve"> год.</w:t>
            </w:r>
          </w:p>
          <w:p w:rsidR="00AE075F" w:rsidRPr="00030451" w:rsidRDefault="00AE075F" w:rsidP="00E128AC">
            <w:pPr>
              <w:widowControl w:val="0"/>
              <w:ind w:left="284"/>
              <w:rPr>
                <w:rFonts w:eastAsia="SimSun"/>
                <w:kern w:val="1"/>
                <w:sz w:val="28"/>
                <w:szCs w:val="28"/>
                <w:lang w:eastAsia="hi-IN"/>
              </w:rPr>
            </w:pPr>
            <w:r w:rsidRPr="00030451">
              <w:rPr>
                <w:rFonts w:eastAsia="SimSun"/>
                <w:kern w:val="1"/>
                <w:sz w:val="28"/>
                <w:szCs w:val="28"/>
                <w:lang w:eastAsia="hi-IN"/>
              </w:rPr>
              <w:t>З.В.Лиштван «Конструирование» Москва-Просвещение 1981год</w:t>
            </w:r>
          </w:p>
        </w:tc>
      </w:tr>
      <w:tr w:rsidR="00CF77D4" w:rsidRPr="00CF77D4" w:rsidTr="007A0506">
        <w:trPr>
          <w:trHeight w:val="6810"/>
        </w:trPr>
        <w:tc>
          <w:tcPr>
            <w:tcW w:w="567" w:type="dxa"/>
          </w:tcPr>
          <w:p w:rsidR="00CF77D4" w:rsidRPr="00030451" w:rsidRDefault="00CF77D4" w:rsidP="00E128AC">
            <w:pPr>
              <w:widowControl w:val="0"/>
              <w:ind w:left="284"/>
              <w:rPr>
                <w:rFonts w:eastAsia="SimSun"/>
                <w:kern w:val="1"/>
                <w:sz w:val="28"/>
                <w:szCs w:val="28"/>
                <w:lang w:eastAsia="hi-IN"/>
              </w:rPr>
            </w:pPr>
          </w:p>
        </w:tc>
        <w:tc>
          <w:tcPr>
            <w:tcW w:w="1701" w:type="dxa"/>
          </w:tcPr>
          <w:p w:rsidR="00CF77D4" w:rsidRPr="00030451" w:rsidRDefault="00CF77D4" w:rsidP="00E128AC">
            <w:pPr>
              <w:widowControl w:val="0"/>
              <w:ind w:left="284"/>
              <w:rPr>
                <w:rFonts w:eastAsia="SimSun"/>
                <w:kern w:val="1"/>
                <w:sz w:val="28"/>
                <w:szCs w:val="28"/>
                <w:lang w:eastAsia="hi-IN"/>
              </w:rPr>
            </w:pPr>
          </w:p>
        </w:tc>
        <w:tc>
          <w:tcPr>
            <w:tcW w:w="8221" w:type="dxa"/>
          </w:tcPr>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Программа « От рождения до школы» под.ред. Н.Е.Вераксы, Т.С.Комаровой, М.А.В</w:t>
            </w:r>
            <w:r w:rsidR="00C12214" w:rsidRPr="00030451">
              <w:rPr>
                <w:rFonts w:eastAsia="SimSun"/>
                <w:kern w:val="1"/>
                <w:sz w:val="28"/>
                <w:szCs w:val="28"/>
                <w:lang w:eastAsia="hi-IN"/>
              </w:rPr>
              <w:t>асильевой. Мозаика-Синтез.М.2015</w:t>
            </w:r>
            <w:r w:rsidRPr="00030451">
              <w:rPr>
                <w:rFonts w:eastAsia="SimSun"/>
                <w:kern w:val="1"/>
                <w:sz w:val="28"/>
                <w:szCs w:val="28"/>
                <w:lang w:eastAsia="hi-IN"/>
              </w:rPr>
              <w:t>.</w:t>
            </w:r>
          </w:p>
          <w:p w:rsidR="00421E73" w:rsidRPr="00030451" w:rsidRDefault="00421E73" w:rsidP="00E128AC">
            <w:pPr>
              <w:widowControl w:val="0"/>
              <w:ind w:left="284"/>
              <w:rPr>
                <w:rFonts w:eastAsia="SimSun"/>
                <w:kern w:val="1"/>
                <w:sz w:val="28"/>
                <w:szCs w:val="28"/>
                <w:lang w:eastAsia="hi-IN"/>
              </w:rPr>
            </w:pPr>
            <w:r w:rsidRPr="00030451">
              <w:rPr>
                <w:rFonts w:eastAsia="SimSun"/>
                <w:kern w:val="1"/>
                <w:sz w:val="28"/>
                <w:szCs w:val="28"/>
                <w:lang w:eastAsia="hi-IN"/>
              </w:rPr>
              <w:t>О.П.Радынова,А.И.Катинене «Музыкальное воспитание дошкольников»Москва Просвещение 1994 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Е.А.Дубровская «Ступеньки музыкальнго развития» Просвещение Росмэн  Москва 2004год</w:t>
            </w:r>
          </w:p>
          <w:p w:rsidR="00E63790" w:rsidRPr="00030451" w:rsidRDefault="00E63790" w:rsidP="00E128AC">
            <w:pPr>
              <w:widowControl w:val="0"/>
              <w:ind w:left="284"/>
              <w:rPr>
                <w:rFonts w:eastAsia="SimSun"/>
                <w:kern w:val="1"/>
                <w:sz w:val="28"/>
                <w:szCs w:val="28"/>
                <w:lang w:eastAsia="hi-IN"/>
              </w:rPr>
            </w:pPr>
            <w:r w:rsidRPr="00030451">
              <w:rPr>
                <w:rFonts w:eastAsia="SimSun"/>
                <w:kern w:val="1"/>
                <w:sz w:val="28"/>
                <w:szCs w:val="28"/>
                <w:lang w:eastAsia="hi-IN"/>
              </w:rPr>
              <w:t>О.П.Радынова «Настроения,чувства в музыке» ТЦСфера Москва 2003 год.</w:t>
            </w:r>
          </w:p>
          <w:p w:rsidR="00421E73" w:rsidRPr="00030451" w:rsidRDefault="00421E73" w:rsidP="00E128AC">
            <w:pPr>
              <w:widowControl w:val="0"/>
              <w:ind w:left="284"/>
              <w:rPr>
                <w:rFonts w:eastAsia="SimSun"/>
                <w:kern w:val="1"/>
                <w:sz w:val="28"/>
                <w:szCs w:val="28"/>
                <w:lang w:eastAsia="hi-IN"/>
              </w:rPr>
            </w:pPr>
            <w:r w:rsidRPr="00030451">
              <w:rPr>
                <w:rFonts w:eastAsia="SimSun"/>
                <w:kern w:val="1"/>
                <w:sz w:val="28"/>
                <w:szCs w:val="28"/>
                <w:lang w:eastAsia="hi-IN"/>
              </w:rPr>
              <w:t>Н..Н.Луконина,Л.Е.Чадова «Утренники в детском саду» Айрис-Пресс 2002 год</w:t>
            </w:r>
          </w:p>
          <w:p w:rsidR="00421E73" w:rsidRPr="00030451" w:rsidRDefault="00421E73" w:rsidP="00E128AC">
            <w:pPr>
              <w:widowControl w:val="0"/>
              <w:ind w:left="284"/>
              <w:rPr>
                <w:rFonts w:eastAsia="SimSun"/>
                <w:kern w:val="1"/>
                <w:sz w:val="28"/>
                <w:szCs w:val="28"/>
                <w:lang w:eastAsia="hi-IN"/>
              </w:rPr>
            </w:pPr>
            <w:r w:rsidRPr="00030451">
              <w:rPr>
                <w:rFonts w:eastAsia="SimSun"/>
                <w:kern w:val="1"/>
                <w:sz w:val="28"/>
                <w:szCs w:val="28"/>
                <w:lang w:eastAsia="hi-IN"/>
              </w:rPr>
              <w:t>Л.Н.Комиссарова,Э.П.Костина «Наглядные средства в музыкальном воспитании дошкольников» Просвещение 1986 г.</w:t>
            </w:r>
          </w:p>
          <w:p w:rsidR="00CF77D4" w:rsidRPr="00030451" w:rsidRDefault="00CF77D4" w:rsidP="00E128AC">
            <w:pPr>
              <w:widowControl w:val="0"/>
              <w:ind w:left="284"/>
              <w:rPr>
                <w:rFonts w:eastAsia="SimSun"/>
                <w:kern w:val="1"/>
                <w:sz w:val="28"/>
                <w:szCs w:val="28"/>
                <w:lang w:eastAsia="hi-IN"/>
              </w:rPr>
            </w:pPr>
            <w:r w:rsidRPr="00030451">
              <w:rPr>
                <w:rFonts w:eastAsia="SimSun"/>
                <w:kern w:val="1"/>
                <w:sz w:val="28"/>
                <w:szCs w:val="28"/>
                <w:lang w:eastAsia="hi-IN"/>
              </w:rPr>
              <w:t>ФГОС Народное искусство – детям 2015 год.</w:t>
            </w:r>
          </w:p>
          <w:p w:rsidR="00CF77D4"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Н.В.Зарецкая «Календарные музыкальные праздники» Айрис пресс Москва 2005год.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Н.В.Зарецкая,Р.Я.Роот «Танцы в детском саду»Айрис – пресс 2007 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Н.В.Зарецкая «Музыкальные сказки для детского сада»Айрис-пресс 2004 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Н.Н.Луконина,Л.Е.Чадова «Физкультурные праздники в детском саду» Айрис-пресс 2006 год.</w:t>
            </w:r>
          </w:p>
          <w:p w:rsidR="00D01065" w:rsidRPr="00030451" w:rsidRDefault="00EE7024" w:rsidP="00E128AC">
            <w:pPr>
              <w:widowControl w:val="0"/>
              <w:ind w:left="284"/>
              <w:rPr>
                <w:rFonts w:eastAsia="SimSun"/>
                <w:kern w:val="1"/>
                <w:sz w:val="28"/>
                <w:szCs w:val="28"/>
                <w:lang w:eastAsia="hi-IN"/>
              </w:rPr>
            </w:pPr>
            <w:r>
              <w:rPr>
                <w:rFonts w:eastAsia="SimSun"/>
                <w:kern w:val="1"/>
                <w:sz w:val="28"/>
                <w:szCs w:val="28"/>
                <w:lang w:eastAsia="hi-IN"/>
              </w:rPr>
              <w:t>И.Ю.Р</w:t>
            </w:r>
            <w:r w:rsidR="00D01065" w:rsidRPr="00030451">
              <w:rPr>
                <w:rFonts w:eastAsia="SimSun"/>
                <w:kern w:val="1"/>
                <w:sz w:val="28"/>
                <w:szCs w:val="28"/>
                <w:lang w:eastAsia="hi-IN"/>
              </w:rPr>
              <w:t>ябцева,Л.Ф.Жданова «Приходите в гости к нам» Ярославль Академия развития 1999год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Е.Г.Сайкина,Ж.Е.Фирилева «Физкульт-привет минуткам и паузам!»С.-П. «Детство пресс» 2005 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З.Я.Роот «Песенки ипраздники для малышей» Айрис-пресс 2004 год.</w:t>
            </w:r>
          </w:p>
          <w:p w:rsidR="00D01065" w:rsidRPr="00030451" w:rsidRDefault="00D01065" w:rsidP="00E128AC">
            <w:pPr>
              <w:widowControl w:val="0"/>
              <w:ind w:left="284"/>
              <w:rPr>
                <w:rFonts w:eastAsia="SimSun"/>
                <w:kern w:val="1"/>
                <w:sz w:val="28"/>
                <w:szCs w:val="28"/>
                <w:lang w:eastAsia="hi-IN"/>
              </w:rPr>
            </w:pPr>
            <w:r w:rsidRPr="00030451">
              <w:rPr>
                <w:rFonts w:eastAsia="SimSun"/>
                <w:kern w:val="1"/>
                <w:sz w:val="28"/>
                <w:szCs w:val="28"/>
                <w:lang w:eastAsia="hi-IN"/>
              </w:rPr>
              <w:t>С.Н.Захарова «Праздники вдетскомсаду»МоскваВладос 2000год.</w:t>
            </w:r>
          </w:p>
          <w:p w:rsidR="00515B99" w:rsidRPr="00030451" w:rsidRDefault="008449FF" w:rsidP="00E128AC">
            <w:pPr>
              <w:widowControl w:val="0"/>
              <w:ind w:left="284"/>
              <w:rPr>
                <w:rFonts w:eastAsia="SimSun"/>
                <w:kern w:val="1"/>
                <w:sz w:val="28"/>
                <w:szCs w:val="28"/>
                <w:lang w:eastAsia="hi-IN"/>
              </w:rPr>
            </w:pPr>
            <w:r w:rsidRPr="00030451">
              <w:rPr>
                <w:rFonts w:eastAsia="SimSun"/>
                <w:kern w:val="1"/>
                <w:sz w:val="28"/>
                <w:szCs w:val="28"/>
                <w:lang w:eastAsia="hi-IN"/>
              </w:rPr>
              <w:t xml:space="preserve"> Иллюстрированные методические журналы для музыкальных руководителей «Музыкальный руководитель», «Музыкальная палитра» 2009,20015,2016 года.</w:t>
            </w:r>
          </w:p>
        </w:tc>
      </w:tr>
      <w:tr w:rsidR="00515B99" w:rsidRPr="00CF77D4" w:rsidTr="007A0506">
        <w:trPr>
          <w:trHeight w:val="900"/>
        </w:trPr>
        <w:tc>
          <w:tcPr>
            <w:tcW w:w="567" w:type="dxa"/>
          </w:tcPr>
          <w:p w:rsidR="00515B99" w:rsidRPr="00CF77D4" w:rsidRDefault="00515B99" w:rsidP="00E128AC">
            <w:pPr>
              <w:widowControl w:val="0"/>
              <w:ind w:left="284"/>
              <w:rPr>
                <w:rFonts w:ascii="Arial Narrow" w:eastAsia="SimSun" w:hAnsi="Arial Narrow"/>
                <w:kern w:val="1"/>
                <w:lang w:eastAsia="hi-IN"/>
              </w:rPr>
            </w:pPr>
          </w:p>
        </w:tc>
        <w:tc>
          <w:tcPr>
            <w:tcW w:w="1701" w:type="dxa"/>
          </w:tcPr>
          <w:p w:rsidR="000C29D2" w:rsidRPr="00176E91" w:rsidRDefault="000C29D2" w:rsidP="00176E91">
            <w:pPr>
              <w:rPr>
                <w:b/>
                <w:sz w:val="28"/>
                <w:szCs w:val="28"/>
              </w:rPr>
            </w:pPr>
            <w:r w:rsidRPr="00176E91">
              <w:rPr>
                <w:b/>
                <w:sz w:val="28"/>
                <w:szCs w:val="28"/>
              </w:rPr>
              <w:t>Электрон</w:t>
            </w:r>
            <w:r w:rsidR="007A0506" w:rsidRPr="00176E91">
              <w:rPr>
                <w:b/>
                <w:sz w:val="28"/>
                <w:szCs w:val="28"/>
              </w:rPr>
              <w:t>-</w:t>
            </w:r>
            <w:r w:rsidRPr="00176E91">
              <w:rPr>
                <w:b/>
                <w:sz w:val="28"/>
                <w:szCs w:val="28"/>
              </w:rPr>
              <w:t>ныеобразова</w:t>
            </w:r>
            <w:r w:rsidR="007A0506" w:rsidRPr="00176E91">
              <w:rPr>
                <w:b/>
                <w:sz w:val="28"/>
                <w:szCs w:val="28"/>
              </w:rPr>
              <w:t>-</w:t>
            </w:r>
            <w:r w:rsidRPr="00176E91">
              <w:rPr>
                <w:b/>
                <w:sz w:val="28"/>
                <w:szCs w:val="28"/>
              </w:rPr>
              <w:t xml:space="preserve">тельные  </w:t>
            </w:r>
            <w:r w:rsidRPr="00176E91">
              <w:rPr>
                <w:b/>
                <w:sz w:val="28"/>
                <w:szCs w:val="28"/>
              </w:rPr>
              <w:lastRenderedPageBreak/>
              <w:t>ресурсы</w:t>
            </w:r>
          </w:p>
          <w:p w:rsidR="00515B99" w:rsidRPr="000C29D2" w:rsidRDefault="00515B99" w:rsidP="00E128AC">
            <w:pPr>
              <w:widowControl w:val="0"/>
              <w:ind w:left="284"/>
              <w:rPr>
                <w:rFonts w:ascii="Arial Narrow" w:eastAsia="SimSun" w:hAnsi="Arial Narrow"/>
                <w:kern w:val="1"/>
                <w:sz w:val="28"/>
                <w:szCs w:val="28"/>
                <w:highlight w:val="yellow"/>
                <w:lang w:eastAsia="hi-IN"/>
              </w:rPr>
            </w:pPr>
          </w:p>
        </w:tc>
        <w:tc>
          <w:tcPr>
            <w:tcW w:w="8221" w:type="dxa"/>
          </w:tcPr>
          <w:p w:rsidR="00030451" w:rsidRPr="00030451" w:rsidRDefault="00030451" w:rsidP="00E128AC">
            <w:pPr>
              <w:ind w:left="284"/>
              <w:jc w:val="both"/>
              <w:rPr>
                <w:sz w:val="28"/>
                <w:szCs w:val="28"/>
              </w:rPr>
            </w:pPr>
            <w:r w:rsidRPr="00030451">
              <w:rPr>
                <w:sz w:val="28"/>
                <w:szCs w:val="28"/>
              </w:rPr>
              <w:lastRenderedPageBreak/>
              <w:t>Библиотека программы «От рождения до школы» соответствует ФГОС Практическая энциклопедия дошкольного работника</w:t>
            </w:r>
          </w:p>
          <w:p w:rsidR="002E3FC3" w:rsidRDefault="00030451" w:rsidP="00E128AC">
            <w:pPr>
              <w:ind w:left="284"/>
              <w:jc w:val="both"/>
              <w:rPr>
                <w:sz w:val="28"/>
                <w:szCs w:val="28"/>
              </w:rPr>
            </w:pPr>
            <w:r w:rsidRPr="00030451">
              <w:rPr>
                <w:sz w:val="28"/>
                <w:szCs w:val="28"/>
              </w:rPr>
              <w:t xml:space="preserve">1. Л.И.Пензулаева «Физическая культура в детском саду» </w:t>
            </w:r>
          </w:p>
          <w:p w:rsidR="000C29D2" w:rsidRPr="00030451" w:rsidRDefault="00030451" w:rsidP="00E128AC">
            <w:pPr>
              <w:ind w:left="284"/>
              <w:jc w:val="both"/>
              <w:rPr>
                <w:sz w:val="28"/>
                <w:szCs w:val="28"/>
                <w:highlight w:val="yellow"/>
              </w:rPr>
            </w:pPr>
            <w:r w:rsidRPr="00030451">
              <w:rPr>
                <w:sz w:val="28"/>
                <w:szCs w:val="28"/>
              </w:rPr>
              <w:lastRenderedPageBreak/>
              <w:t>(3-4),Мозаика-Синтез 2015 год</w:t>
            </w:r>
          </w:p>
          <w:p w:rsidR="002E3FC3" w:rsidRDefault="00030451" w:rsidP="00E128AC">
            <w:pPr>
              <w:ind w:left="284"/>
              <w:jc w:val="both"/>
              <w:rPr>
                <w:sz w:val="28"/>
                <w:szCs w:val="28"/>
              </w:rPr>
            </w:pPr>
            <w:r w:rsidRPr="002E3FC3">
              <w:rPr>
                <w:sz w:val="28"/>
                <w:szCs w:val="28"/>
              </w:rPr>
              <w:t>2.</w:t>
            </w:r>
            <w:r w:rsidRPr="00030451">
              <w:rPr>
                <w:sz w:val="28"/>
                <w:szCs w:val="28"/>
              </w:rPr>
              <w:t xml:space="preserve">Л.И.Пензулаева «Физическая культура в детском саду» </w:t>
            </w:r>
          </w:p>
          <w:p w:rsidR="000C29D2" w:rsidRDefault="00030451" w:rsidP="00E128AC">
            <w:pPr>
              <w:ind w:left="284"/>
              <w:jc w:val="both"/>
              <w:rPr>
                <w:sz w:val="28"/>
                <w:szCs w:val="28"/>
              </w:rPr>
            </w:pPr>
            <w:r w:rsidRPr="00030451">
              <w:rPr>
                <w:sz w:val="28"/>
                <w:szCs w:val="28"/>
              </w:rPr>
              <w:t>(4-5)Мозаика-Синтез 2015 год</w:t>
            </w:r>
            <w:r w:rsidR="002E3FC3">
              <w:rPr>
                <w:sz w:val="28"/>
                <w:szCs w:val="28"/>
              </w:rPr>
              <w:t>.</w:t>
            </w:r>
          </w:p>
          <w:p w:rsidR="002E3FC3" w:rsidRPr="002E3FC3" w:rsidRDefault="002E3FC3" w:rsidP="00E128AC">
            <w:pPr>
              <w:ind w:left="284"/>
              <w:jc w:val="both"/>
              <w:rPr>
                <w:sz w:val="28"/>
                <w:szCs w:val="28"/>
              </w:rPr>
            </w:pPr>
            <w:r>
              <w:rPr>
                <w:sz w:val="28"/>
                <w:szCs w:val="28"/>
              </w:rPr>
              <w:t>3.</w:t>
            </w:r>
            <w:r w:rsidRPr="002E3FC3">
              <w:rPr>
                <w:sz w:val="28"/>
                <w:szCs w:val="28"/>
              </w:rPr>
              <w:t>Л.И.Пензулаева «Физическая культур</w:t>
            </w:r>
            <w:r>
              <w:rPr>
                <w:sz w:val="28"/>
                <w:szCs w:val="28"/>
              </w:rPr>
              <w:t xml:space="preserve">а в детском саду» (5-6) </w:t>
            </w:r>
            <w:r w:rsidRPr="002E3FC3">
              <w:rPr>
                <w:sz w:val="28"/>
                <w:szCs w:val="28"/>
              </w:rPr>
              <w:t>Мозаика-Синтез 2015 год</w:t>
            </w:r>
          </w:p>
          <w:p w:rsidR="002E3FC3" w:rsidRDefault="002E3FC3" w:rsidP="00E128AC">
            <w:pPr>
              <w:ind w:left="284"/>
              <w:jc w:val="both"/>
              <w:rPr>
                <w:sz w:val="28"/>
                <w:szCs w:val="28"/>
              </w:rPr>
            </w:pPr>
            <w:r>
              <w:rPr>
                <w:sz w:val="28"/>
                <w:szCs w:val="28"/>
              </w:rPr>
              <w:t>4.</w:t>
            </w:r>
            <w:r w:rsidRPr="002E3FC3">
              <w:rPr>
                <w:sz w:val="28"/>
                <w:szCs w:val="28"/>
              </w:rPr>
              <w:t>Л.И.Пензулаева «Физическая культура в детском саду»</w:t>
            </w:r>
            <w:r>
              <w:rPr>
                <w:sz w:val="28"/>
                <w:szCs w:val="28"/>
              </w:rPr>
              <w:t xml:space="preserve">(6-7) </w:t>
            </w:r>
            <w:r w:rsidRPr="002E3FC3">
              <w:rPr>
                <w:sz w:val="28"/>
                <w:szCs w:val="28"/>
              </w:rPr>
              <w:t>Мозаика-Синтез 2015 год</w:t>
            </w:r>
          </w:p>
          <w:p w:rsidR="00DC33B3" w:rsidRPr="00DC33B3" w:rsidRDefault="002E3FC3" w:rsidP="00E128AC">
            <w:pPr>
              <w:ind w:left="284"/>
              <w:jc w:val="both"/>
              <w:rPr>
                <w:sz w:val="28"/>
                <w:szCs w:val="28"/>
              </w:rPr>
            </w:pPr>
            <w:r>
              <w:rPr>
                <w:sz w:val="28"/>
                <w:szCs w:val="28"/>
              </w:rPr>
              <w:t>5.</w:t>
            </w:r>
            <w:r w:rsidR="00DC33B3" w:rsidRPr="00DC33B3">
              <w:rPr>
                <w:sz w:val="28"/>
                <w:szCs w:val="28"/>
              </w:rPr>
              <w:t>И.А.Помораева,В.А.Позина «Формирование элементарны</w:t>
            </w:r>
            <w:r w:rsidR="00DC33B3">
              <w:rPr>
                <w:sz w:val="28"/>
                <w:szCs w:val="28"/>
              </w:rPr>
              <w:t>х математических представлений»(3-4)</w:t>
            </w:r>
            <w:r w:rsidR="007A0506">
              <w:rPr>
                <w:sz w:val="28"/>
                <w:szCs w:val="28"/>
              </w:rPr>
              <w:tab/>
              <w:t>Мозаика-Синтез 2015 г.</w:t>
            </w:r>
          </w:p>
          <w:p w:rsidR="00DC33B3" w:rsidRPr="00DC33B3" w:rsidRDefault="00DC33B3" w:rsidP="00E128AC">
            <w:pPr>
              <w:ind w:left="284"/>
              <w:jc w:val="both"/>
              <w:rPr>
                <w:sz w:val="28"/>
                <w:szCs w:val="28"/>
              </w:rPr>
            </w:pPr>
            <w:r>
              <w:rPr>
                <w:sz w:val="28"/>
                <w:szCs w:val="28"/>
              </w:rPr>
              <w:t>6.</w:t>
            </w:r>
            <w:r w:rsidRPr="00DC33B3">
              <w:rPr>
                <w:sz w:val="28"/>
                <w:szCs w:val="28"/>
              </w:rPr>
              <w:t>И.А.Помораева,В.А.Позина «Формирование элементарны</w:t>
            </w:r>
            <w:r>
              <w:rPr>
                <w:sz w:val="28"/>
                <w:szCs w:val="28"/>
              </w:rPr>
              <w:t>х математических представлений»(4-5)</w:t>
            </w:r>
            <w:r w:rsidR="007A0506">
              <w:rPr>
                <w:sz w:val="28"/>
                <w:szCs w:val="28"/>
              </w:rPr>
              <w:tab/>
              <w:t>Мозаика-Синтез 2015 г.</w:t>
            </w:r>
          </w:p>
          <w:p w:rsidR="00DC33B3" w:rsidRPr="00DC33B3" w:rsidRDefault="00DC33B3" w:rsidP="00E128AC">
            <w:pPr>
              <w:ind w:left="284"/>
              <w:jc w:val="both"/>
              <w:rPr>
                <w:sz w:val="28"/>
                <w:szCs w:val="28"/>
              </w:rPr>
            </w:pPr>
            <w:r>
              <w:rPr>
                <w:sz w:val="28"/>
                <w:szCs w:val="28"/>
              </w:rPr>
              <w:t>7.</w:t>
            </w:r>
            <w:r w:rsidRPr="00DC33B3">
              <w:rPr>
                <w:sz w:val="28"/>
                <w:szCs w:val="28"/>
              </w:rPr>
              <w:t>И.А.Помораева,В.А.Позина «Формирование элементарны</w:t>
            </w:r>
            <w:r w:rsidR="007D55A0">
              <w:rPr>
                <w:sz w:val="28"/>
                <w:szCs w:val="28"/>
              </w:rPr>
              <w:t>х математических представлений»(6-7)</w:t>
            </w:r>
            <w:r w:rsidR="007A0506">
              <w:rPr>
                <w:sz w:val="28"/>
                <w:szCs w:val="28"/>
              </w:rPr>
              <w:tab/>
              <w:t>Мозаика-Синтез 2015 г.</w:t>
            </w:r>
          </w:p>
          <w:p w:rsidR="00DC33B3" w:rsidRPr="00DC33B3" w:rsidRDefault="007D55A0" w:rsidP="00E128AC">
            <w:pPr>
              <w:ind w:left="284"/>
              <w:jc w:val="both"/>
              <w:rPr>
                <w:sz w:val="28"/>
                <w:szCs w:val="28"/>
              </w:rPr>
            </w:pPr>
            <w:r>
              <w:rPr>
                <w:sz w:val="28"/>
                <w:szCs w:val="28"/>
              </w:rPr>
              <w:t>8.</w:t>
            </w:r>
            <w:r w:rsidR="00DC33B3" w:rsidRPr="00DC33B3">
              <w:rPr>
                <w:sz w:val="28"/>
                <w:szCs w:val="28"/>
              </w:rPr>
              <w:t>В.В.Гербова</w:t>
            </w:r>
            <w:r>
              <w:rPr>
                <w:sz w:val="28"/>
                <w:szCs w:val="28"/>
              </w:rPr>
              <w:t xml:space="preserve"> «Развитие речи в детском саду»(4-5)</w:t>
            </w:r>
            <w:r w:rsidR="00DC33B3" w:rsidRPr="00DC33B3">
              <w:rPr>
                <w:sz w:val="28"/>
                <w:szCs w:val="28"/>
              </w:rPr>
              <w:tab/>
              <w:t>Мозаика-Синтез 2016 год</w:t>
            </w:r>
          </w:p>
          <w:p w:rsidR="00DC33B3" w:rsidRPr="00DC33B3" w:rsidRDefault="007D55A0" w:rsidP="00E128AC">
            <w:pPr>
              <w:ind w:left="284"/>
              <w:jc w:val="both"/>
              <w:rPr>
                <w:sz w:val="28"/>
                <w:szCs w:val="28"/>
              </w:rPr>
            </w:pPr>
            <w:r>
              <w:rPr>
                <w:sz w:val="28"/>
                <w:szCs w:val="28"/>
              </w:rPr>
              <w:t>9.</w:t>
            </w:r>
            <w:r w:rsidR="00DC33B3" w:rsidRPr="00DC33B3">
              <w:rPr>
                <w:sz w:val="28"/>
                <w:szCs w:val="28"/>
              </w:rPr>
              <w:t>О.В.Дыбина «Ознакомление с предметным и социаль</w:t>
            </w:r>
            <w:r>
              <w:rPr>
                <w:sz w:val="28"/>
                <w:szCs w:val="28"/>
              </w:rPr>
              <w:t>ным окружением» (5-6)</w:t>
            </w:r>
            <w:r w:rsidR="00DC33B3" w:rsidRPr="00DC33B3">
              <w:rPr>
                <w:sz w:val="28"/>
                <w:szCs w:val="28"/>
              </w:rPr>
              <w:tab/>
              <w:t>Мозаика-Синтез 2013 год</w:t>
            </w:r>
          </w:p>
          <w:p w:rsidR="002E3FC3" w:rsidRPr="002E3FC3" w:rsidRDefault="007D55A0" w:rsidP="007A0506">
            <w:pPr>
              <w:ind w:left="284"/>
              <w:jc w:val="both"/>
              <w:rPr>
                <w:sz w:val="28"/>
                <w:szCs w:val="28"/>
              </w:rPr>
            </w:pPr>
            <w:r>
              <w:rPr>
                <w:sz w:val="28"/>
                <w:szCs w:val="28"/>
              </w:rPr>
              <w:t>10.</w:t>
            </w:r>
            <w:r w:rsidR="00DC33B3" w:rsidRPr="00DC33B3">
              <w:rPr>
                <w:sz w:val="28"/>
                <w:szCs w:val="28"/>
              </w:rPr>
              <w:t>О.А.Соломенникова «Ознакомл</w:t>
            </w:r>
            <w:r w:rsidR="007A0506">
              <w:rPr>
                <w:sz w:val="28"/>
                <w:szCs w:val="28"/>
              </w:rPr>
              <w:t xml:space="preserve">ение с природой в детском саду» </w:t>
            </w:r>
            <w:r>
              <w:rPr>
                <w:sz w:val="28"/>
                <w:szCs w:val="28"/>
              </w:rPr>
              <w:t>(5-6)</w:t>
            </w:r>
            <w:r w:rsidR="00DC33B3" w:rsidRPr="00DC33B3">
              <w:rPr>
                <w:sz w:val="28"/>
                <w:szCs w:val="28"/>
              </w:rPr>
              <w:tab/>
              <w:t>Мозаика-Синтез 2014 год</w:t>
            </w:r>
          </w:p>
          <w:p w:rsidR="002E3FC3" w:rsidRPr="00030451" w:rsidRDefault="002E3FC3" w:rsidP="00E128AC">
            <w:pPr>
              <w:ind w:left="284"/>
              <w:jc w:val="both"/>
              <w:rPr>
                <w:sz w:val="28"/>
                <w:szCs w:val="28"/>
              </w:rPr>
            </w:pPr>
          </w:p>
          <w:p w:rsidR="00515B99" w:rsidRPr="00030451" w:rsidRDefault="00515B99" w:rsidP="00E128AC">
            <w:pPr>
              <w:widowControl w:val="0"/>
              <w:ind w:left="284"/>
              <w:rPr>
                <w:rFonts w:eastAsia="SimSun"/>
                <w:kern w:val="1"/>
                <w:sz w:val="28"/>
                <w:szCs w:val="28"/>
                <w:lang w:eastAsia="hi-IN"/>
              </w:rPr>
            </w:pPr>
          </w:p>
        </w:tc>
      </w:tr>
      <w:tr w:rsidR="000C29D2" w:rsidRPr="00CF77D4" w:rsidTr="007A0506">
        <w:trPr>
          <w:trHeight w:val="900"/>
        </w:trPr>
        <w:tc>
          <w:tcPr>
            <w:tcW w:w="567" w:type="dxa"/>
          </w:tcPr>
          <w:p w:rsidR="000C29D2" w:rsidRPr="00CF77D4" w:rsidRDefault="000C29D2" w:rsidP="00E128AC">
            <w:pPr>
              <w:widowControl w:val="0"/>
              <w:ind w:left="284"/>
              <w:rPr>
                <w:rFonts w:ascii="Arial Narrow" w:eastAsia="SimSun" w:hAnsi="Arial Narrow"/>
                <w:kern w:val="1"/>
                <w:lang w:eastAsia="hi-IN"/>
              </w:rPr>
            </w:pPr>
          </w:p>
        </w:tc>
        <w:tc>
          <w:tcPr>
            <w:tcW w:w="1701" w:type="dxa"/>
          </w:tcPr>
          <w:p w:rsidR="000C29D2" w:rsidRPr="00176E91" w:rsidRDefault="000C29D2" w:rsidP="00176E91">
            <w:pPr>
              <w:rPr>
                <w:b/>
                <w:sz w:val="28"/>
                <w:szCs w:val="28"/>
              </w:rPr>
            </w:pPr>
            <w:r w:rsidRPr="00176E91">
              <w:rPr>
                <w:b/>
                <w:sz w:val="28"/>
                <w:szCs w:val="28"/>
              </w:rPr>
              <w:t>Информа</w:t>
            </w:r>
            <w:r w:rsidR="007A0506" w:rsidRPr="00176E91">
              <w:rPr>
                <w:b/>
                <w:sz w:val="28"/>
                <w:szCs w:val="28"/>
              </w:rPr>
              <w:t>-</w:t>
            </w:r>
            <w:r w:rsidRPr="00176E91">
              <w:rPr>
                <w:b/>
                <w:sz w:val="28"/>
                <w:szCs w:val="28"/>
              </w:rPr>
              <w:t>ционные интернет ресурсы</w:t>
            </w:r>
          </w:p>
        </w:tc>
        <w:tc>
          <w:tcPr>
            <w:tcW w:w="8221" w:type="dxa"/>
          </w:tcPr>
          <w:p w:rsidR="000C29D2" w:rsidRPr="002E3FC3" w:rsidRDefault="006A0189" w:rsidP="00E128AC">
            <w:pPr>
              <w:ind w:left="284"/>
              <w:jc w:val="both"/>
              <w:rPr>
                <w:sz w:val="28"/>
                <w:szCs w:val="28"/>
              </w:rPr>
            </w:pPr>
            <w:hyperlink r:id="rId14" w:history="1">
              <w:r w:rsidR="000C29D2" w:rsidRPr="002E3FC3">
                <w:rPr>
                  <w:rStyle w:val="afe"/>
                  <w:sz w:val="28"/>
                  <w:szCs w:val="28"/>
                  <w:lang w:val="en-US"/>
                </w:rPr>
                <w:t>www</w:t>
              </w:r>
              <w:r w:rsidR="000C29D2" w:rsidRPr="002E3FC3">
                <w:rPr>
                  <w:rStyle w:val="afe"/>
                  <w:sz w:val="28"/>
                  <w:szCs w:val="28"/>
                </w:rPr>
                <w:t>.</w:t>
              </w:r>
              <w:r w:rsidR="000C29D2" w:rsidRPr="002E3FC3">
                <w:rPr>
                  <w:rStyle w:val="afe"/>
                  <w:sz w:val="28"/>
                  <w:szCs w:val="28"/>
                  <w:lang w:val="en-US"/>
                </w:rPr>
                <w:t>muspalitra</w:t>
              </w:r>
              <w:r w:rsidR="000C29D2" w:rsidRPr="002E3FC3">
                <w:rPr>
                  <w:rStyle w:val="afe"/>
                  <w:sz w:val="28"/>
                  <w:szCs w:val="28"/>
                </w:rPr>
                <w:t>.</w:t>
              </w:r>
              <w:r w:rsidR="000C29D2" w:rsidRPr="002E3FC3">
                <w:rPr>
                  <w:rStyle w:val="afe"/>
                  <w:sz w:val="28"/>
                  <w:szCs w:val="28"/>
                  <w:lang w:val="en-US"/>
                </w:rPr>
                <w:t>ru</w:t>
              </w:r>
            </w:hyperlink>
          </w:p>
          <w:p w:rsidR="000C29D2" w:rsidRPr="002E3FC3" w:rsidRDefault="006A0189" w:rsidP="00E128AC">
            <w:pPr>
              <w:ind w:left="284"/>
              <w:jc w:val="both"/>
              <w:rPr>
                <w:sz w:val="28"/>
                <w:szCs w:val="28"/>
              </w:rPr>
            </w:pPr>
            <w:hyperlink r:id="rId15" w:history="1">
              <w:r w:rsidR="000C29D2" w:rsidRPr="002E3FC3">
                <w:rPr>
                  <w:rStyle w:val="afe"/>
                  <w:sz w:val="28"/>
                  <w:szCs w:val="28"/>
                  <w:lang w:val="en-US"/>
                </w:rPr>
                <w:t>www</w:t>
              </w:r>
              <w:r w:rsidR="000C29D2" w:rsidRPr="002E3FC3">
                <w:rPr>
                  <w:rStyle w:val="afe"/>
                  <w:sz w:val="28"/>
                  <w:szCs w:val="28"/>
                </w:rPr>
                <w:t>.</w:t>
              </w:r>
              <w:r w:rsidR="000C29D2" w:rsidRPr="002E3FC3">
                <w:rPr>
                  <w:rStyle w:val="afe"/>
                  <w:sz w:val="28"/>
                  <w:szCs w:val="28"/>
                  <w:lang w:val="en-US"/>
                </w:rPr>
                <w:t>resobr</w:t>
              </w:r>
              <w:r w:rsidR="000C29D2" w:rsidRPr="002E3FC3">
                <w:rPr>
                  <w:rStyle w:val="afe"/>
                  <w:sz w:val="28"/>
                  <w:szCs w:val="28"/>
                </w:rPr>
                <w:t>.</w:t>
              </w:r>
              <w:r w:rsidR="000C29D2" w:rsidRPr="002E3FC3">
                <w:rPr>
                  <w:rStyle w:val="afe"/>
                  <w:sz w:val="28"/>
                  <w:szCs w:val="28"/>
                  <w:lang w:val="en-US"/>
                </w:rPr>
                <w:t>ru</w:t>
              </w:r>
            </w:hyperlink>
          </w:p>
          <w:p w:rsidR="000C29D2" w:rsidRPr="00030451" w:rsidRDefault="006A0189" w:rsidP="00E128AC">
            <w:pPr>
              <w:ind w:left="284"/>
              <w:jc w:val="both"/>
              <w:rPr>
                <w:rFonts w:eastAsia="SimSun"/>
                <w:b/>
                <w:kern w:val="1"/>
                <w:sz w:val="22"/>
                <w:szCs w:val="22"/>
                <w:lang w:eastAsia="hi-IN"/>
              </w:rPr>
            </w:pPr>
            <w:hyperlink r:id="rId16" w:history="1">
              <w:r w:rsidR="000C29D2" w:rsidRPr="002E3FC3">
                <w:rPr>
                  <w:rStyle w:val="afe"/>
                  <w:sz w:val="28"/>
                  <w:szCs w:val="28"/>
                  <w:lang w:val="en-US"/>
                </w:rPr>
                <w:t>www</w:t>
              </w:r>
              <w:r w:rsidR="000C29D2" w:rsidRPr="002E3FC3">
                <w:rPr>
                  <w:rStyle w:val="afe"/>
                  <w:sz w:val="28"/>
                  <w:szCs w:val="28"/>
                </w:rPr>
                <w:t>.</w:t>
              </w:r>
              <w:r w:rsidR="000C29D2" w:rsidRPr="002E3FC3">
                <w:rPr>
                  <w:rStyle w:val="afe"/>
                  <w:sz w:val="28"/>
                  <w:szCs w:val="28"/>
                  <w:lang w:val="en-US"/>
                </w:rPr>
                <w:t>dovosp</w:t>
              </w:r>
              <w:r w:rsidR="000C29D2" w:rsidRPr="002E3FC3">
                <w:rPr>
                  <w:rStyle w:val="afe"/>
                  <w:sz w:val="28"/>
                  <w:szCs w:val="28"/>
                </w:rPr>
                <w:t>.</w:t>
              </w:r>
              <w:r w:rsidR="000C29D2" w:rsidRPr="002E3FC3">
                <w:rPr>
                  <w:rStyle w:val="afe"/>
                  <w:sz w:val="28"/>
                  <w:szCs w:val="28"/>
                  <w:lang w:val="en-US"/>
                </w:rPr>
                <w:t>ru</w:t>
              </w:r>
            </w:hyperlink>
          </w:p>
        </w:tc>
      </w:tr>
    </w:tbl>
    <w:p w:rsidR="001867EE" w:rsidRPr="00B4183D" w:rsidRDefault="001867EE" w:rsidP="00D645D9">
      <w:pPr>
        <w:suppressAutoHyphens w:val="0"/>
        <w:spacing w:beforeLines="30" w:after="200" w:line="276" w:lineRule="auto"/>
        <w:ind w:left="284"/>
        <w:rPr>
          <w:rFonts w:ascii="Arial Narrow" w:hAnsi="Arial Narrow"/>
          <w:b/>
          <w:sz w:val="28"/>
          <w:szCs w:val="28"/>
          <w:lang w:eastAsia="en-US"/>
        </w:rPr>
      </w:pPr>
      <w:r w:rsidRPr="00176E91">
        <w:rPr>
          <w:b/>
          <w:sz w:val="32"/>
          <w:szCs w:val="32"/>
          <w:lang w:eastAsia="en-US"/>
        </w:rPr>
        <w:t>Методическое обеспечение. Региональный компонент</w:t>
      </w:r>
    </w:p>
    <w:p w:rsidR="00176E91" w:rsidRPr="00176E91" w:rsidRDefault="00176E91" w:rsidP="00D645D9">
      <w:pPr>
        <w:suppressAutoHyphens w:val="0"/>
        <w:spacing w:beforeLines="30" w:after="200" w:line="276" w:lineRule="auto"/>
        <w:ind w:left="284"/>
        <w:rPr>
          <w:b/>
          <w:sz w:val="32"/>
          <w:szCs w:val="32"/>
          <w:lang w:eastAsia="en-U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4329"/>
        <w:gridCol w:w="2614"/>
      </w:tblGrid>
      <w:tr w:rsidR="001867EE" w:rsidRPr="00F571D1" w:rsidTr="0063210C">
        <w:tc>
          <w:tcPr>
            <w:tcW w:w="2980" w:type="dxa"/>
          </w:tcPr>
          <w:p w:rsidR="001867EE" w:rsidRPr="00176E91" w:rsidRDefault="001867EE" w:rsidP="007A0506">
            <w:pPr>
              <w:suppressAutoHyphens w:val="0"/>
              <w:ind w:left="284"/>
              <w:jc w:val="center"/>
              <w:rPr>
                <w:b/>
                <w:lang w:eastAsia="en-US"/>
              </w:rPr>
            </w:pPr>
            <w:r w:rsidRPr="00176E91">
              <w:rPr>
                <w:b/>
                <w:lang w:eastAsia="en-US"/>
              </w:rPr>
              <w:t>Автор</w:t>
            </w:r>
          </w:p>
          <w:p w:rsidR="001867EE" w:rsidRPr="00176E91" w:rsidRDefault="001867EE" w:rsidP="007A0506">
            <w:pPr>
              <w:suppressAutoHyphens w:val="0"/>
              <w:ind w:left="284"/>
              <w:jc w:val="center"/>
              <w:rPr>
                <w:b/>
                <w:lang w:eastAsia="en-US"/>
              </w:rPr>
            </w:pPr>
            <w:r w:rsidRPr="00176E91">
              <w:rPr>
                <w:b/>
                <w:lang w:eastAsia="en-US"/>
              </w:rPr>
              <w:t>составитель</w:t>
            </w:r>
          </w:p>
        </w:tc>
        <w:tc>
          <w:tcPr>
            <w:tcW w:w="4545" w:type="dxa"/>
          </w:tcPr>
          <w:p w:rsidR="001867EE" w:rsidRPr="00176E91" w:rsidRDefault="001867EE" w:rsidP="007A0506">
            <w:pPr>
              <w:suppressAutoHyphens w:val="0"/>
              <w:ind w:left="284"/>
              <w:jc w:val="center"/>
              <w:rPr>
                <w:b/>
                <w:lang w:eastAsia="en-US"/>
              </w:rPr>
            </w:pPr>
            <w:r w:rsidRPr="00176E91">
              <w:rPr>
                <w:b/>
                <w:lang w:eastAsia="en-US"/>
              </w:rPr>
              <w:t>Наименование издания</w:t>
            </w:r>
          </w:p>
        </w:tc>
        <w:tc>
          <w:tcPr>
            <w:tcW w:w="2681" w:type="dxa"/>
          </w:tcPr>
          <w:p w:rsidR="001867EE" w:rsidRPr="00176E91" w:rsidRDefault="001867EE" w:rsidP="007A0506">
            <w:pPr>
              <w:suppressAutoHyphens w:val="0"/>
              <w:ind w:left="284"/>
              <w:jc w:val="center"/>
              <w:rPr>
                <w:b/>
                <w:lang w:eastAsia="en-US"/>
              </w:rPr>
            </w:pPr>
            <w:r w:rsidRPr="00176E91">
              <w:rPr>
                <w:b/>
                <w:lang w:eastAsia="en-US"/>
              </w:rPr>
              <w:t xml:space="preserve">Издательство </w:t>
            </w:r>
          </w:p>
        </w:tc>
      </w:tr>
      <w:tr w:rsidR="001867EE" w:rsidRPr="00F571D1" w:rsidTr="0063210C">
        <w:tc>
          <w:tcPr>
            <w:tcW w:w="2980" w:type="dxa"/>
          </w:tcPr>
          <w:p w:rsidR="00F85CA5" w:rsidRPr="007D55A0" w:rsidRDefault="007A0506" w:rsidP="007A0506">
            <w:pPr>
              <w:suppressAutoHyphens w:val="0"/>
              <w:ind w:left="284"/>
              <w:rPr>
                <w:sz w:val="28"/>
                <w:szCs w:val="28"/>
                <w:lang w:eastAsia="en-US"/>
              </w:rPr>
            </w:pPr>
            <w:r>
              <w:rPr>
                <w:sz w:val="28"/>
                <w:szCs w:val="28"/>
                <w:lang w:eastAsia="en-US"/>
              </w:rPr>
              <w:t>Т.П</w:t>
            </w:r>
            <w:r w:rsidR="00F85CA5" w:rsidRPr="007D55A0">
              <w:rPr>
                <w:sz w:val="28"/>
                <w:szCs w:val="28"/>
                <w:lang w:eastAsia="en-US"/>
              </w:rPr>
              <w:t>.Хлопова,</w:t>
            </w:r>
          </w:p>
          <w:p w:rsidR="001867EE" w:rsidRPr="007D55A0" w:rsidRDefault="00F85CA5" w:rsidP="007A0506">
            <w:pPr>
              <w:suppressAutoHyphens w:val="0"/>
              <w:ind w:left="284"/>
              <w:rPr>
                <w:sz w:val="28"/>
                <w:szCs w:val="28"/>
                <w:lang w:eastAsia="en-US"/>
              </w:rPr>
            </w:pPr>
            <w:r w:rsidRPr="007D55A0">
              <w:rPr>
                <w:sz w:val="28"/>
                <w:szCs w:val="28"/>
                <w:lang w:eastAsia="en-US"/>
              </w:rPr>
              <w:t>Н.П.Легких</w:t>
            </w:r>
          </w:p>
        </w:tc>
        <w:tc>
          <w:tcPr>
            <w:tcW w:w="4545" w:type="dxa"/>
          </w:tcPr>
          <w:p w:rsidR="001867EE" w:rsidRPr="007D55A0" w:rsidRDefault="00F85CA5" w:rsidP="007A0506">
            <w:pPr>
              <w:suppressAutoHyphens w:val="0"/>
              <w:ind w:left="284"/>
              <w:jc w:val="both"/>
              <w:rPr>
                <w:sz w:val="28"/>
                <w:szCs w:val="28"/>
                <w:lang w:eastAsia="en-US"/>
              </w:rPr>
            </w:pPr>
            <w:r w:rsidRPr="007D55A0">
              <w:rPr>
                <w:sz w:val="28"/>
                <w:szCs w:val="28"/>
                <w:lang w:eastAsia="en-US"/>
              </w:rPr>
              <w:t>Ты Кубань,ты наша Родина</w:t>
            </w:r>
          </w:p>
        </w:tc>
        <w:tc>
          <w:tcPr>
            <w:tcW w:w="2681" w:type="dxa"/>
          </w:tcPr>
          <w:p w:rsidR="00F85CA5" w:rsidRPr="007D55A0" w:rsidRDefault="00F85CA5" w:rsidP="007A0506">
            <w:pPr>
              <w:suppressAutoHyphens w:val="0"/>
              <w:ind w:left="284"/>
              <w:jc w:val="center"/>
              <w:rPr>
                <w:sz w:val="28"/>
                <w:szCs w:val="28"/>
                <w:lang w:eastAsia="en-US"/>
              </w:rPr>
            </w:pPr>
            <w:r w:rsidRPr="007D55A0">
              <w:rPr>
                <w:sz w:val="28"/>
                <w:szCs w:val="28"/>
                <w:lang w:eastAsia="en-US"/>
              </w:rPr>
              <w:t>Краснодар 2004</w:t>
            </w:r>
          </w:p>
          <w:p w:rsidR="001867EE" w:rsidRPr="007D55A0" w:rsidRDefault="001867EE" w:rsidP="007A0506">
            <w:pPr>
              <w:suppressAutoHyphens w:val="0"/>
              <w:ind w:left="284"/>
              <w:jc w:val="center"/>
              <w:rPr>
                <w:sz w:val="28"/>
                <w:szCs w:val="28"/>
                <w:lang w:eastAsia="en-US"/>
              </w:rPr>
            </w:pPr>
          </w:p>
        </w:tc>
      </w:tr>
      <w:tr w:rsidR="001867EE" w:rsidRPr="00F571D1" w:rsidTr="0063210C">
        <w:tc>
          <w:tcPr>
            <w:tcW w:w="2980" w:type="dxa"/>
          </w:tcPr>
          <w:p w:rsidR="001867EE" w:rsidRPr="007D55A0" w:rsidRDefault="00F85CA5" w:rsidP="007A0506">
            <w:pPr>
              <w:suppressAutoHyphens w:val="0"/>
              <w:ind w:left="284"/>
              <w:rPr>
                <w:sz w:val="28"/>
                <w:szCs w:val="28"/>
                <w:lang w:eastAsia="en-US"/>
              </w:rPr>
            </w:pPr>
            <w:r w:rsidRPr="007D55A0">
              <w:rPr>
                <w:sz w:val="28"/>
                <w:szCs w:val="28"/>
                <w:lang w:eastAsia="en-US"/>
              </w:rPr>
              <w:t>Л.Гринь</w:t>
            </w:r>
          </w:p>
        </w:tc>
        <w:tc>
          <w:tcPr>
            <w:tcW w:w="4545" w:type="dxa"/>
          </w:tcPr>
          <w:p w:rsidR="001867EE" w:rsidRPr="007D55A0" w:rsidRDefault="00F85CA5" w:rsidP="007A0506">
            <w:pPr>
              <w:suppressAutoHyphens w:val="0"/>
              <w:ind w:left="284"/>
              <w:rPr>
                <w:sz w:val="28"/>
                <w:szCs w:val="28"/>
                <w:lang w:eastAsia="en-US"/>
              </w:rPr>
            </w:pPr>
            <w:r w:rsidRPr="007D55A0">
              <w:rPr>
                <w:sz w:val="28"/>
                <w:szCs w:val="28"/>
                <w:lang w:eastAsia="en-US"/>
              </w:rPr>
              <w:t>Природа родного края .Учебное пособие по кубановедения для младших школьников</w:t>
            </w:r>
          </w:p>
        </w:tc>
        <w:tc>
          <w:tcPr>
            <w:tcW w:w="2681" w:type="dxa"/>
          </w:tcPr>
          <w:p w:rsidR="001867EE" w:rsidRPr="007D55A0" w:rsidRDefault="00F85CA5" w:rsidP="007A0506">
            <w:pPr>
              <w:suppressAutoHyphens w:val="0"/>
              <w:ind w:left="284"/>
              <w:jc w:val="center"/>
              <w:rPr>
                <w:sz w:val="28"/>
                <w:szCs w:val="28"/>
                <w:lang w:eastAsia="en-US"/>
              </w:rPr>
            </w:pPr>
            <w:r w:rsidRPr="007D55A0">
              <w:rPr>
                <w:sz w:val="28"/>
                <w:szCs w:val="28"/>
                <w:lang w:eastAsia="en-US"/>
              </w:rPr>
              <w:t>Краснодар 2006</w:t>
            </w:r>
          </w:p>
          <w:p w:rsidR="001867EE" w:rsidRPr="007D55A0" w:rsidRDefault="001867EE" w:rsidP="007A0506">
            <w:pPr>
              <w:suppressAutoHyphens w:val="0"/>
              <w:ind w:left="284"/>
              <w:jc w:val="center"/>
              <w:rPr>
                <w:sz w:val="28"/>
                <w:szCs w:val="28"/>
                <w:lang w:eastAsia="en-US"/>
              </w:rPr>
            </w:pPr>
          </w:p>
        </w:tc>
      </w:tr>
      <w:tr w:rsidR="001867EE" w:rsidRPr="00F571D1" w:rsidTr="0063210C">
        <w:trPr>
          <w:trHeight w:val="708"/>
        </w:trPr>
        <w:tc>
          <w:tcPr>
            <w:tcW w:w="2980" w:type="dxa"/>
          </w:tcPr>
          <w:p w:rsidR="001867EE" w:rsidRPr="007D55A0" w:rsidRDefault="00331FBF" w:rsidP="007A0506">
            <w:pPr>
              <w:suppressAutoHyphens w:val="0"/>
              <w:ind w:left="284"/>
              <w:rPr>
                <w:sz w:val="28"/>
                <w:szCs w:val="28"/>
                <w:lang w:eastAsia="en-US"/>
              </w:rPr>
            </w:pPr>
            <w:r w:rsidRPr="007D55A0">
              <w:rPr>
                <w:sz w:val="28"/>
                <w:szCs w:val="28"/>
                <w:lang w:eastAsia="en-US"/>
              </w:rPr>
              <w:t>Е.Г.Красева,Т.А.Ярина</w:t>
            </w:r>
          </w:p>
          <w:p w:rsidR="00555A16" w:rsidRPr="007D55A0" w:rsidRDefault="00555A16" w:rsidP="007A0506">
            <w:pPr>
              <w:suppressAutoHyphens w:val="0"/>
              <w:ind w:left="284"/>
              <w:rPr>
                <w:sz w:val="28"/>
                <w:szCs w:val="28"/>
                <w:lang w:eastAsia="en-US"/>
              </w:rPr>
            </w:pPr>
          </w:p>
          <w:p w:rsidR="00555A16" w:rsidRPr="007D55A0" w:rsidRDefault="00555A16" w:rsidP="007A0506">
            <w:pPr>
              <w:suppressAutoHyphens w:val="0"/>
              <w:ind w:left="284"/>
              <w:rPr>
                <w:sz w:val="28"/>
                <w:szCs w:val="28"/>
                <w:lang w:eastAsia="en-US"/>
              </w:rPr>
            </w:pPr>
          </w:p>
        </w:tc>
        <w:tc>
          <w:tcPr>
            <w:tcW w:w="4545" w:type="dxa"/>
          </w:tcPr>
          <w:p w:rsidR="001867EE" w:rsidRPr="007D55A0" w:rsidRDefault="00331FBF" w:rsidP="007A0506">
            <w:pPr>
              <w:suppressAutoHyphens w:val="0"/>
              <w:ind w:left="284"/>
              <w:jc w:val="both"/>
              <w:rPr>
                <w:sz w:val="28"/>
                <w:szCs w:val="28"/>
                <w:lang w:eastAsia="en-US"/>
              </w:rPr>
            </w:pPr>
            <w:r w:rsidRPr="007D55A0">
              <w:rPr>
                <w:sz w:val="28"/>
                <w:szCs w:val="28"/>
                <w:lang w:eastAsia="en-US"/>
              </w:rPr>
              <w:t xml:space="preserve">«Родник» </w:t>
            </w:r>
            <w:r w:rsidR="00555A16" w:rsidRPr="007D55A0">
              <w:rPr>
                <w:sz w:val="28"/>
                <w:szCs w:val="28"/>
                <w:lang w:eastAsia="en-US"/>
              </w:rPr>
              <w:t>-</w:t>
            </w:r>
            <w:r w:rsidRPr="007D55A0">
              <w:rPr>
                <w:sz w:val="28"/>
                <w:szCs w:val="28"/>
                <w:lang w:eastAsia="en-US"/>
              </w:rPr>
              <w:t>программа духовно-нравственного воспитания детей дошкольного возраста</w:t>
            </w:r>
          </w:p>
        </w:tc>
        <w:tc>
          <w:tcPr>
            <w:tcW w:w="2681" w:type="dxa"/>
          </w:tcPr>
          <w:p w:rsidR="001867EE" w:rsidRPr="007D55A0" w:rsidRDefault="00555A16" w:rsidP="007A0506">
            <w:pPr>
              <w:suppressAutoHyphens w:val="0"/>
              <w:ind w:left="284"/>
              <w:jc w:val="center"/>
              <w:rPr>
                <w:sz w:val="28"/>
                <w:szCs w:val="28"/>
                <w:lang w:eastAsia="en-US"/>
              </w:rPr>
            </w:pPr>
            <w:r w:rsidRPr="007D55A0">
              <w:rPr>
                <w:sz w:val="28"/>
                <w:szCs w:val="28"/>
                <w:lang w:eastAsia="en-US"/>
              </w:rPr>
              <w:t>Краснодар</w:t>
            </w:r>
          </w:p>
        </w:tc>
      </w:tr>
      <w:tr w:rsidR="00555A16" w:rsidRPr="00F571D1" w:rsidTr="0063210C">
        <w:trPr>
          <w:trHeight w:val="384"/>
        </w:trPr>
        <w:tc>
          <w:tcPr>
            <w:tcW w:w="2980" w:type="dxa"/>
          </w:tcPr>
          <w:p w:rsidR="00555A16" w:rsidRPr="007D55A0" w:rsidRDefault="00555A16" w:rsidP="007A0506">
            <w:pPr>
              <w:ind w:left="284"/>
              <w:rPr>
                <w:sz w:val="28"/>
                <w:szCs w:val="28"/>
                <w:lang w:eastAsia="en-US"/>
              </w:rPr>
            </w:pPr>
            <w:r w:rsidRPr="007D55A0">
              <w:rPr>
                <w:sz w:val="28"/>
                <w:szCs w:val="28"/>
                <w:lang w:eastAsia="en-US"/>
              </w:rPr>
              <w:t>Н.Е.Пигунова</w:t>
            </w:r>
          </w:p>
        </w:tc>
        <w:tc>
          <w:tcPr>
            <w:tcW w:w="4545" w:type="dxa"/>
          </w:tcPr>
          <w:p w:rsidR="00555A16" w:rsidRPr="007D55A0" w:rsidRDefault="00555A16" w:rsidP="007A0506">
            <w:pPr>
              <w:ind w:left="284"/>
              <w:jc w:val="both"/>
              <w:rPr>
                <w:sz w:val="28"/>
                <w:szCs w:val="28"/>
                <w:lang w:eastAsia="en-US"/>
              </w:rPr>
            </w:pPr>
            <w:r w:rsidRPr="007D55A0">
              <w:rPr>
                <w:sz w:val="28"/>
                <w:szCs w:val="28"/>
                <w:lang w:eastAsia="en-US"/>
              </w:rPr>
              <w:t>«Лучик православия» -программа духовно-</w:t>
            </w:r>
            <w:r w:rsidRPr="007D55A0">
              <w:rPr>
                <w:sz w:val="28"/>
                <w:szCs w:val="28"/>
                <w:lang w:eastAsia="en-US"/>
              </w:rPr>
              <w:lastRenderedPageBreak/>
              <w:t>нравственного воспитания детей дошкольного возраста</w:t>
            </w:r>
          </w:p>
        </w:tc>
        <w:tc>
          <w:tcPr>
            <w:tcW w:w="2681" w:type="dxa"/>
          </w:tcPr>
          <w:p w:rsidR="00555A16" w:rsidRPr="007D55A0" w:rsidRDefault="00555A16" w:rsidP="007A0506">
            <w:pPr>
              <w:ind w:left="284"/>
              <w:jc w:val="center"/>
              <w:rPr>
                <w:sz w:val="28"/>
                <w:szCs w:val="28"/>
                <w:lang w:eastAsia="en-US"/>
              </w:rPr>
            </w:pPr>
            <w:r w:rsidRPr="007D55A0">
              <w:rPr>
                <w:sz w:val="28"/>
                <w:szCs w:val="28"/>
                <w:lang w:eastAsia="en-US"/>
              </w:rPr>
              <w:lastRenderedPageBreak/>
              <w:t>Краснодар</w:t>
            </w:r>
          </w:p>
        </w:tc>
      </w:tr>
      <w:tr w:rsidR="00F571D1" w:rsidRPr="00F571D1" w:rsidTr="0063210C">
        <w:trPr>
          <w:trHeight w:val="636"/>
        </w:trPr>
        <w:tc>
          <w:tcPr>
            <w:tcW w:w="2980" w:type="dxa"/>
            <w:tcBorders>
              <w:top w:val="nil"/>
              <w:bottom w:val="single" w:sz="4" w:space="0" w:color="auto"/>
            </w:tcBorders>
          </w:tcPr>
          <w:p w:rsidR="00F571D1" w:rsidRPr="007D55A0" w:rsidRDefault="00C775B4" w:rsidP="007A0506">
            <w:pPr>
              <w:suppressAutoHyphens w:val="0"/>
              <w:ind w:left="284"/>
              <w:rPr>
                <w:sz w:val="28"/>
                <w:szCs w:val="28"/>
                <w:lang w:eastAsia="en-US"/>
              </w:rPr>
            </w:pPr>
            <w:r w:rsidRPr="007D55A0">
              <w:rPr>
                <w:sz w:val="28"/>
                <w:szCs w:val="28"/>
                <w:lang w:eastAsia="en-US"/>
              </w:rPr>
              <w:lastRenderedPageBreak/>
              <w:t>М.Б.Зецепина,</w:t>
            </w:r>
          </w:p>
          <w:p w:rsidR="00C775B4" w:rsidRPr="007D55A0" w:rsidRDefault="00C775B4" w:rsidP="007A0506">
            <w:pPr>
              <w:suppressAutoHyphens w:val="0"/>
              <w:ind w:left="284"/>
              <w:rPr>
                <w:sz w:val="28"/>
                <w:szCs w:val="28"/>
                <w:lang w:eastAsia="en-US"/>
              </w:rPr>
            </w:pPr>
            <w:r w:rsidRPr="007D55A0">
              <w:rPr>
                <w:sz w:val="28"/>
                <w:szCs w:val="28"/>
                <w:lang w:eastAsia="en-US"/>
              </w:rPr>
              <w:t>Т.В.Антонова</w:t>
            </w:r>
          </w:p>
          <w:p w:rsidR="00555A16" w:rsidRPr="007D55A0" w:rsidRDefault="00555A16" w:rsidP="007A0506">
            <w:pPr>
              <w:suppressAutoHyphens w:val="0"/>
              <w:ind w:left="284"/>
              <w:rPr>
                <w:sz w:val="28"/>
                <w:szCs w:val="28"/>
                <w:lang w:eastAsia="en-US"/>
              </w:rPr>
            </w:pPr>
          </w:p>
        </w:tc>
        <w:tc>
          <w:tcPr>
            <w:tcW w:w="4545" w:type="dxa"/>
            <w:tcBorders>
              <w:top w:val="nil"/>
              <w:bottom w:val="single" w:sz="4" w:space="0" w:color="auto"/>
            </w:tcBorders>
          </w:tcPr>
          <w:p w:rsidR="00F571D1" w:rsidRPr="007D55A0" w:rsidRDefault="00C775B4" w:rsidP="007A0506">
            <w:pPr>
              <w:suppressAutoHyphens w:val="0"/>
              <w:ind w:left="284"/>
              <w:jc w:val="both"/>
              <w:rPr>
                <w:sz w:val="28"/>
                <w:szCs w:val="28"/>
                <w:lang w:eastAsia="en-US"/>
              </w:rPr>
            </w:pPr>
            <w:r w:rsidRPr="007D55A0">
              <w:rPr>
                <w:sz w:val="28"/>
                <w:szCs w:val="28"/>
                <w:lang w:eastAsia="en-US"/>
              </w:rPr>
              <w:t>Народные праздники в детском саду</w:t>
            </w:r>
          </w:p>
        </w:tc>
        <w:tc>
          <w:tcPr>
            <w:tcW w:w="2681" w:type="dxa"/>
            <w:tcBorders>
              <w:top w:val="nil"/>
              <w:bottom w:val="single" w:sz="4" w:space="0" w:color="auto"/>
              <w:right w:val="single" w:sz="4" w:space="0" w:color="auto"/>
            </w:tcBorders>
          </w:tcPr>
          <w:p w:rsidR="00F571D1" w:rsidRPr="007D55A0" w:rsidRDefault="00C775B4" w:rsidP="007A0506">
            <w:pPr>
              <w:suppressAutoHyphens w:val="0"/>
              <w:ind w:left="284"/>
              <w:jc w:val="center"/>
              <w:rPr>
                <w:sz w:val="28"/>
                <w:szCs w:val="28"/>
                <w:lang w:eastAsia="en-US"/>
              </w:rPr>
            </w:pPr>
            <w:r w:rsidRPr="007D55A0">
              <w:rPr>
                <w:sz w:val="28"/>
                <w:szCs w:val="28"/>
                <w:lang w:eastAsia="en-US"/>
              </w:rPr>
              <w:t>Мозаика</w:t>
            </w:r>
            <w:r w:rsidR="00331FBF" w:rsidRPr="007D55A0">
              <w:rPr>
                <w:sz w:val="28"/>
                <w:szCs w:val="28"/>
                <w:lang w:eastAsia="en-US"/>
              </w:rPr>
              <w:t>-Синтез2005</w:t>
            </w:r>
          </w:p>
          <w:p w:rsidR="00F571D1" w:rsidRPr="007D55A0" w:rsidRDefault="00F571D1" w:rsidP="007A0506">
            <w:pPr>
              <w:suppressAutoHyphens w:val="0"/>
              <w:ind w:left="284"/>
              <w:jc w:val="center"/>
              <w:rPr>
                <w:sz w:val="28"/>
                <w:szCs w:val="28"/>
                <w:lang w:eastAsia="en-US"/>
              </w:rPr>
            </w:pPr>
          </w:p>
        </w:tc>
      </w:tr>
      <w:tr w:rsidR="00555A16" w:rsidRPr="00F571D1" w:rsidTr="00393892">
        <w:trPr>
          <w:trHeight w:val="1020"/>
        </w:trPr>
        <w:tc>
          <w:tcPr>
            <w:tcW w:w="2980" w:type="dxa"/>
            <w:tcBorders>
              <w:top w:val="single" w:sz="4" w:space="0" w:color="auto"/>
              <w:bottom w:val="single" w:sz="4" w:space="0" w:color="auto"/>
            </w:tcBorders>
          </w:tcPr>
          <w:p w:rsidR="00393892" w:rsidRPr="007D55A0" w:rsidRDefault="00555A16" w:rsidP="007A0506">
            <w:pPr>
              <w:ind w:left="284"/>
              <w:rPr>
                <w:sz w:val="28"/>
                <w:szCs w:val="28"/>
                <w:lang w:eastAsia="en-US"/>
              </w:rPr>
            </w:pPr>
            <w:r w:rsidRPr="007D55A0">
              <w:rPr>
                <w:sz w:val="28"/>
                <w:szCs w:val="28"/>
                <w:lang w:eastAsia="en-US"/>
              </w:rPr>
              <w:t>Фотоконкурс «Мой район» фотографы Динского района</w:t>
            </w:r>
          </w:p>
        </w:tc>
        <w:tc>
          <w:tcPr>
            <w:tcW w:w="4545" w:type="dxa"/>
            <w:tcBorders>
              <w:top w:val="single" w:sz="4" w:space="0" w:color="auto"/>
              <w:bottom w:val="single" w:sz="4" w:space="0" w:color="auto"/>
            </w:tcBorders>
          </w:tcPr>
          <w:p w:rsidR="00555A16" w:rsidRPr="007D55A0" w:rsidRDefault="00555A16" w:rsidP="007A0506">
            <w:pPr>
              <w:ind w:left="284"/>
              <w:jc w:val="both"/>
              <w:rPr>
                <w:sz w:val="28"/>
                <w:szCs w:val="28"/>
                <w:lang w:eastAsia="en-US"/>
              </w:rPr>
            </w:pPr>
            <w:r w:rsidRPr="007D55A0">
              <w:rPr>
                <w:sz w:val="28"/>
                <w:szCs w:val="28"/>
                <w:lang w:eastAsia="en-US"/>
              </w:rPr>
              <w:t>Фотографии Динского района</w:t>
            </w:r>
          </w:p>
        </w:tc>
        <w:tc>
          <w:tcPr>
            <w:tcW w:w="2681" w:type="dxa"/>
            <w:tcBorders>
              <w:top w:val="single" w:sz="4" w:space="0" w:color="auto"/>
              <w:bottom w:val="single" w:sz="4" w:space="0" w:color="auto"/>
              <w:right w:val="single" w:sz="4" w:space="0" w:color="auto"/>
            </w:tcBorders>
          </w:tcPr>
          <w:p w:rsidR="00555A16" w:rsidRPr="007D55A0" w:rsidRDefault="00555A16" w:rsidP="007A0506">
            <w:pPr>
              <w:ind w:left="284"/>
              <w:jc w:val="center"/>
              <w:rPr>
                <w:sz w:val="28"/>
                <w:szCs w:val="28"/>
                <w:lang w:eastAsia="en-US"/>
              </w:rPr>
            </w:pPr>
            <w:r w:rsidRPr="007D55A0">
              <w:rPr>
                <w:sz w:val="28"/>
                <w:szCs w:val="28"/>
                <w:lang w:eastAsia="en-US"/>
              </w:rPr>
              <w:t>Динской район 2014 год</w:t>
            </w:r>
          </w:p>
        </w:tc>
      </w:tr>
      <w:tr w:rsidR="00393892" w:rsidRPr="00F571D1" w:rsidTr="0063210C">
        <w:trPr>
          <w:trHeight w:val="256"/>
        </w:trPr>
        <w:tc>
          <w:tcPr>
            <w:tcW w:w="2980" w:type="dxa"/>
            <w:tcBorders>
              <w:top w:val="single" w:sz="4" w:space="0" w:color="auto"/>
              <w:bottom w:val="single" w:sz="4" w:space="0" w:color="auto"/>
            </w:tcBorders>
          </w:tcPr>
          <w:p w:rsidR="00393892" w:rsidRPr="007D55A0" w:rsidRDefault="00393892" w:rsidP="007A0506">
            <w:pPr>
              <w:ind w:left="284"/>
              <w:rPr>
                <w:sz w:val="28"/>
                <w:szCs w:val="28"/>
                <w:lang w:eastAsia="en-US"/>
              </w:rPr>
            </w:pPr>
            <w:r>
              <w:rPr>
                <w:sz w:val="28"/>
                <w:szCs w:val="28"/>
                <w:lang w:eastAsia="en-US"/>
              </w:rPr>
              <w:t>М. Тимофеев</w:t>
            </w:r>
          </w:p>
        </w:tc>
        <w:tc>
          <w:tcPr>
            <w:tcW w:w="4545" w:type="dxa"/>
            <w:tcBorders>
              <w:top w:val="single" w:sz="4" w:space="0" w:color="auto"/>
              <w:bottom w:val="single" w:sz="4" w:space="0" w:color="auto"/>
            </w:tcBorders>
          </w:tcPr>
          <w:p w:rsidR="00393892" w:rsidRPr="007D55A0" w:rsidRDefault="00393892" w:rsidP="007A0506">
            <w:pPr>
              <w:ind w:left="284"/>
              <w:jc w:val="both"/>
              <w:rPr>
                <w:sz w:val="28"/>
                <w:szCs w:val="28"/>
                <w:lang w:eastAsia="en-US"/>
              </w:rPr>
            </w:pPr>
            <w:r>
              <w:rPr>
                <w:sz w:val="28"/>
                <w:szCs w:val="28"/>
                <w:lang w:eastAsia="en-US"/>
              </w:rPr>
              <w:t>Полная энциклопедия жизни и чудес « Богородица»</w:t>
            </w:r>
          </w:p>
        </w:tc>
        <w:tc>
          <w:tcPr>
            <w:tcW w:w="2681" w:type="dxa"/>
            <w:tcBorders>
              <w:top w:val="single" w:sz="4" w:space="0" w:color="auto"/>
              <w:bottom w:val="single" w:sz="4" w:space="0" w:color="auto"/>
              <w:right w:val="single" w:sz="4" w:space="0" w:color="auto"/>
            </w:tcBorders>
          </w:tcPr>
          <w:p w:rsidR="00393892" w:rsidRDefault="00393892" w:rsidP="007A0506">
            <w:pPr>
              <w:ind w:left="284"/>
              <w:jc w:val="center"/>
              <w:rPr>
                <w:sz w:val="28"/>
                <w:szCs w:val="28"/>
                <w:lang w:eastAsia="en-US"/>
              </w:rPr>
            </w:pPr>
            <w:r>
              <w:rPr>
                <w:sz w:val="28"/>
                <w:szCs w:val="28"/>
                <w:lang w:eastAsia="en-US"/>
              </w:rPr>
              <w:t>Москва Экспо</w:t>
            </w:r>
          </w:p>
          <w:p w:rsidR="00393892" w:rsidRPr="007D55A0" w:rsidRDefault="00393892" w:rsidP="007A0506">
            <w:pPr>
              <w:ind w:left="284"/>
              <w:jc w:val="center"/>
              <w:rPr>
                <w:sz w:val="28"/>
                <w:szCs w:val="28"/>
                <w:lang w:eastAsia="en-US"/>
              </w:rPr>
            </w:pPr>
            <w:r>
              <w:rPr>
                <w:sz w:val="28"/>
                <w:szCs w:val="28"/>
                <w:lang w:eastAsia="en-US"/>
              </w:rPr>
              <w:t>2010 год</w:t>
            </w:r>
          </w:p>
        </w:tc>
      </w:tr>
    </w:tbl>
    <w:p w:rsidR="00C810BE" w:rsidRPr="007D55A0" w:rsidRDefault="00C810BE" w:rsidP="00E128AC">
      <w:pPr>
        <w:keepNext/>
        <w:widowControl w:val="0"/>
        <w:tabs>
          <w:tab w:val="left" w:pos="567"/>
        </w:tabs>
        <w:ind w:left="284"/>
        <w:outlineLvl w:val="1"/>
        <w:rPr>
          <w:rFonts w:eastAsia="SimSun"/>
          <w:b/>
          <w:iCs/>
          <w:kern w:val="28"/>
          <w:sz w:val="28"/>
          <w:szCs w:val="28"/>
          <w:lang w:eastAsia="hi-IN" w:bidi="hi-IN"/>
        </w:rPr>
      </w:pPr>
      <w:r w:rsidRPr="007D55A0">
        <w:rPr>
          <w:rFonts w:eastAsia="SimSun"/>
          <w:b/>
          <w:iCs/>
          <w:kern w:val="28"/>
          <w:sz w:val="28"/>
          <w:szCs w:val="28"/>
          <w:lang w:eastAsia="hi-IN" w:bidi="hi-IN"/>
        </w:rPr>
        <w:t>3.5. Финансовые условия реализации Программы</w:t>
      </w:r>
      <w:bookmarkEnd w:id="50"/>
      <w:bookmarkEnd w:id="51"/>
      <w:bookmarkEnd w:id="52"/>
    </w:p>
    <w:p w:rsidR="00E63790" w:rsidRPr="007D55A0" w:rsidRDefault="00E63790" w:rsidP="00E128AC">
      <w:pPr>
        <w:keepNext/>
        <w:widowControl w:val="0"/>
        <w:tabs>
          <w:tab w:val="left" w:pos="567"/>
        </w:tabs>
        <w:ind w:left="284"/>
        <w:jc w:val="center"/>
        <w:outlineLvl w:val="1"/>
        <w:rPr>
          <w:rFonts w:eastAsia="SimSun"/>
          <w:b/>
          <w:iCs/>
          <w:kern w:val="28"/>
          <w:sz w:val="28"/>
          <w:szCs w:val="28"/>
          <w:lang w:eastAsia="hi-IN" w:bidi="hi-IN"/>
        </w:rPr>
      </w:pPr>
    </w:p>
    <w:p w:rsidR="00246B1A" w:rsidRPr="007D55A0" w:rsidRDefault="00246B1A" w:rsidP="00E128AC">
      <w:pPr>
        <w:tabs>
          <w:tab w:val="left" w:pos="567"/>
          <w:tab w:val="left" w:pos="709"/>
        </w:tabs>
        <w:suppressAutoHyphens w:val="0"/>
        <w:autoSpaceDE w:val="0"/>
        <w:autoSpaceDN w:val="0"/>
        <w:adjustRightInd w:val="0"/>
        <w:ind w:left="284"/>
        <w:jc w:val="both"/>
        <w:rPr>
          <w:bCs/>
          <w:sz w:val="28"/>
          <w:szCs w:val="28"/>
          <w:lang w:eastAsia="en-US"/>
        </w:rPr>
      </w:pPr>
      <w:bookmarkStart w:id="53" w:name="_Toc422496198"/>
      <w:r w:rsidRPr="007D55A0">
        <w:rPr>
          <w:bCs/>
          <w:sz w:val="28"/>
          <w:szCs w:val="28"/>
          <w:lang w:eastAsia="en-US"/>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БДОУ МО</w:t>
      </w:r>
      <w:r w:rsidR="00F571D1" w:rsidRPr="007D55A0">
        <w:rPr>
          <w:bCs/>
          <w:sz w:val="28"/>
          <w:szCs w:val="28"/>
          <w:lang w:eastAsia="en-US"/>
        </w:rPr>
        <w:t xml:space="preserve"> Динской район « Детский сад №40</w:t>
      </w:r>
      <w:r w:rsidRPr="007D55A0">
        <w:rPr>
          <w:bCs/>
          <w:sz w:val="28"/>
          <w:szCs w:val="28"/>
          <w:lang w:eastAsia="en-US"/>
        </w:rPr>
        <w:t>»</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 xml:space="preserve">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Основная образовательная программа дошкольного образования бюджетного дошкольного образовательного учреждения муниципального образования Динской район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БДОУ служит основой для определения показателей качества соответствующей муниципальной услуги.</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 xml:space="preserve">Норматив затрат на реализацию образовательной программы дошкольного общего образования – гарантированный минимально допустимый объем </w:t>
      </w:r>
      <w:r w:rsidRPr="007D55A0">
        <w:rPr>
          <w:bCs/>
          <w:sz w:val="28"/>
          <w:szCs w:val="28"/>
          <w:lang w:eastAsia="en-US"/>
        </w:rPr>
        <w:lastRenderedPageBreak/>
        <w:t>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-расходы на оплату труда работников, реализующих образовательную программу дошкольного общего образования;</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 расходы на приобретение учебных и методических пособий, средств обучения, игр, игрушек;</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bCs/>
          <w:sz w:val="28"/>
          <w:szCs w:val="28"/>
          <w:lang w:eastAsia="en-US"/>
        </w:rPr>
        <w:t>-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246B1A" w:rsidRPr="007D55A0" w:rsidRDefault="00246B1A" w:rsidP="00E128AC">
      <w:pPr>
        <w:tabs>
          <w:tab w:val="left" w:pos="567"/>
          <w:tab w:val="left" w:pos="709"/>
        </w:tabs>
        <w:suppressAutoHyphens w:val="0"/>
        <w:autoSpaceDE w:val="0"/>
        <w:autoSpaceDN w:val="0"/>
        <w:adjustRightInd w:val="0"/>
        <w:ind w:left="284" w:firstLine="567"/>
        <w:jc w:val="both"/>
        <w:rPr>
          <w:bCs/>
          <w:sz w:val="28"/>
          <w:szCs w:val="28"/>
          <w:lang w:eastAsia="en-US"/>
        </w:rPr>
      </w:pPr>
      <w:r w:rsidRPr="007D55A0">
        <w:rPr>
          <w:sz w:val="28"/>
          <w:szCs w:val="28"/>
          <w:lang w:eastAsia="en-US"/>
        </w:rPr>
        <w:t>В соответствии со ст.99 Федеральный закон от 29.12.2012 N 273-ФЗ "Об образовании в Российской Федерации" н</w:t>
      </w:r>
      <w:r w:rsidRPr="007D55A0">
        <w:rPr>
          <w:bCs/>
          <w:sz w:val="28"/>
          <w:szCs w:val="28"/>
          <w:lang w:eastAsia="en-US"/>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246B1A" w:rsidRPr="007D55A0" w:rsidRDefault="00246B1A" w:rsidP="00E128AC">
      <w:pPr>
        <w:suppressAutoHyphens w:val="0"/>
        <w:ind w:left="284" w:firstLine="840"/>
        <w:jc w:val="both"/>
        <w:rPr>
          <w:sz w:val="28"/>
          <w:szCs w:val="28"/>
          <w:lang w:eastAsia="en-US"/>
        </w:rPr>
      </w:pPr>
      <w:r w:rsidRPr="007D55A0">
        <w:rPr>
          <w:sz w:val="28"/>
          <w:szCs w:val="28"/>
          <w:lang w:eastAsia="en-US"/>
        </w:rPr>
        <w:t>Отраслевая система оплаты труда работников БДОУ МО</w:t>
      </w:r>
      <w:r w:rsidR="00F571D1" w:rsidRPr="007D55A0">
        <w:rPr>
          <w:sz w:val="28"/>
          <w:szCs w:val="28"/>
          <w:lang w:eastAsia="en-US"/>
        </w:rPr>
        <w:t xml:space="preserve"> Динской район «Детский сад № 40</w:t>
      </w:r>
      <w:r w:rsidRPr="007D55A0">
        <w:rPr>
          <w:sz w:val="28"/>
          <w:szCs w:val="28"/>
          <w:lang w:eastAsia="en-US"/>
        </w:rPr>
        <w:t>», включающая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положениями,  разработанными в учреждениях, соглашениями, локальными нормативными актами органами местного самоуправления Динской район, а  также настоящим Положением. Отраслевая система оплаты труда работников устанавливается с учетом:</w:t>
      </w:r>
    </w:p>
    <w:p w:rsidR="00246B1A" w:rsidRPr="007D55A0" w:rsidRDefault="00246B1A" w:rsidP="00E128AC">
      <w:pPr>
        <w:numPr>
          <w:ilvl w:val="0"/>
          <w:numId w:val="35"/>
        </w:numPr>
        <w:suppressAutoHyphens w:val="0"/>
        <w:spacing w:after="200"/>
        <w:ind w:left="284"/>
        <w:contextualSpacing/>
        <w:jc w:val="both"/>
        <w:rPr>
          <w:sz w:val="28"/>
          <w:szCs w:val="28"/>
          <w:lang w:eastAsia="ru-RU"/>
        </w:rPr>
      </w:pPr>
      <w:r w:rsidRPr="007D55A0">
        <w:rPr>
          <w:sz w:val="28"/>
          <w:szCs w:val="28"/>
          <w:lang w:eastAsia="ru-RU"/>
        </w:rPr>
        <w:t>единого тарифно-квалификационного справочника работ и профессий рабочих;</w:t>
      </w:r>
    </w:p>
    <w:p w:rsidR="00246B1A" w:rsidRPr="007D55A0" w:rsidRDefault="00246B1A" w:rsidP="00E128AC">
      <w:pPr>
        <w:numPr>
          <w:ilvl w:val="0"/>
          <w:numId w:val="35"/>
        </w:numPr>
        <w:suppressAutoHyphens w:val="0"/>
        <w:spacing w:after="200"/>
        <w:ind w:left="284"/>
        <w:contextualSpacing/>
        <w:jc w:val="both"/>
        <w:rPr>
          <w:sz w:val="28"/>
          <w:szCs w:val="28"/>
          <w:lang w:eastAsia="ru-RU"/>
        </w:rPr>
      </w:pPr>
      <w:r w:rsidRPr="007D55A0">
        <w:rPr>
          <w:sz w:val="28"/>
          <w:szCs w:val="28"/>
          <w:lang w:eastAsia="ru-RU"/>
        </w:rPr>
        <w:t>единого квалификационного справочника должностей руководителей, специалистов и служащих;</w:t>
      </w:r>
    </w:p>
    <w:p w:rsidR="00246B1A" w:rsidRPr="007D55A0" w:rsidRDefault="00246B1A" w:rsidP="00E128AC">
      <w:pPr>
        <w:numPr>
          <w:ilvl w:val="0"/>
          <w:numId w:val="35"/>
        </w:numPr>
        <w:suppressAutoHyphens w:val="0"/>
        <w:spacing w:after="200"/>
        <w:ind w:left="284"/>
        <w:contextualSpacing/>
        <w:jc w:val="both"/>
        <w:rPr>
          <w:sz w:val="28"/>
          <w:szCs w:val="28"/>
          <w:lang w:eastAsia="ru-RU"/>
        </w:rPr>
      </w:pPr>
      <w:r w:rsidRPr="007D55A0">
        <w:rPr>
          <w:sz w:val="28"/>
          <w:szCs w:val="28"/>
          <w:lang w:eastAsia="ru-RU"/>
        </w:rPr>
        <w:t>государственных гарантий по оплате труда;</w:t>
      </w:r>
    </w:p>
    <w:p w:rsidR="00246B1A" w:rsidRPr="007D55A0" w:rsidRDefault="00246B1A" w:rsidP="00E128AC">
      <w:pPr>
        <w:numPr>
          <w:ilvl w:val="0"/>
          <w:numId w:val="35"/>
        </w:numPr>
        <w:suppressAutoHyphens w:val="0"/>
        <w:spacing w:after="200"/>
        <w:ind w:left="284"/>
        <w:contextualSpacing/>
        <w:jc w:val="both"/>
        <w:rPr>
          <w:sz w:val="28"/>
          <w:szCs w:val="28"/>
          <w:lang w:eastAsia="ru-RU"/>
        </w:rPr>
      </w:pPr>
      <w:r w:rsidRPr="007D55A0">
        <w:rPr>
          <w:sz w:val="28"/>
          <w:szCs w:val="28"/>
          <w:lang w:eastAsia="ru-RU"/>
        </w:rPr>
        <w:t>минимального  оклада,  окладов (должностных окладов), ставок заработной платы по профессиональным квалификационным группам;</w:t>
      </w:r>
    </w:p>
    <w:p w:rsidR="00246B1A" w:rsidRPr="007D55A0" w:rsidRDefault="00246B1A" w:rsidP="00E128AC">
      <w:pPr>
        <w:numPr>
          <w:ilvl w:val="0"/>
          <w:numId w:val="35"/>
        </w:numPr>
        <w:suppressAutoHyphens w:val="0"/>
        <w:spacing w:after="200"/>
        <w:ind w:left="284"/>
        <w:contextualSpacing/>
        <w:jc w:val="both"/>
        <w:rPr>
          <w:sz w:val="28"/>
          <w:szCs w:val="28"/>
          <w:lang w:eastAsia="ru-RU"/>
        </w:rPr>
      </w:pPr>
      <w:r w:rsidRPr="007D55A0">
        <w:rPr>
          <w:sz w:val="28"/>
          <w:szCs w:val="28"/>
          <w:lang w:eastAsia="ru-RU"/>
        </w:rPr>
        <w:t>перечня видов выплат компенсационного характера;</w:t>
      </w:r>
    </w:p>
    <w:p w:rsidR="00246B1A" w:rsidRPr="007D55A0" w:rsidRDefault="00246B1A" w:rsidP="00E128AC">
      <w:pPr>
        <w:numPr>
          <w:ilvl w:val="0"/>
          <w:numId w:val="35"/>
        </w:numPr>
        <w:suppressAutoHyphens w:val="0"/>
        <w:spacing w:after="200"/>
        <w:ind w:left="284"/>
        <w:contextualSpacing/>
        <w:jc w:val="both"/>
        <w:rPr>
          <w:sz w:val="28"/>
          <w:szCs w:val="28"/>
          <w:lang w:eastAsia="ru-RU"/>
        </w:rPr>
      </w:pPr>
      <w:r w:rsidRPr="007D55A0">
        <w:rPr>
          <w:sz w:val="28"/>
          <w:szCs w:val="28"/>
          <w:lang w:eastAsia="ru-RU"/>
        </w:rPr>
        <w:lastRenderedPageBreak/>
        <w:t>перечня видов выплат стимулирующего характера;</w:t>
      </w:r>
    </w:p>
    <w:p w:rsidR="00246B1A" w:rsidRPr="007D55A0" w:rsidRDefault="00246B1A" w:rsidP="00E128AC">
      <w:pPr>
        <w:numPr>
          <w:ilvl w:val="0"/>
          <w:numId w:val="35"/>
        </w:numPr>
        <w:tabs>
          <w:tab w:val="left" w:pos="0"/>
        </w:tabs>
        <w:suppressAutoHyphens w:val="0"/>
        <w:spacing w:after="200"/>
        <w:ind w:left="284"/>
        <w:contextualSpacing/>
        <w:jc w:val="both"/>
        <w:rPr>
          <w:sz w:val="28"/>
          <w:szCs w:val="28"/>
          <w:lang w:eastAsia="ru-RU"/>
        </w:rPr>
      </w:pPr>
      <w:r w:rsidRPr="007D55A0">
        <w:rPr>
          <w:color w:val="000000"/>
          <w:sz w:val="28"/>
          <w:szCs w:val="28"/>
          <w:lang w:eastAsia="ru-RU"/>
        </w:rPr>
        <w:t>Положений о введении новых систем оплаты труда работников, муниципальных  учреждений Динского района</w:t>
      </w:r>
      <w:r w:rsidRPr="007D55A0">
        <w:rPr>
          <w:sz w:val="28"/>
          <w:szCs w:val="28"/>
          <w:lang w:eastAsia="ru-RU"/>
        </w:rPr>
        <w:t>, разработанных администрацией МО Динской район;</w:t>
      </w:r>
    </w:p>
    <w:p w:rsidR="00246B1A" w:rsidRPr="007D55A0" w:rsidRDefault="00246B1A" w:rsidP="00E128AC">
      <w:pPr>
        <w:numPr>
          <w:ilvl w:val="0"/>
          <w:numId w:val="35"/>
        </w:numPr>
        <w:tabs>
          <w:tab w:val="left" w:pos="0"/>
        </w:tabs>
        <w:suppressAutoHyphens w:val="0"/>
        <w:spacing w:after="200"/>
        <w:ind w:left="284"/>
        <w:contextualSpacing/>
        <w:jc w:val="both"/>
        <w:rPr>
          <w:sz w:val="28"/>
          <w:szCs w:val="28"/>
          <w:lang w:eastAsia="ru-RU"/>
        </w:rPr>
      </w:pPr>
      <w:r w:rsidRPr="007D55A0">
        <w:rPr>
          <w:sz w:val="28"/>
          <w:szCs w:val="28"/>
          <w:lang w:eastAsia="ru-RU"/>
        </w:rPr>
        <w:t>рекомендаций Российской трехсторонней комиссии по регулированию социально-трудовых отношений;</w:t>
      </w:r>
    </w:p>
    <w:p w:rsidR="00246B1A" w:rsidRPr="007D55A0" w:rsidRDefault="00246B1A" w:rsidP="00E128AC">
      <w:pPr>
        <w:numPr>
          <w:ilvl w:val="0"/>
          <w:numId w:val="35"/>
        </w:numPr>
        <w:tabs>
          <w:tab w:val="left" w:pos="0"/>
        </w:tabs>
        <w:suppressAutoHyphens w:val="0"/>
        <w:spacing w:after="200"/>
        <w:ind w:left="284"/>
        <w:contextualSpacing/>
        <w:jc w:val="both"/>
        <w:rPr>
          <w:sz w:val="28"/>
          <w:szCs w:val="28"/>
          <w:lang w:eastAsia="ru-RU"/>
        </w:rPr>
      </w:pPr>
      <w:r w:rsidRPr="007D55A0">
        <w:rPr>
          <w:sz w:val="28"/>
          <w:szCs w:val="28"/>
          <w:lang w:eastAsia="ru-RU"/>
        </w:rPr>
        <w:t>мнения  соответствующей организации профессионального союза (выборного представительного органа работников).</w:t>
      </w:r>
    </w:p>
    <w:p w:rsidR="00246B1A" w:rsidRPr="007D55A0" w:rsidRDefault="00246B1A" w:rsidP="00E128AC">
      <w:pPr>
        <w:suppressAutoHyphens w:val="0"/>
        <w:ind w:left="284" w:firstLine="540"/>
        <w:jc w:val="both"/>
        <w:rPr>
          <w:sz w:val="28"/>
          <w:szCs w:val="28"/>
          <w:lang w:eastAsia="en-US"/>
        </w:rPr>
      </w:pPr>
      <w:r w:rsidRPr="007D55A0">
        <w:rPr>
          <w:sz w:val="28"/>
          <w:szCs w:val="28"/>
          <w:lang w:eastAsia="en-US"/>
        </w:rPr>
        <w:t>Размер доплат устанавливается БДОУ МО</w:t>
      </w:r>
      <w:r w:rsidR="00F571D1" w:rsidRPr="007D55A0">
        <w:rPr>
          <w:sz w:val="28"/>
          <w:szCs w:val="28"/>
          <w:lang w:eastAsia="en-US"/>
        </w:rPr>
        <w:t xml:space="preserve"> Динской район «Детский сад № 40</w:t>
      </w:r>
      <w:r w:rsidRPr="007D55A0">
        <w:rPr>
          <w:sz w:val="28"/>
          <w:szCs w:val="28"/>
          <w:lang w:eastAsia="en-US"/>
        </w:rPr>
        <w:t>» самостоятельно на расширенном заседании комиссии по материальному поощрению.</w:t>
      </w:r>
    </w:p>
    <w:p w:rsidR="00246B1A" w:rsidRPr="007D55A0" w:rsidRDefault="00246B1A" w:rsidP="00E128AC">
      <w:pPr>
        <w:suppressAutoHyphens w:val="0"/>
        <w:ind w:left="284" w:firstLine="540"/>
        <w:jc w:val="both"/>
        <w:rPr>
          <w:b/>
          <w:sz w:val="28"/>
          <w:szCs w:val="28"/>
          <w:lang w:eastAsia="en-US"/>
        </w:rPr>
      </w:pPr>
      <w:r w:rsidRPr="007D55A0">
        <w:rPr>
          <w:sz w:val="28"/>
          <w:szCs w:val="28"/>
          <w:lang w:eastAsia="en-US"/>
        </w:rPr>
        <w:t xml:space="preserve">4.2. </w:t>
      </w:r>
      <w:r w:rsidRPr="007D55A0">
        <w:rPr>
          <w:b/>
          <w:sz w:val="28"/>
          <w:szCs w:val="28"/>
          <w:lang w:eastAsia="en-US"/>
        </w:rPr>
        <w:t>К доплатам относятся:</w:t>
      </w:r>
    </w:p>
    <w:p w:rsidR="00246B1A" w:rsidRPr="007D55A0" w:rsidRDefault="00246B1A" w:rsidP="00E128AC">
      <w:pPr>
        <w:shd w:val="clear" w:color="auto" w:fill="FFFFFF"/>
        <w:suppressAutoHyphens w:val="0"/>
        <w:ind w:left="284"/>
        <w:contextualSpacing/>
        <w:rPr>
          <w:sz w:val="28"/>
          <w:szCs w:val="28"/>
          <w:lang w:eastAsia="ru-RU"/>
        </w:rPr>
      </w:pPr>
      <w:r w:rsidRPr="007D55A0">
        <w:rPr>
          <w:sz w:val="28"/>
          <w:szCs w:val="28"/>
          <w:lang w:eastAsia="ru-RU"/>
        </w:rPr>
        <w:tab/>
        <w:t>Доплаты за работу, для создания условий, направленных на организацию воспитательно-образовательного  процесса ;</w:t>
      </w:r>
    </w:p>
    <w:p w:rsidR="00246B1A" w:rsidRPr="007D55A0" w:rsidRDefault="00246B1A" w:rsidP="00E128AC">
      <w:pPr>
        <w:shd w:val="clear" w:color="auto" w:fill="FFFFFF"/>
        <w:suppressAutoHyphens w:val="0"/>
        <w:ind w:left="284" w:firstLine="708"/>
        <w:contextualSpacing/>
        <w:rPr>
          <w:sz w:val="28"/>
          <w:szCs w:val="28"/>
          <w:lang w:eastAsia="ru-RU"/>
        </w:rPr>
      </w:pPr>
      <w:r w:rsidRPr="007D55A0">
        <w:rPr>
          <w:sz w:val="28"/>
          <w:szCs w:val="28"/>
          <w:lang w:eastAsia="ru-RU"/>
        </w:rPr>
        <w:t>Доплаты за работу с воспитанниками за рамками НОД .</w:t>
      </w:r>
    </w:p>
    <w:p w:rsidR="00246B1A" w:rsidRPr="007D55A0" w:rsidRDefault="00246B1A" w:rsidP="00E128AC">
      <w:pPr>
        <w:suppressAutoHyphens w:val="0"/>
        <w:ind w:left="284" w:firstLine="708"/>
        <w:jc w:val="both"/>
        <w:rPr>
          <w:sz w:val="28"/>
          <w:szCs w:val="28"/>
          <w:lang w:eastAsia="en-US"/>
        </w:rPr>
      </w:pPr>
      <w:r w:rsidRPr="007D55A0">
        <w:rPr>
          <w:sz w:val="28"/>
          <w:szCs w:val="28"/>
          <w:lang w:eastAsia="en-US"/>
        </w:rPr>
        <w:t xml:space="preserve"> Доплаты могут носить систематический (постоянный) и временный  характер. Постоянные доплаты устанавливаются 2 раза в год в период тарификации. Временные доплаты устанавливаются работникам единовременно за конкретно выполненную работу.</w:t>
      </w:r>
    </w:p>
    <w:p w:rsidR="00246B1A" w:rsidRPr="007D55A0" w:rsidRDefault="00246B1A" w:rsidP="00E128AC">
      <w:pPr>
        <w:suppressAutoHyphens w:val="0"/>
        <w:spacing w:before="21"/>
        <w:ind w:left="284" w:firstLine="708"/>
        <w:jc w:val="both"/>
        <w:rPr>
          <w:bCs/>
          <w:iCs/>
          <w:sz w:val="28"/>
          <w:szCs w:val="28"/>
          <w:lang w:eastAsia="en-US"/>
        </w:rPr>
      </w:pPr>
      <w:r w:rsidRPr="007D55A0">
        <w:rPr>
          <w:bCs/>
          <w:iCs/>
          <w:sz w:val="28"/>
          <w:szCs w:val="28"/>
          <w:lang w:eastAsia="en-US"/>
        </w:rPr>
        <w:t>Доплаты к должностному окладу могут быть отменены или изменены в размерах за: несвоевременное, некачественное выполнение возложенных обязанностей и заданий, нарушение Устава и Правил внутреннего трудового распорядка БДОУ М</w:t>
      </w:r>
      <w:r w:rsidR="004D515B" w:rsidRPr="007D55A0">
        <w:rPr>
          <w:bCs/>
          <w:iCs/>
          <w:sz w:val="28"/>
          <w:szCs w:val="28"/>
          <w:lang w:eastAsia="en-US"/>
        </w:rPr>
        <w:t>О</w:t>
      </w:r>
      <w:r w:rsidR="00F571D1" w:rsidRPr="007D55A0">
        <w:rPr>
          <w:bCs/>
          <w:iCs/>
          <w:sz w:val="28"/>
          <w:szCs w:val="28"/>
          <w:lang w:eastAsia="en-US"/>
        </w:rPr>
        <w:t xml:space="preserve"> Динской район «Детский сад № 40</w:t>
      </w:r>
      <w:r w:rsidRPr="007D55A0">
        <w:rPr>
          <w:bCs/>
          <w:iCs/>
          <w:sz w:val="28"/>
          <w:szCs w:val="28"/>
          <w:lang w:eastAsia="en-US"/>
        </w:rPr>
        <w:t xml:space="preserve">», по решению комиссии по материальному поощрению.  </w:t>
      </w:r>
    </w:p>
    <w:p w:rsidR="00246B1A" w:rsidRPr="007D55A0" w:rsidRDefault="00246B1A" w:rsidP="00E128AC">
      <w:pPr>
        <w:suppressAutoHyphens w:val="0"/>
        <w:spacing w:before="21"/>
        <w:ind w:left="284" w:firstLine="708"/>
        <w:jc w:val="both"/>
        <w:rPr>
          <w:bCs/>
          <w:iCs/>
          <w:sz w:val="28"/>
          <w:szCs w:val="28"/>
          <w:lang w:eastAsia="en-US"/>
        </w:rPr>
      </w:pPr>
      <w:r w:rsidRPr="007D55A0">
        <w:rPr>
          <w:bCs/>
          <w:iCs/>
          <w:sz w:val="28"/>
          <w:szCs w:val="28"/>
          <w:lang w:eastAsia="en-US"/>
        </w:rPr>
        <w:t>Изменения в размерах доплат и надбавок доводятся до сведения работника на основании приказа заведующего БДОУ М</w:t>
      </w:r>
      <w:r w:rsidR="004D515B" w:rsidRPr="007D55A0">
        <w:rPr>
          <w:bCs/>
          <w:iCs/>
          <w:sz w:val="28"/>
          <w:szCs w:val="28"/>
          <w:lang w:eastAsia="en-US"/>
        </w:rPr>
        <w:t xml:space="preserve">О Динской район «Детский сад № </w:t>
      </w:r>
      <w:r w:rsidR="00F571D1" w:rsidRPr="007D55A0">
        <w:rPr>
          <w:bCs/>
          <w:iCs/>
          <w:sz w:val="28"/>
          <w:szCs w:val="28"/>
          <w:lang w:eastAsia="en-US"/>
        </w:rPr>
        <w:t>40</w:t>
      </w:r>
      <w:r w:rsidRPr="007D55A0">
        <w:rPr>
          <w:bCs/>
          <w:iCs/>
          <w:sz w:val="28"/>
          <w:szCs w:val="28"/>
          <w:lang w:eastAsia="en-US"/>
        </w:rPr>
        <w:t>», согласованного с председателем ПК Учреждения.</w:t>
      </w:r>
    </w:p>
    <w:p w:rsidR="00246B1A" w:rsidRPr="007D55A0" w:rsidRDefault="00246B1A" w:rsidP="00E128AC">
      <w:pPr>
        <w:suppressAutoHyphens w:val="0"/>
        <w:autoSpaceDE w:val="0"/>
        <w:autoSpaceDN w:val="0"/>
        <w:adjustRightInd w:val="0"/>
        <w:ind w:left="284"/>
        <w:jc w:val="both"/>
        <w:rPr>
          <w:sz w:val="28"/>
          <w:szCs w:val="28"/>
          <w:lang w:eastAsia="en-US"/>
        </w:rPr>
      </w:pPr>
      <w:r w:rsidRPr="007D55A0">
        <w:rPr>
          <w:sz w:val="28"/>
          <w:szCs w:val="28"/>
          <w:lang w:eastAsia="en-US"/>
        </w:rPr>
        <w:t>Решение о введении  выплат стимулирующего характера принимается учреждением с учетом обеспечения выплат финансовыми средствами. Приоритетность стимулирующих выплат устанавливается учреждением самостоятельно. Выплаты стимулирующего характера за квалификационную категорию, почетное звание и за выслугу лет осуществляется в первоочередном порядке.</w:t>
      </w:r>
    </w:p>
    <w:p w:rsidR="00246B1A" w:rsidRPr="007D55A0" w:rsidRDefault="00246B1A" w:rsidP="00E128AC">
      <w:pPr>
        <w:suppressAutoHyphens w:val="0"/>
        <w:autoSpaceDE w:val="0"/>
        <w:autoSpaceDN w:val="0"/>
        <w:adjustRightInd w:val="0"/>
        <w:ind w:left="284" w:firstLine="540"/>
        <w:jc w:val="both"/>
        <w:rPr>
          <w:sz w:val="28"/>
          <w:szCs w:val="28"/>
          <w:lang w:eastAsia="en-US"/>
        </w:rPr>
      </w:pPr>
      <w:bookmarkStart w:id="54" w:name="OLE_LINK4"/>
      <w:bookmarkStart w:id="55" w:name="OLE_LINK5"/>
      <w:r w:rsidRPr="007D55A0">
        <w:rPr>
          <w:sz w:val="28"/>
          <w:szCs w:val="28"/>
          <w:lang w:eastAsia="en-US"/>
        </w:rPr>
        <w:t>К выплатам стимулирующего характера относятся повышающие коэффициенты к окладу, стимулирующие надбавки, премии, гранты, материальная помощь.</w:t>
      </w:r>
    </w:p>
    <w:bookmarkEnd w:id="54"/>
    <w:bookmarkEnd w:id="55"/>
    <w:p w:rsidR="00246B1A" w:rsidRPr="007D55A0" w:rsidRDefault="00246B1A" w:rsidP="00E128AC">
      <w:pPr>
        <w:suppressAutoHyphens w:val="0"/>
        <w:autoSpaceDE w:val="0"/>
        <w:autoSpaceDN w:val="0"/>
        <w:adjustRightInd w:val="0"/>
        <w:ind w:left="284" w:firstLine="540"/>
        <w:jc w:val="both"/>
        <w:rPr>
          <w:sz w:val="28"/>
          <w:szCs w:val="28"/>
          <w:lang w:eastAsia="en-US"/>
        </w:rPr>
      </w:pPr>
      <w:r w:rsidRPr="007D55A0">
        <w:rPr>
          <w:sz w:val="28"/>
          <w:szCs w:val="28"/>
          <w:lang w:eastAsia="en-US"/>
        </w:rPr>
        <w:t>Отдельным категориям работников образовательных учреждений муниципального образования Динской район высшим исполнительным органом государственной власти Краснодарского края и  администрацией муниципального образования Динской район  могут устанавливаться другие выплаты стимулирующего характера.</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lastRenderedPageBreak/>
        <w:t>Положением об оплате и стимулировании труда работников БДОУ М</w:t>
      </w:r>
      <w:r w:rsidR="004D515B" w:rsidRPr="007D55A0">
        <w:rPr>
          <w:sz w:val="28"/>
          <w:szCs w:val="28"/>
          <w:lang w:eastAsia="ru-RU"/>
        </w:rPr>
        <w:t>О</w:t>
      </w:r>
      <w:r w:rsidR="00F571D1" w:rsidRPr="007D55A0">
        <w:rPr>
          <w:sz w:val="28"/>
          <w:szCs w:val="28"/>
          <w:lang w:eastAsia="ru-RU"/>
        </w:rPr>
        <w:t xml:space="preserve"> Динской район «Детский сад № 40</w:t>
      </w:r>
      <w:r w:rsidRPr="007D55A0">
        <w:rPr>
          <w:sz w:val="28"/>
          <w:szCs w:val="28"/>
          <w:lang w:eastAsia="ru-RU"/>
        </w:rPr>
        <w:t>»  может быть предусмотрено установление работникам повышающих коэффициентов к окладу:</w:t>
      </w:r>
    </w:p>
    <w:p w:rsidR="00246B1A" w:rsidRPr="007D55A0" w:rsidRDefault="00246B1A" w:rsidP="00E128AC">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i/>
          <w:sz w:val="28"/>
          <w:szCs w:val="28"/>
          <w:lang w:eastAsia="ru-RU"/>
        </w:rPr>
      </w:pPr>
      <w:r w:rsidRPr="007D55A0">
        <w:rPr>
          <w:i/>
          <w:sz w:val="28"/>
          <w:szCs w:val="28"/>
          <w:lang w:eastAsia="ru-RU"/>
        </w:rPr>
        <w:t>повышающий коэффициент к окладу за квалификационную категорию;</w:t>
      </w:r>
    </w:p>
    <w:p w:rsidR="00246B1A" w:rsidRPr="007D55A0" w:rsidRDefault="00246B1A" w:rsidP="00E128AC">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i/>
          <w:sz w:val="28"/>
          <w:szCs w:val="28"/>
          <w:lang w:eastAsia="ru-RU"/>
        </w:rPr>
      </w:pPr>
      <w:r w:rsidRPr="007D55A0">
        <w:rPr>
          <w:i/>
          <w:sz w:val="28"/>
          <w:szCs w:val="28"/>
          <w:lang w:eastAsia="ru-RU"/>
        </w:rPr>
        <w:t>персональный повышающий коэффициент к окладу.</w:t>
      </w:r>
    </w:p>
    <w:p w:rsidR="00246B1A" w:rsidRPr="007D55A0" w:rsidRDefault="00246B1A" w:rsidP="00E128AC">
      <w:pPr>
        <w:suppressAutoHyphens w:val="0"/>
        <w:autoSpaceDE w:val="0"/>
        <w:autoSpaceDN w:val="0"/>
        <w:adjustRightInd w:val="0"/>
        <w:ind w:left="284" w:firstLine="540"/>
        <w:jc w:val="both"/>
        <w:rPr>
          <w:sz w:val="28"/>
          <w:szCs w:val="28"/>
          <w:lang w:eastAsia="en-US"/>
        </w:rPr>
      </w:pPr>
      <w:r w:rsidRPr="007D55A0">
        <w:rPr>
          <w:sz w:val="28"/>
          <w:szCs w:val="28"/>
          <w:lang w:eastAsia="en-US"/>
        </w:rPr>
        <w:t xml:space="preserve">Размер выплат по повышающему коэффициенту к окладу определяется путем умножения оклада работника на повышающий коэффициент. </w:t>
      </w:r>
    </w:p>
    <w:p w:rsidR="00246B1A" w:rsidRPr="007D55A0" w:rsidRDefault="00246B1A" w:rsidP="00E128AC">
      <w:pPr>
        <w:suppressAutoHyphens w:val="0"/>
        <w:autoSpaceDE w:val="0"/>
        <w:autoSpaceDN w:val="0"/>
        <w:adjustRightInd w:val="0"/>
        <w:ind w:left="284" w:firstLine="540"/>
        <w:jc w:val="both"/>
        <w:rPr>
          <w:rFonts w:eastAsia="Batang"/>
          <w:sz w:val="28"/>
          <w:szCs w:val="28"/>
          <w:lang w:eastAsia="ko-KR"/>
        </w:rPr>
      </w:pPr>
      <w:r w:rsidRPr="007D55A0">
        <w:rPr>
          <w:rFonts w:eastAsia="Batang"/>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Повышающие коэффициенты к окладу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5.1.2.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 xml:space="preserve"> Рекомендуемые размеры повышающего коэффициента: </w:t>
      </w:r>
    </w:p>
    <w:p w:rsidR="00246B1A" w:rsidRPr="007D55A0" w:rsidRDefault="00246B1A" w:rsidP="007A050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142"/>
        <w:jc w:val="both"/>
        <w:rPr>
          <w:i/>
          <w:sz w:val="28"/>
          <w:szCs w:val="28"/>
          <w:lang w:eastAsia="ru-RU"/>
        </w:rPr>
      </w:pPr>
      <w:r w:rsidRPr="007D55A0">
        <w:rPr>
          <w:b/>
          <w:i/>
          <w:sz w:val="28"/>
          <w:szCs w:val="28"/>
          <w:lang w:eastAsia="ru-RU"/>
        </w:rPr>
        <w:t>0,15</w:t>
      </w:r>
      <w:r w:rsidRPr="007D55A0">
        <w:rPr>
          <w:i/>
          <w:sz w:val="28"/>
          <w:szCs w:val="28"/>
          <w:lang w:eastAsia="ru-RU"/>
        </w:rPr>
        <w:t xml:space="preserve"> - при наличии высшей квалификационной категории;</w:t>
      </w:r>
    </w:p>
    <w:p w:rsidR="00246B1A" w:rsidRPr="007D55A0" w:rsidRDefault="00246B1A" w:rsidP="007A050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142"/>
        <w:jc w:val="both"/>
        <w:rPr>
          <w:i/>
          <w:sz w:val="28"/>
          <w:szCs w:val="28"/>
          <w:lang w:eastAsia="ru-RU"/>
        </w:rPr>
      </w:pPr>
      <w:r w:rsidRPr="007D55A0">
        <w:rPr>
          <w:b/>
          <w:i/>
          <w:sz w:val="28"/>
          <w:szCs w:val="28"/>
          <w:lang w:eastAsia="ru-RU"/>
        </w:rPr>
        <w:t xml:space="preserve">0,10 </w:t>
      </w:r>
      <w:r w:rsidRPr="007D55A0">
        <w:rPr>
          <w:i/>
          <w:sz w:val="28"/>
          <w:szCs w:val="28"/>
          <w:lang w:eastAsia="ru-RU"/>
        </w:rPr>
        <w:t>- при наличии первой квалификационной категории;</w:t>
      </w:r>
    </w:p>
    <w:p w:rsidR="00246B1A" w:rsidRPr="007D55A0" w:rsidRDefault="00246B1A" w:rsidP="007A050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426" w:firstLine="0"/>
        <w:jc w:val="both"/>
        <w:rPr>
          <w:i/>
          <w:sz w:val="28"/>
          <w:szCs w:val="28"/>
          <w:lang w:eastAsia="ru-RU"/>
        </w:rPr>
      </w:pPr>
      <w:r w:rsidRPr="007D55A0">
        <w:rPr>
          <w:b/>
          <w:i/>
          <w:sz w:val="28"/>
          <w:szCs w:val="28"/>
          <w:lang w:eastAsia="ru-RU"/>
        </w:rPr>
        <w:t>0,05</w:t>
      </w:r>
      <w:r w:rsidRPr="007D55A0">
        <w:rPr>
          <w:i/>
          <w:sz w:val="28"/>
          <w:szCs w:val="28"/>
          <w:lang w:eastAsia="ru-RU"/>
        </w:rPr>
        <w:t xml:space="preserve"> -при наличии второй квалификационной категории (до истечения срока её действия).</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 xml:space="preserve">5.1.3.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color w:val="FF0000"/>
          <w:sz w:val="28"/>
          <w:szCs w:val="28"/>
          <w:lang w:eastAsia="ru-RU"/>
        </w:rPr>
      </w:pPr>
      <w:r w:rsidRPr="007D55A0">
        <w:rPr>
          <w:sz w:val="28"/>
          <w:szCs w:val="28"/>
          <w:lang w:eastAsia="ru-RU"/>
        </w:rPr>
        <w:t xml:space="preserve">Рекомендуемые размеры повышающего коэффициента – </w:t>
      </w:r>
      <w:r w:rsidRPr="007D55A0">
        <w:rPr>
          <w:b/>
          <w:sz w:val="28"/>
          <w:szCs w:val="28"/>
          <w:lang w:eastAsia="ru-RU"/>
        </w:rPr>
        <w:t>до  3,0</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 xml:space="preserve">5.1.4.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 </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Рекомендуемые размеры повышающего коэффициента:</w:t>
      </w:r>
    </w:p>
    <w:p w:rsidR="00246B1A" w:rsidRPr="007D55A0" w:rsidRDefault="00246B1A" w:rsidP="007A0506">
      <w:pPr>
        <w:numPr>
          <w:ilvl w:val="0"/>
          <w:numId w:val="38"/>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sz w:val="28"/>
          <w:szCs w:val="28"/>
          <w:lang w:eastAsia="ru-RU"/>
        </w:rPr>
      </w:pPr>
      <w:r w:rsidRPr="007D55A0">
        <w:rPr>
          <w:b/>
          <w:sz w:val="28"/>
          <w:szCs w:val="28"/>
          <w:lang w:eastAsia="ru-RU"/>
        </w:rPr>
        <w:t>0,075</w:t>
      </w:r>
      <w:r w:rsidRPr="007D55A0">
        <w:rPr>
          <w:sz w:val="28"/>
          <w:szCs w:val="28"/>
          <w:lang w:eastAsia="ru-RU"/>
        </w:rPr>
        <w:t xml:space="preserve"> – за ученую степень кандидата наук или за почетное звание «Заслуженный», «Народный»;</w:t>
      </w:r>
    </w:p>
    <w:p w:rsidR="00246B1A" w:rsidRPr="007D55A0" w:rsidRDefault="00246B1A" w:rsidP="007A050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sz w:val="28"/>
          <w:szCs w:val="28"/>
          <w:lang w:eastAsia="ru-RU"/>
        </w:rPr>
      </w:pPr>
      <w:r w:rsidRPr="007D55A0">
        <w:rPr>
          <w:b/>
          <w:sz w:val="28"/>
          <w:szCs w:val="28"/>
          <w:lang w:eastAsia="ru-RU"/>
        </w:rPr>
        <w:lastRenderedPageBreak/>
        <w:t>0,15</w:t>
      </w:r>
      <w:r w:rsidRPr="007D55A0">
        <w:rPr>
          <w:sz w:val="28"/>
          <w:szCs w:val="28"/>
          <w:lang w:eastAsia="ru-RU"/>
        </w:rPr>
        <w:t xml:space="preserve"> –  за ученую степень доктора наук.</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Повышающий коэффициент за ученую степень, почетное звание рекомендуется устанавливать по одному из имеющихся оснований, имеющему большее значение.</w:t>
      </w:r>
    </w:p>
    <w:p w:rsidR="00246B1A" w:rsidRPr="007D55A0" w:rsidRDefault="00246B1A"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 xml:space="preserve">Педагогам, имеющим звания </w:t>
      </w:r>
      <w:r w:rsidRPr="007D55A0">
        <w:rPr>
          <w:b/>
          <w:sz w:val="28"/>
          <w:szCs w:val="28"/>
          <w:lang w:eastAsia="ru-RU"/>
        </w:rPr>
        <w:t>«Почетный работник общего образования»</w:t>
      </w:r>
      <w:r w:rsidRPr="007D55A0">
        <w:rPr>
          <w:sz w:val="28"/>
          <w:szCs w:val="28"/>
          <w:lang w:eastAsia="ru-RU"/>
        </w:rPr>
        <w:t xml:space="preserve">, </w:t>
      </w:r>
      <w:r w:rsidRPr="007D55A0">
        <w:rPr>
          <w:b/>
          <w:sz w:val="28"/>
          <w:szCs w:val="28"/>
          <w:lang w:eastAsia="ru-RU"/>
        </w:rPr>
        <w:t>«Отличник народного просвещения»</w:t>
      </w:r>
      <w:r w:rsidRPr="007D55A0">
        <w:rPr>
          <w:sz w:val="28"/>
          <w:szCs w:val="28"/>
          <w:lang w:eastAsia="ru-RU"/>
        </w:rPr>
        <w:t xml:space="preserve">, а также </w:t>
      </w:r>
      <w:r w:rsidRPr="007D55A0">
        <w:rPr>
          <w:b/>
          <w:sz w:val="28"/>
          <w:szCs w:val="28"/>
          <w:lang w:eastAsia="ru-RU"/>
        </w:rPr>
        <w:t>Почетные грамоты МО РФ</w:t>
      </w:r>
      <w:r w:rsidRPr="007D55A0">
        <w:rPr>
          <w:sz w:val="28"/>
          <w:szCs w:val="28"/>
          <w:lang w:eastAsia="ru-RU"/>
        </w:rPr>
        <w:t xml:space="preserve">, устанавливается ежемесячная надбавка. </w:t>
      </w:r>
    </w:p>
    <w:p w:rsidR="00246B1A" w:rsidRPr="007D55A0" w:rsidRDefault="00246B1A" w:rsidP="00E128AC">
      <w:pPr>
        <w:suppressAutoHyphens w:val="0"/>
        <w:autoSpaceDE w:val="0"/>
        <w:autoSpaceDN w:val="0"/>
        <w:adjustRightInd w:val="0"/>
        <w:ind w:left="284"/>
        <w:jc w:val="both"/>
        <w:rPr>
          <w:b/>
          <w:sz w:val="28"/>
          <w:szCs w:val="28"/>
          <w:u w:val="single"/>
          <w:lang w:eastAsia="en-US"/>
        </w:rPr>
      </w:pPr>
      <w:bookmarkStart w:id="56" w:name="OLE_LINK6"/>
      <w:bookmarkStart w:id="57" w:name="OLE_LINK7"/>
      <w:r w:rsidRPr="007D55A0">
        <w:rPr>
          <w:b/>
          <w:sz w:val="28"/>
          <w:szCs w:val="28"/>
          <w:u w:val="single"/>
          <w:lang w:eastAsia="en-US"/>
        </w:rPr>
        <w:t>Стимулирующие надбавки</w:t>
      </w:r>
      <w:bookmarkEnd w:id="56"/>
      <w:bookmarkEnd w:id="57"/>
    </w:p>
    <w:p w:rsidR="00246B1A" w:rsidRPr="007D55A0" w:rsidRDefault="00246B1A" w:rsidP="00E128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40"/>
        <w:jc w:val="both"/>
        <w:rPr>
          <w:sz w:val="28"/>
          <w:szCs w:val="28"/>
          <w:lang w:eastAsia="ru-RU"/>
        </w:rPr>
      </w:pPr>
      <w:r w:rsidRPr="007D55A0">
        <w:rPr>
          <w:sz w:val="28"/>
          <w:szCs w:val="28"/>
          <w:lang w:eastAsia="ru-RU"/>
        </w:rPr>
        <w:t>Выплаты стимулирующего характера устанавливаются работнику с учетом критериев  (определение качественных и количественных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Динского района.</w:t>
      </w:r>
    </w:p>
    <w:p w:rsidR="00246B1A" w:rsidRPr="007D55A0" w:rsidRDefault="00246B1A" w:rsidP="00E128AC">
      <w:pPr>
        <w:suppressAutoHyphens w:val="0"/>
        <w:ind w:left="284" w:firstLine="540"/>
        <w:jc w:val="both"/>
        <w:rPr>
          <w:sz w:val="28"/>
          <w:szCs w:val="28"/>
          <w:lang w:eastAsia="en-US"/>
        </w:rPr>
      </w:pPr>
      <w:r w:rsidRPr="007D55A0">
        <w:rPr>
          <w:sz w:val="28"/>
          <w:szCs w:val="28"/>
          <w:lang w:eastAsia="en-US"/>
        </w:rPr>
        <w:t>Стимулирующая часть фонда оплаты труда предназначается для мотивации педагогов БДОУ М</w:t>
      </w:r>
      <w:r w:rsidR="00C20EDC" w:rsidRPr="007D55A0">
        <w:rPr>
          <w:sz w:val="28"/>
          <w:szCs w:val="28"/>
          <w:lang w:eastAsia="en-US"/>
        </w:rPr>
        <w:t>О Динской район «Детский сад №40</w:t>
      </w:r>
      <w:r w:rsidRPr="007D55A0">
        <w:rPr>
          <w:sz w:val="28"/>
          <w:szCs w:val="28"/>
          <w:lang w:eastAsia="en-US"/>
        </w:rPr>
        <w:t>»  в области инновационной деятельности, современных образовательных технологий, индивидуальных достижений воспитанников и включает в себя следующие виды стимулирующих надбавок к окладу, ставке заработной платы:</w:t>
      </w:r>
    </w:p>
    <w:p w:rsidR="00246B1A" w:rsidRPr="007D55A0" w:rsidRDefault="00246B1A" w:rsidP="007A0506">
      <w:pPr>
        <w:numPr>
          <w:ilvl w:val="0"/>
          <w:numId w:val="39"/>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b/>
          <w:sz w:val="28"/>
          <w:szCs w:val="28"/>
          <w:lang w:eastAsia="ru-RU"/>
        </w:rPr>
      </w:pPr>
      <w:r w:rsidRPr="007D55A0">
        <w:rPr>
          <w:sz w:val="28"/>
          <w:szCs w:val="28"/>
          <w:lang w:eastAsia="ru-RU"/>
        </w:rPr>
        <w:t>стимулирующая</w:t>
      </w:r>
      <w:r w:rsidRPr="007D55A0">
        <w:rPr>
          <w:b/>
          <w:sz w:val="28"/>
          <w:szCs w:val="28"/>
          <w:lang w:eastAsia="ru-RU"/>
        </w:rPr>
        <w:t xml:space="preserve"> надбавка за интенсивность;</w:t>
      </w:r>
    </w:p>
    <w:p w:rsidR="00246B1A" w:rsidRPr="007D55A0" w:rsidRDefault="00246B1A" w:rsidP="007A0506">
      <w:pPr>
        <w:numPr>
          <w:ilvl w:val="0"/>
          <w:numId w:val="39"/>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b/>
          <w:sz w:val="28"/>
          <w:szCs w:val="28"/>
          <w:lang w:eastAsia="ru-RU"/>
        </w:rPr>
      </w:pPr>
      <w:r w:rsidRPr="007D55A0">
        <w:rPr>
          <w:sz w:val="28"/>
          <w:szCs w:val="28"/>
          <w:lang w:eastAsia="ru-RU"/>
        </w:rPr>
        <w:t>стимулирующая</w:t>
      </w:r>
      <w:r w:rsidRPr="007D55A0">
        <w:rPr>
          <w:b/>
          <w:sz w:val="28"/>
          <w:szCs w:val="28"/>
          <w:lang w:eastAsia="ru-RU"/>
        </w:rPr>
        <w:t xml:space="preserve"> надбавка за выслугу лет;</w:t>
      </w:r>
    </w:p>
    <w:p w:rsidR="00246B1A" w:rsidRPr="007D55A0" w:rsidRDefault="00246B1A" w:rsidP="007A0506">
      <w:pPr>
        <w:numPr>
          <w:ilvl w:val="0"/>
          <w:numId w:val="39"/>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284" w:firstLine="0"/>
        <w:jc w:val="both"/>
        <w:rPr>
          <w:b/>
          <w:sz w:val="28"/>
          <w:szCs w:val="28"/>
          <w:lang w:eastAsia="ru-RU"/>
        </w:rPr>
      </w:pPr>
      <w:r w:rsidRPr="007D55A0">
        <w:rPr>
          <w:sz w:val="28"/>
          <w:szCs w:val="28"/>
          <w:lang w:eastAsia="ru-RU"/>
        </w:rPr>
        <w:t>стимулирующая</w:t>
      </w:r>
      <w:r w:rsidRPr="007D55A0">
        <w:rPr>
          <w:b/>
          <w:sz w:val="28"/>
          <w:szCs w:val="28"/>
          <w:lang w:eastAsia="ru-RU"/>
        </w:rPr>
        <w:t xml:space="preserve"> надбавка за стабильно высокие результаты труда (результативность).</w:t>
      </w:r>
    </w:p>
    <w:p w:rsidR="00246B1A" w:rsidRPr="007D55A0" w:rsidRDefault="00246B1A" w:rsidP="007A0506">
      <w:pPr>
        <w:tabs>
          <w:tab w:val="left" w:pos="0"/>
        </w:tabs>
        <w:suppressAutoHyphens w:val="0"/>
        <w:ind w:left="284"/>
        <w:jc w:val="both"/>
        <w:rPr>
          <w:sz w:val="28"/>
          <w:szCs w:val="28"/>
          <w:lang w:eastAsia="en-US"/>
        </w:rPr>
      </w:pPr>
      <w:r w:rsidRPr="007D55A0">
        <w:rPr>
          <w:b/>
          <w:sz w:val="28"/>
          <w:szCs w:val="28"/>
          <w:lang w:eastAsia="en-US"/>
        </w:rPr>
        <w:t>Стимулирующая надбавка за интенсивность</w:t>
      </w:r>
      <w:r w:rsidRPr="007D55A0">
        <w:rPr>
          <w:sz w:val="28"/>
          <w:szCs w:val="28"/>
          <w:lang w:eastAsia="en-US"/>
        </w:rPr>
        <w:t xml:space="preserve"> устанавливается работнику за:</w:t>
      </w:r>
    </w:p>
    <w:p w:rsidR="00246B1A" w:rsidRPr="007D55A0" w:rsidRDefault="00246B1A" w:rsidP="007A0506">
      <w:pPr>
        <w:numPr>
          <w:ilvl w:val="0"/>
          <w:numId w:val="40"/>
        </w:numPr>
        <w:tabs>
          <w:tab w:val="left" w:pos="0"/>
        </w:tabs>
        <w:suppressAutoHyphens w:val="0"/>
        <w:spacing w:after="200"/>
        <w:ind w:left="284" w:firstLine="0"/>
        <w:contextualSpacing/>
        <w:jc w:val="both"/>
        <w:rPr>
          <w:sz w:val="28"/>
          <w:szCs w:val="28"/>
          <w:lang w:eastAsia="ru-RU"/>
        </w:rPr>
      </w:pPr>
      <w:r w:rsidRPr="007D55A0">
        <w:rPr>
          <w:sz w:val="28"/>
          <w:szCs w:val="28"/>
          <w:lang w:eastAsia="ru-RU"/>
        </w:rPr>
        <w:t>выполнение особо важных или срочных работ (на срок их проведения);</w:t>
      </w:r>
    </w:p>
    <w:p w:rsidR="00246B1A" w:rsidRPr="007D55A0" w:rsidRDefault="00246B1A" w:rsidP="007A0506">
      <w:pPr>
        <w:numPr>
          <w:ilvl w:val="0"/>
          <w:numId w:val="40"/>
        </w:numPr>
        <w:tabs>
          <w:tab w:val="left" w:pos="142"/>
        </w:tabs>
        <w:suppressAutoHyphens w:val="0"/>
        <w:spacing w:after="200"/>
        <w:ind w:left="284" w:firstLine="0"/>
        <w:contextualSpacing/>
        <w:jc w:val="both"/>
        <w:rPr>
          <w:sz w:val="28"/>
          <w:szCs w:val="28"/>
          <w:lang w:eastAsia="ru-RU"/>
        </w:rPr>
      </w:pPr>
      <w:r w:rsidRPr="007D55A0">
        <w:rPr>
          <w:sz w:val="28"/>
          <w:szCs w:val="28"/>
          <w:lang w:eastAsia="ru-RU"/>
        </w:rPr>
        <w:t>сложность и напряженность выполняемой работы (в том числе водителям);</w:t>
      </w:r>
    </w:p>
    <w:p w:rsidR="00246B1A" w:rsidRPr="007D55A0" w:rsidRDefault="00246B1A" w:rsidP="007A0506">
      <w:pPr>
        <w:numPr>
          <w:ilvl w:val="0"/>
          <w:numId w:val="40"/>
        </w:numPr>
        <w:tabs>
          <w:tab w:val="left" w:pos="142"/>
        </w:tabs>
        <w:suppressAutoHyphens w:val="0"/>
        <w:spacing w:after="200"/>
        <w:ind w:left="284" w:firstLine="0"/>
        <w:contextualSpacing/>
        <w:jc w:val="both"/>
        <w:rPr>
          <w:sz w:val="28"/>
          <w:szCs w:val="28"/>
          <w:lang w:eastAsia="ru-RU"/>
        </w:rPr>
      </w:pPr>
      <w:r w:rsidRPr="007D55A0">
        <w:rPr>
          <w:sz w:val="28"/>
          <w:szCs w:val="28"/>
          <w:lang w:eastAsia="ru-RU"/>
        </w:rPr>
        <w:t>выполнение работ, не входящих в круг должностных обязанностей.</w:t>
      </w:r>
    </w:p>
    <w:p w:rsidR="00246B1A" w:rsidRPr="007D55A0" w:rsidRDefault="00246B1A" w:rsidP="00E128AC">
      <w:pPr>
        <w:suppressAutoHyphens w:val="0"/>
        <w:autoSpaceDE w:val="0"/>
        <w:autoSpaceDN w:val="0"/>
        <w:adjustRightInd w:val="0"/>
        <w:ind w:left="284" w:firstLine="540"/>
        <w:jc w:val="both"/>
        <w:rPr>
          <w:rFonts w:eastAsia="Batang"/>
          <w:sz w:val="28"/>
          <w:szCs w:val="28"/>
          <w:lang w:eastAsia="ko-KR"/>
        </w:rPr>
      </w:pPr>
      <w:r w:rsidRPr="007D55A0">
        <w:rPr>
          <w:sz w:val="28"/>
          <w:szCs w:val="28"/>
          <w:lang w:eastAsia="en-US"/>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Стимулирующая надбавка может устанавливаться 2 раза в год, в период тарификации и быть постоянной или по факту выполнения работы.</w:t>
      </w:r>
    </w:p>
    <w:p w:rsidR="00246B1A" w:rsidRPr="007D55A0" w:rsidRDefault="00246B1A" w:rsidP="00E128AC">
      <w:pPr>
        <w:suppressAutoHyphens w:val="0"/>
        <w:ind w:left="284" w:firstLine="540"/>
        <w:jc w:val="both"/>
        <w:rPr>
          <w:sz w:val="28"/>
          <w:szCs w:val="28"/>
          <w:lang w:eastAsia="en-US"/>
        </w:rPr>
      </w:pPr>
      <w:r w:rsidRPr="007D55A0">
        <w:rPr>
          <w:b/>
          <w:sz w:val="28"/>
          <w:szCs w:val="28"/>
          <w:lang w:eastAsia="en-US"/>
        </w:rPr>
        <w:t>Стимулирующая надбавка за выслугу лет</w:t>
      </w:r>
      <w:r w:rsidRPr="007D55A0">
        <w:rPr>
          <w:sz w:val="28"/>
          <w:szCs w:val="28"/>
          <w:lang w:eastAsia="en-US"/>
        </w:rPr>
        <w:t xml:space="preserve">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 </w:t>
      </w:r>
    </w:p>
    <w:p w:rsidR="00246B1A" w:rsidRPr="007D55A0" w:rsidRDefault="00246B1A" w:rsidP="00E128AC">
      <w:pPr>
        <w:suppressAutoHyphens w:val="0"/>
        <w:ind w:left="284" w:firstLine="540"/>
        <w:jc w:val="both"/>
        <w:rPr>
          <w:sz w:val="28"/>
          <w:szCs w:val="28"/>
          <w:lang w:eastAsia="en-US"/>
        </w:rPr>
      </w:pPr>
      <w:r w:rsidRPr="007D55A0">
        <w:rPr>
          <w:sz w:val="28"/>
          <w:szCs w:val="28"/>
          <w:lang w:eastAsia="en-US"/>
        </w:rPr>
        <w:t>Рекомендуемые размеры (в процентах от оклада):</w:t>
      </w:r>
    </w:p>
    <w:p w:rsidR="00246B1A" w:rsidRPr="007D55A0" w:rsidRDefault="00246B1A" w:rsidP="007A0506">
      <w:pPr>
        <w:numPr>
          <w:ilvl w:val="0"/>
          <w:numId w:val="41"/>
        </w:numPr>
        <w:suppressAutoHyphens w:val="0"/>
        <w:spacing w:after="200"/>
        <w:ind w:left="284" w:firstLine="0"/>
        <w:jc w:val="both"/>
        <w:rPr>
          <w:b/>
          <w:sz w:val="28"/>
          <w:szCs w:val="28"/>
          <w:lang w:eastAsia="en-US"/>
        </w:rPr>
      </w:pPr>
      <w:r w:rsidRPr="007D55A0">
        <w:rPr>
          <w:sz w:val="28"/>
          <w:szCs w:val="28"/>
          <w:lang w:eastAsia="en-US"/>
        </w:rPr>
        <w:t xml:space="preserve">при выслуге лет от 1 до 5 лет – </w:t>
      </w:r>
      <w:r w:rsidRPr="007D55A0">
        <w:rPr>
          <w:b/>
          <w:sz w:val="28"/>
          <w:szCs w:val="28"/>
          <w:lang w:eastAsia="en-US"/>
        </w:rPr>
        <w:t>5%;</w:t>
      </w:r>
    </w:p>
    <w:p w:rsidR="00246B1A" w:rsidRPr="007D55A0" w:rsidRDefault="00246B1A" w:rsidP="007A0506">
      <w:pPr>
        <w:numPr>
          <w:ilvl w:val="0"/>
          <w:numId w:val="41"/>
        </w:numPr>
        <w:suppressAutoHyphens w:val="0"/>
        <w:spacing w:after="200"/>
        <w:ind w:left="284" w:firstLine="0"/>
        <w:jc w:val="both"/>
        <w:rPr>
          <w:b/>
          <w:sz w:val="28"/>
          <w:szCs w:val="28"/>
          <w:lang w:eastAsia="en-US"/>
        </w:rPr>
      </w:pPr>
      <w:r w:rsidRPr="007D55A0">
        <w:rPr>
          <w:sz w:val="28"/>
          <w:szCs w:val="28"/>
          <w:lang w:eastAsia="en-US"/>
        </w:rPr>
        <w:t xml:space="preserve">при выслуге лет от 5 до 10 лет – </w:t>
      </w:r>
      <w:r w:rsidRPr="007D55A0">
        <w:rPr>
          <w:b/>
          <w:sz w:val="28"/>
          <w:szCs w:val="28"/>
          <w:lang w:eastAsia="en-US"/>
        </w:rPr>
        <w:t>10%;</w:t>
      </w:r>
    </w:p>
    <w:p w:rsidR="00246B1A" w:rsidRPr="007D55A0" w:rsidRDefault="00246B1A" w:rsidP="007A0506">
      <w:pPr>
        <w:numPr>
          <w:ilvl w:val="0"/>
          <w:numId w:val="41"/>
        </w:numPr>
        <w:suppressAutoHyphens w:val="0"/>
        <w:spacing w:after="200"/>
        <w:ind w:left="284" w:firstLine="0"/>
        <w:jc w:val="both"/>
        <w:rPr>
          <w:b/>
          <w:sz w:val="28"/>
          <w:szCs w:val="28"/>
          <w:lang w:eastAsia="en-US"/>
        </w:rPr>
      </w:pPr>
      <w:r w:rsidRPr="007D55A0">
        <w:rPr>
          <w:sz w:val="28"/>
          <w:szCs w:val="28"/>
          <w:lang w:eastAsia="en-US"/>
        </w:rPr>
        <w:lastRenderedPageBreak/>
        <w:t xml:space="preserve">при выслуге лет от 10 лет – </w:t>
      </w:r>
      <w:r w:rsidRPr="007D55A0">
        <w:rPr>
          <w:b/>
          <w:sz w:val="28"/>
          <w:szCs w:val="28"/>
          <w:lang w:eastAsia="en-US"/>
        </w:rPr>
        <w:t>15%.</w:t>
      </w:r>
    </w:p>
    <w:p w:rsidR="00246B1A" w:rsidRPr="007D55A0" w:rsidRDefault="00246B1A" w:rsidP="00E128AC">
      <w:pPr>
        <w:suppressAutoHyphens w:val="0"/>
        <w:ind w:left="284" w:firstLine="540"/>
        <w:jc w:val="both"/>
        <w:rPr>
          <w:sz w:val="28"/>
          <w:szCs w:val="28"/>
          <w:lang w:eastAsia="en-US"/>
        </w:rPr>
      </w:pPr>
      <w:r w:rsidRPr="007D55A0">
        <w:rPr>
          <w:sz w:val="28"/>
          <w:szCs w:val="28"/>
          <w:lang w:eastAsia="en-US"/>
        </w:rPr>
        <w:t xml:space="preserve">Стимулирующая надбавка за стабильно высокие результаты труда </w:t>
      </w:r>
      <w:r w:rsidRPr="007D55A0">
        <w:rPr>
          <w:color w:val="000000"/>
          <w:sz w:val="28"/>
          <w:szCs w:val="28"/>
          <w:lang w:eastAsia="en-US"/>
        </w:rPr>
        <w:t xml:space="preserve">устанавливается за </w:t>
      </w:r>
      <w:r w:rsidRPr="007D55A0">
        <w:rPr>
          <w:sz w:val="28"/>
          <w:szCs w:val="28"/>
          <w:lang w:eastAsia="en-US"/>
        </w:rPr>
        <w:t>качество и результативность труда  в соответствии с разработанной БДОУ МО Динской район «Детский сад №</w:t>
      </w:r>
      <w:r w:rsidR="00C20EDC" w:rsidRPr="007D55A0">
        <w:rPr>
          <w:sz w:val="28"/>
          <w:szCs w:val="28"/>
          <w:lang w:eastAsia="en-US"/>
        </w:rPr>
        <w:t xml:space="preserve"> 40</w:t>
      </w:r>
      <w:r w:rsidRPr="007D55A0">
        <w:rPr>
          <w:sz w:val="28"/>
          <w:szCs w:val="28"/>
          <w:lang w:eastAsia="en-US"/>
        </w:rPr>
        <w:t xml:space="preserve">» Методикой оценки результативности деятельности сотрудников. </w:t>
      </w:r>
    </w:p>
    <w:p w:rsidR="00246B1A" w:rsidRPr="007D55A0" w:rsidRDefault="00246B1A" w:rsidP="00E128AC">
      <w:pPr>
        <w:suppressAutoHyphens w:val="0"/>
        <w:ind w:left="284" w:firstLine="540"/>
        <w:jc w:val="both"/>
        <w:rPr>
          <w:sz w:val="28"/>
          <w:szCs w:val="28"/>
          <w:lang w:eastAsia="en-US"/>
        </w:rPr>
      </w:pPr>
      <w:r w:rsidRPr="007D55A0">
        <w:rPr>
          <w:sz w:val="28"/>
          <w:szCs w:val="28"/>
          <w:lang w:eastAsia="en-US"/>
        </w:rPr>
        <w:t xml:space="preserve">  Надбавка устанавливается и выплачивается один раз в квартал на основании решения расширенной комиссии, оформленного протоколом.  </w:t>
      </w:r>
    </w:p>
    <w:p w:rsidR="00246B1A" w:rsidRPr="007D55A0" w:rsidRDefault="00246B1A" w:rsidP="00E128AC">
      <w:pPr>
        <w:suppressAutoHyphens w:val="0"/>
        <w:ind w:left="284" w:firstLine="540"/>
        <w:jc w:val="both"/>
        <w:rPr>
          <w:sz w:val="28"/>
          <w:szCs w:val="28"/>
          <w:lang w:eastAsia="en-US"/>
        </w:rPr>
      </w:pPr>
      <w:r w:rsidRPr="007D55A0">
        <w:rPr>
          <w:sz w:val="28"/>
          <w:szCs w:val="28"/>
          <w:lang w:eastAsia="en-US"/>
        </w:rPr>
        <w:t xml:space="preserve">Размер надбавки зависит от количества набранных педагогом баллов, утверждённых решением расширенной комиссии, проводившей анализ деятельности педагога за квартал. Сумма надбавки зависит от размера стимулирующей части ФОТ. </w:t>
      </w:r>
    </w:p>
    <w:p w:rsidR="004D515B" w:rsidRPr="007D55A0" w:rsidRDefault="00246B1A" w:rsidP="00E128AC">
      <w:pPr>
        <w:suppressAutoHyphens w:val="0"/>
        <w:ind w:left="284" w:firstLine="540"/>
        <w:jc w:val="both"/>
        <w:rPr>
          <w:sz w:val="28"/>
          <w:szCs w:val="28"/>
          <w:lang w:eastAsia="en-US"/>
        </w:rPr>
      </w:pPr>
      <w:r w:rsidRPr="007D55A0">
        <w:rPr>
          <w:sz w:val="28"/>
          <w:szCs w:val="28"/>
          <w:lang w:eastAsia="en-US"/>
        </w:rPr>
        <w:t>Установление стимулирующих надбавок осуществляется на основании приказа руководителя БДОУ МО</w:t>
      </w:r>
      <w:r w:rsidR="00C20EDC" w:rsidRPr="007D55A0">
        <w:rPr>
          <w:sz w:val="28"/>
          <w:szCs w:val="28"/>
          <w:lang w:eastAsia="en-US"/>
        </w:rPr>
        <w:t xml:space="preserve"> Динской район «Детский сад № 40</w:t>
      </w:r>
      <w:r w:rsidRPr="007D55A0">
        <w:rPr>
          <w:sz w:val="28"/>
          <w:szCs w:val="28"/>
          <w:lang w:eastAsia="en-US"/>
        </w:rPr>
        <w:t>» в пределах бюджетных ассигнований на оплату труда работников БДОУ М</w:t>
      </w:r>
      <w:r w:rsidR="004D515B" w:rsidRPr="007D55A0">
        <w:rPr>
          <w:sz w:val="28"/>
          <w:szCs w:val="28"/>
          <w:lang w:eastAsia="en-US"/>
        </w:rPr>
        <w:t>О</w:t>
      </w:r>
      <w:r w:rsidR="00C20EDC" w:rsidRPr="007D55A0">
        <w:rPr>
          <w:sz w:val="28"/>
          <w:szCs w:val="28"/>
          <w:lang w:eastAsia="en-US"/>
        </w:rPr>
        <w:t xml:space="preserve"> Динской район «Детскийсад № 40</w:t>
      </w:r>
      <w:r w:rsidRPr="007D55A0">
        <w:rPr>
          <w:sz w:val="28"/>
          <w:szCs w:val="28"/>
          <w:lang w:eastAsia="en-US"/>
        </w:rPr>
        <w:t>».</w:t>
      </w:r>
    </w:p>
    <w:p w:rsidR="004D515B" w:rsidRPr="00C20EDC" w:rsidRDefault="004D515B" w:rsidP="00E128AC">
      <w:pPr>
        <w:suppressAutoHyphens w:val="0"/>
        <w:ind w:left="284" w:firstLine="540"/>
        <w:jc w:val="both"/>
        <w:rPr>
          <w:rFonts w:ascii="Arial Narrow" w:hAnsi="Arial Narrow"/>
          <w:sz w:val="28"/>
          <w:szCs w:val="28"/>
          <w:lang w:eastAsia="en-US"/>
        </w:rPr>
      </w:pPr>
    </w:p>
    <w:p w:rsidR="00047E2C" w:rsidRPr="007D55A0" w:rsidRDefault="00047E2C" w:rsidP="00E128AC">
      <w:pPr>
        <w:keepNext/>
        <w:widowControl w:val="0"/>
        <w:tabs>
          <w:tab w:val="left" w:pos="567"/>
        </w:tabs>
        <w:ind w:left="284"/>
        <w:outlineLvl w:val="1"/>
        <w:rPr>
          <w:rFonts w:eastAsia="SimSun"/>
          <w:b/>
          <w:iCs/>
          <w:kern w:val="28"/>
          <w:sz w:val="28"/>
          <w:szCs w:val="28"/>
          <w:lang w:eastAsia="hi-IN" w:bidi="hi-IN"/>
        </w:rPr>
      </w:pPr>
      <w:r w:rsidRPr="007D55A0">
        <w:rPr>
          <w:rFonts w:eastAsia="SimSun"/>
          <w:b/>
          <w:iCs/>
          <w:kern w:val="28"/>
          <w:sz w:val="28"/>
          <w:szCs w:val="28"/>
          <w:lang w:eastAsia="hi-IN" w:bidi="hi-IN"/>
        </w:rPr>
        <w:t>3.6. Планирование образовательной деятельности</w:t>
      </w:r>
    </w:p>
    <w:p w:rsidR="007D55A0" w:rsidRDefault="00047E2C" w:rsidP="00E128AC">
      <w:pPr>
        <w:keepNext/>
        <w:widowControl w:val="0"/>
        <w:tabs>
          <w:tab w:val="left" w:pos="567"/>
        </w:tabs>
        <w:ind w:left="284"/>
        <w:outlineLvl w:val="1"/>
        <w:rPr>
          <w:rFonts w:ascii="Arial Narrow" w:eastAsia="SimSun" w:hAnsi="Arial Narrow"/>
          <w:b/>
          <w:iCs/>
          <w:kern w:val="28"/>
          <w:sz w:val="32"/>
          <w:szCs w:val="32"/>
          <w:lang w:eastAsia="hi-IN" w:bidi="hi-IN"/>
        </w:rPr>
      </w:pPr>
      <w:r w:rsidRPr="007D55A0">
        <w:rPr>
          <w:b/>
          <w:bCs/>
          <w:color w:val="000000"/>
          <w:sz w:val="28"/>
          <w:szCs w:val="28"/>
        </w:rPr>
        <w:t>Модель образовательной деятельности</w:t>
      </w:r>
    </w:p>
    <w:p w:rsidR="001C24DB" w:rsidRPr="007D55A0" w:rsidRDefault="001C24DB" w:rsidP="00E128AC">
      <w:pPr>
        <w:autoSpaceDE w:val="0"/>
        <w:autoSpaceDN w:val="0"/>
        <w:adjustRightInd w:val="0"/>
        <w:ind w:left="284"/>
        <w:jc w:val="center"/>
        <w:rPr>
          <w:b/>
          <w:bCs/>
          <w:color w:val="000000"/>
          <w:sz w:val="28"/>
          <w:szCs w:val="28"/>
        </w:rPr>
      </w:pPr>
      <w:bookmarkStart w:id="58" w:name="_Toc420597645"/>
      <w:bookmarkStart w:id="59" w:name="_Toc420598559"/>
      <w:bookmarkStart w:id="60" w:name="_Toc422496199"/>
      <w:bookmarkEnd w:id="53"/>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473"/>
        <w:gridCol w:w="4941"/>
      </w:tblGrid>
      <w:tr w:rsidR="001C24DB" w:rsidRPr="007D55A0" w:rsidTr="007A0506">
        <w:trPr>
          <w:trHeight w:val="1063"/>
        </w:trPr>
        <w:tc>
          <w:tcPr>
            <w:tcW w:w="2650" w:type="dxa"/>
          </w:tcPr>
          <w:p w:rsidR="001C24DB" w:rsidRPr="007D55A0" w:rsidRDefault="001C24DB" w:rsidP="00E128AC">
            <w:pPr>
              <w:ind w:left="284"/>
              <w:jc w:val="center"/>
              <w:rPr>
                <w:b/>
                <w:sz w:val="28"/>
                <w:szCs w:val="28"/>
              </w:rPr>
            </w:pPr>
            <w:r w:rsidRPr="007D55A0">
              <w:rPr>
                <w:b/>
                <w:sz w:val="28"/>
                <w:szCs w:val="28"/>
              </w:rPr>
              <w:t>Период</w:t>
            </w:r>
          </w:p>
          <w:p w:rsidR="001C24DB" w:rsidRPr="007D55A0" w:rsidRDefault="001C24DB" w:rsidP="00E128AC">
            <w:pPr>
              <w:ind w:left="284"/>
              <w:jc w:val="center"/>
              <w:rPr>
                <w:b/>
                <w:sz w:val="28"/>
                <w:szCs w:val="28"/>
              </w:rPr>
            </w:pPr>
            <w:r w:rsidRPr="007D55A0">
              <w:rPr>
                <w:b/>
                <w:sz w:val="28"/>
                <w:szCs w:val="28"/>
              </w:rPr>
              <w:t>образовательной</w:t>
            </w:r>
          </w:p>
          <w:p w:rsidR="001C24DB" w:rsidRPr="007D55A0" w:rsidRDefault="001C24DB" w:rsidP="00E128AC">
            <w:pPr>
              <w:ind w:left="284"/>
              <w:jc w:val="center"/>
              <w:rPr>
                <w:b/>
                <w:sz w:val="28"/>
                <w:szCs w:val="28"/>
              </w:rPr>
            </w:pPr>
            <w:r w:rsidRPr="007D55A0">
              <w:rPr>
                <w:b/>
                <w:sz w:val="28"/>
                <w:szCs w:val="28"/>
              </w:rPr>
              <w:t>деятельности</w:t>
            </w:r>
          </w:p>
        </w:tc>
        <w:tc>
          <w:tcPr>
            <w:tcW w:w="2473" w:type="dxa"/>
          </w:tcPr>
          <w:p w:rsidR="001C24DB" w:rsidRPr="007D55A0" w:rsidRDefault="001C24DB" w:rsidP="00E128AC">
            <w:pPr>
              <w:ind w:left="284"/>
              <w:jc w:val="center"/>
              <w:rPr>
                <w:b/>
                <w:sz w:val="28"/>
                <w:szCs w:val="28"/>
              </w:rPr>
            </w:pPr>
            <w:r w:rsidRPr="007D55A0">
              <w:rPr>
                <w:b/>
                <w:sz w:val="28"/>
                <w:szCs w:val="28"/>
              </w:rPr>
              <w:t>Сроки его протекания</w:t>
            </w:r>
          </w:p>
        </w:tc>
        <w:tc>
          <w:tcPr>
            <w:tcW w:w="4941" w:type="dxa"/>
          </w:tcPr>
          <w:p w:rsidR="001C24DB" w:rsidRPr="007D55A0" w:rsidRDefault="001C24DB" w:rsidP="00E128AC">
            <w:pPr>
              <w:ind w:left="284"/>
              <w:jc w:val="center"/>
              <w:rPr>
                <w:b/>
                <w:sz w:val="28"/>
                <w:szCs w:val="28"/>
              </w:rPr>
            </w:pPr>
            <w:r w:rsidRPr="007D55A0">
              <w:rPr>
                <w:b/>
                <w:sz w:val="28"/>
                <w:szCs w:val="28"/>
              </w:rPr>
              <w:t>Особенности организации</w:t>
            </w:r>
          </w:p>
          <w:p w:rsidR="001C24DB" w:rsidRPr="007D55A0" w:rsidRDefault="001C24DB" w:rsidP="00E128AC">
            <w:pPr>
              <w:ind w:left="284"/>
              <w:jc w:val="center"/>
              <w:rPr>
                <w:b/>
                <w:sz w:val="28"/>
                <w:szCs w:val="28"/>
              </w:rPr>
            </w:pPr>
            <w:r w:rsidRPr="007D55A0">
              <w:rPr>
                <w:b/>
                <w:sz w:val="28"/>
                <w:szCs w:val="28"/>
              </w:rPr>
              <w:t>образовательной деятельности</w:t>
            </w:r>
          </w:p>
        </w:tc>
      </w:tr>
      <w:tr w:rsidR="001C24DB" w:rsidRPr="007D55A0" w:rsidTr="007A0506">
        <w:trPr>
          <w:trHeight w:val="349"/>
        </w:trPr>
        <w:tc>
          <w:tcPr>
            <w:tcW w:w="2650" w:type="dxa"/>
          </w:tcPr>
          <w:p w:rsidR="001C24DB" w:rsidRPr="007D55A0" w:rsidRDefault="00D76E8D" w:rsidP="00E128AC">
            <w:pPr>
              <w:ind w:left="284"/>
              <w:rPr>
                <w:sz w:val="28"/>
                <w:szCs w:val="28"/>
              </w:rPr>
            </w:pPr>
            <w:r w:rsidRPr="007D55A0">
              <w:rPr>
                <w:sz w:val="28"/>
                <w:szCs w:val="28"/>
              </w:rPr>
              <w:t>Воспитательно-образовательный</w:t>
            </w:r>
          </w:p>
          <w:p w:rsidR="001B17EE" w:rsidRPr="007D55A0" w:rsidRDefault="001B17EE" w:rsidP="00E128AC">
            <w:pPr>
              <w:ind w:left="284"/>
              <w:rPr>
                <w:sz w:val="28"/>
                <w:szCs w:val="28"/>
              </w:rPr>
            </w:pPr>
            <w:r w:rsidRPr="007D55A0">
              <w:rPr>
                <w:sz w:val="28"/>
                <w:szCs w:val="28"/>
              </w:rPr>
              <w:t>период</w:t>
            </w:r>
          </w:p>
        </w:tc>
        <w:tc>
          <w:tcPr>
            <w:tcW w:w="2473" w:type="dxa"/>
          </w:tcPr>
          <w:p w:rsidR="001C24DB" w:rsidRPr="007D55A0" w:rsidRDefault="001C24DB" w:rsidP="00E128AC">
            <w:pPr>
              <w:spacing w:before="100" w:beforeAutospacing="1" w:after="100" w:afterAutospacing="1"/>
              <w:ind w:left="284"/>
              <w:rPr>
                <w:sz w:val="28"/>
                <w:szCs w:val="28"/>
              </w:rPr>
            </w:pPr>
            <w:r w:rsidRPr="007D55A0">
              <w:rPr>
                <w:sz w:val="28"/>
                <w:szCs w:val="28"/>
              </w:rPr>
              <w:t>С 1 сентября по 31 мая</w:t>
            </w:r>
          </w:p>
        </w:tc>
        <w:tc>
          <w:tcPr>
            <w:tcW w:w="4941" w:type="dxa"/>
          </w:tcPr>
          <w:p w:rsidR="001C24DB" w:rsidRPr="007D55A0" w:rsidRDefault="001C24DB" w:rsidP="00E128AC">
            <w:pPr>
              <w:numPr>
                <w:ilvl w:val="0"/>
                <w:numId w:val="4"/>
              </w:numPr>
              <w:ind w:left="284"/>
              <w:rPr>
                <w:sz w:val="28"/>
                <w:szCs w:val="28"/>
              </w:rPr>
            </w:pPr>
            <w:r w:rsidRPr="007D55A0">
              <w:rPr>
                <w:sz w:val="28"/>
                <w:szCs w:val="28"/>
              </w:rPr>
              <w:t xml:space="preserve">образовательная деятельность в процессе </w:t>
            </w:r>
          </w:p>
          <w:p w:rsidR="001C24DB" w:rsidRPr="007D55A0" w:rsidRDefault="001C24DB" w:rsidP="00E128AC">
            <w:pPr>
              <w:ind w:left="284"/>
              <w:rPr>
                <w:sz w:val="28"/>
                <w:szCs w:val="28"/>
              </w:rPr>
            </w:pPr>
            <w:r w:rsidRPr="007D55A0">
              <w:rPr>
                <w:sz w:val="28"/>
                <w:szCs w:val="28"/>
              </w:rPr>
              <w:t>непосредственно-организованной образовательной деятельности;</w:t>
            </w:r>
          </w:p>
          <w:p w:rsidR="001C24DB" w:rsidRPr="007D55A0" w:rsidRDefault="001C24DB" w:rsidP="00E128AC">
            <w:pPr>
              <w:numPr>
                <w:ilvl w:val="0"/>
                <w:numId w:val="4"/>
              </w:numPr>
              <w:ind w:left="284"/>
              <w:rPr>
                <w:sz w:val="28"/>
                <w:szCs w:val="28"/>
              </w:rPr>
            </w:pPr>
            <w:r w:rsidRPr="007D55A0">
              <w:rPr>
                <w:sz w:val="28"/>
                <w:szCs w:val="28"/>
              </w:rPr>
              <w:t>организация и проведение режимных моментов;</w:t>
            </w:r>
          </w:p>
          <w:p w:rsidR="001C24DB" w:rsidRPr="007D55A0" w:rsidRDefault="001C24DB" w:rsidP="00E128AC">
            <w:pPr>
              <w:numPr>
                <w:ilvl w:val="0"/>
                <w:numId w:val="4"/>
              </w:numPr>
              <w:ind w:left="284"/>
              <w:rPr>
                <w:sz w:val="28"/>
                <w:szCs w:val="28"/>
              </w:rPr>
            </w:pPr>
            <w:r w:rsidRPr="007D55A0">
              <w:rPr>
                <w:sz w:val="28"/>
                <w:szCs w:val="28"/>
              </w:rPr>
              <w:t>самостоятельная деятельность  детей</w:t>
            </w:r>
          </w:p>
          <w:p w:rsidR="001C24DB" w:rsidRPr="007D55A0" w:rsidRDefault="001C24DB" w:rsidP="00E128AC">
            <w:pPr>
              <w:ind w:left="284"/>
              <w:rPr>
                <w:sz w:val="28"/>
                <w:szCs w:val="28"/>
              </w:rPr>
            </w:pPr>
          </w:p>
        </w:tc>
      </w:tr>
      <w:tr w:rsidR="001C24DB" w:rsidRPr="007D55A0" w:rsidTr="007A0506">
        <w:trPr>
          <w:trHeight w:val="349"/>
        </w:trPr>
        <w:tc>
          <w:tcPr>
            <w:tcW w:w="2650" w:type="dxa"/>
          </w:tcPr>
          <w:p w:rsidR="001C24DB" w:rsidRPr="007D55A0" w:rsidRDefault="00D76E8D" w:rsidP="00E128AC">
            <w:pPr>
              <w:spacing w:before="100" w:beforeAutospacing="1" w:after="100" w:afterAutospacing="1"/>
              <w:ind w:left="284"/>
              <w:rPr>
                <w:sz w:val="28"/>
                <w:szCs w:val="28"/>
              </w:rPr>
            </w:pPr>
            <w:r w:rsidRPr="007D55A0">
              <w:rPr>
                <w:sz w:val="28"/>
                <w:szCs w:val="28"/>
              </w:rPr>
              <w:t>Летне-оздоровительный</w:t>
            </w:r>
          </w:p>
          <w:p w:rsidR="001B17EE" w:rsidRPr="007D55A0" w:rsidRDefault="001B17EE" w:rsidP="00E128AC">
            <w:pPr>
              <w:spacing w:before="100" w:beforeAutospacing="1" w:after="100" w:afterAutospacing="1"/>
              <w:ind w:left="284"/>
              <w:rPr>
                <w:sz w:val="28"/>
                <w:szCs w:val="28"/>
              </w:rPr>
            </w:pPr>
            <w:r w:rsidRPr="007D55A0">
              <w:rPr>
                <w:sz w:val="28"/>
                <w:szCs w:val="28"/>
              </w:rPr>
              <w:t>период</w:t>
            </w:r>
          </w:p>
        </w:tc>
        <w:tc>
          <w:tcPr>
            <w:tcW w:w="2473" w:type="dxa"/>
          </w:tcPr>
          <w:p w:rsidR="001C24DB" w:rsidRPr="007D55A0" w:rsidRDefault="001C24DB" w:rsidP="00E128AC">
            <w:pPr>
              <w:spacing w:before="100" w:beforeAutospacing="1" w:after="100" w:afterAutospacing="1"/>
              <w:ind w:left="284"/>
              <w:rPr>
                <w:sz w:val="28"/>
                <w:szCs w:val="28"/>
              </w:rPr>
            </w:pPr>
            <w:r w:rsidRPr="007D55A0">
              <w:rPr>
                <w:sz w:val="28"/>
                <w:szCs w:val="28"/>
              </w:rPr>
              <w:t>С 1 июня по 31 августа</w:t>
            </w:r>
          </w:p>
        </w:tc>
        <w:tc>
          <w:tcPr>
            <w:tcW w:w="4941" w:type="dxa"/>
          </w:tcPr>
          <w:p w:rsidR="001C24DB" w:rsidRPr="007D55A0" w:rsidRDefault="001C24DB" w:rsidP="00E128AC">
            <w:pPr>
              <w:numPr>
                <w:ilvl w:val="0"/>
                <w:numId w:val="5"/>
              </w:numPr>
              <w:ind w:left="284"/>
              <w:rPr>
                <w:sz w:val="28"/>
                <w:szCs w:val="28"/>
              </w:rPr>
            </w:pPr>
            <w:r w:rsidRPr="007D55A0">
              <w:rPr>
                <w:sz w:val="28"/>
                <w:szCs w:val="28"/>
              </w:rPr>
              <w:t>организация игровых ситуаций, культурно-досуговой деятельности;</w:t>
            </w:r>
          </w:p>
          <w:p w:rsidR="001C24DB" w:rsidRPr="007D55A0" w:rsidRDefault="001C24DB" w:rsidP="00E128AC">
            <w:pPr>
              <w:numPr>
                <w:ilvl w:val="0"/>
                <w:numId w:val="5"/>
              </w:numPr>
              <w:ind w:left="284"/>
              <w:rPr>
                <w:sz w:val="28"/>
                <w:szCs w:val="28"/>
              </w:rPr>
            </w:pPr>
            <w:r w:rsidRPr="007D55A0">
              <w:rPr>
                <w:sz w:val="28"/>
                <w:szCs w:val="28"/>
              </w:rPr>
              <w:t>организация и проведение  режимных моментов;</w:t>
            </w:r>
          </w:p>
          <w:p w:rsidR="001C24DB" w:rsidRPr="007D55A0" w:rsidRDefault="001C24DB" w:rsidP="00E128AC">
            <w:pPr>
              <w:numPr>
                <w:ilvl w:val="0"/>
                <w:numId w:val="5"/>
              </w:numPr>
              <w:ind w:left="284"/>
              <w:rPr>
                <w:sz w:val="28"/>
                <w:szCs w:val="28"/>
              </w:rPr>
            </w:pPr>
            <w:r w:rsidRPr="007D55A0">
              <w:rPr>
                <w:sz w:val="28"/>
                <w:szCs w:val="28"/>
              </w:rPr>
              <w:t>самостоятельная деятельность</w:t>
            </w:r>
          </w:p>
        </w:tc>
      </w:tr>
      <w:bookmarkEnd w:id="58"/>
      <w:bookmarkEnd w:id="59"/>
      <w:bookmarkEnd w:id="60"/>
    </w:tbl>
    <w:p w:rsidR="001C24DB" w:rsidRPr="007D55A0" w:rsidRDefault="001C24DB" w:rsidP="00E128AC">
      <w:pPr>
        <w:autoSpaceDE w:val="0"/>
        <w:autoSpaceDN w:val="0"/>
        <w:ind w:left="284"/>
        <w:jc w:val="both"/>
        <w:rPr>
          <w:b/>
          <w:sz w:val="28"/>
          <w:szCs w:val="28"/>
        </w:rPr>
      </w:pPr>
    </w:p>
    <w:p w:rsidR="00AB6240" w:rsidRPr="007D55A0" w:rsidRDefault="00AB6240" w:rsidP="00E128AC">
      <w:pPr>
        <w:shd w:val="clear" w:color="auto" w:fill="FFFFFF"/>
        <w:ind w:left="284" w:right="141"/>
        <w:jc w:val="both"/>
        <w:rPr>
          <w:color w:val="000000"/>
          <w:sz w:val="28"/>
          <w:szCs w:val="28"/>
        </w:rPr>
      </w:pPr>
      <w:r w:rsidRPr="007D55A0">
        <w:rPr>
          <w:sz w:val="28"/>
          <w:szCs w:val="28"/>
        </w:rPr>
        <w:t xml:space="preserve">    Социальными заказчиками деятельности учреждения являются в первую очередь родители (законные представители) воспитанников. Поэтому и режим работы учреждения установлен в соответствии с «заказом» родителей: пятидневная рабочая неделя с 12 часовым пребыванием</w:t>
      </w:r>
      <w:r w:rsidRPr="007D55A0">
        <w:rPr>
          <w:i/>
          <w:sz w:val="28"/>
          <w:szCs w:val="28"/>
        </w:rPr>
        <w:t>.</w:t>
      </w:r>
      <w:r w:rsidRPr="007D55A0">
        <w:rPr>
          <w:color w:val="000000"/>
          <w:sz w:val="28"/>
          <w:szCs w:val="28"/>
        </w:rPr>
        <w:t xml:space="preserve"> Режим скорректирован </w:t>
      </w:r>
      <w:r w:rsidRPr="007D55A0">
        <w:rPr>
          <w:color w:val="000000"/>
          <w:sz w:val="28"/>
          <w:szCs w:val="28"/>
        </w:rPr>
        <w:lastRenderedPageBreak/>
        <w:t>с учетом работы дошкольного учреждения (контингента детей, климата в регионе, длительности светового дня и т.п.). При осуществлении режимных  моментов учитываются индивидуальные  особенности ребенка.</w:t>
      </w:r>
    </w:p>
    <w:p w:rsidR="00AB6240" w:rsidRPr="007D55A0" w:rsidRDefault="00AB6240" w:rsidP="00E128AC">
      <w:pPr>
        <w:ind w:left="284" w:right="141"/>
        <w:jc w:val="both"/>
        <w:rPr>
          <w:rFonts w:eastAsia="Sylfaen"/>
          <w:sz w:val="28"/>
          <w:szCs w:val="28"/>
        </w:rPr>
      </w:pPr>
      <w:r w:rsidRPr="007D55A0">
        <w:rPr>
          <w:rFonts w:eastAsia="Sylfaen"/>
          <w:sz w:val="28"/>
          <w:szCs w:val="28"/>
          <w:u w:val="single"/>
        </w:rPr>
        <w:t xml:space="preserve"> По действующему СанПиН 2.4.1. 3049-13 непосредственно образовательная деятельность должна составлять</w:t>
      </w:r>
      <w:r w:rsidRPr="007D55A0">
        <w:rPr>
          <w:rFonts w:eastAsia="Sylfaen"/>
          <w:sz w:val="28"/>
          <w:szCs w:val="28"/>
        </w:rPr>
        <w:t>:</w:t>
      </w:r>
    </w:p>
    <w:p w:rsidR="006E1842" w:rsidRPr="007D55A0" w:rsidRDefault="006E1842" w:rsidP="00E128AC">
      <w:pPr>
        <w:ind w:left="284" w:right="141"/>
        <w:jc w:val="both"/>
        <w:rPr>
          <w:rFonts w:eastAsia="Sylfae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2205"/>
        <w:gridCol w:w="3435"/>
        <w:gridCol w:w="2434"/>
      </w:tblGrid>
      <w:tr w:rsidR="008449FF" w:rsidRPr="007D55A0" w:rsidTr="00FB33ED">
        <w:trPr>
          <w:trHeight w:val="974"/>
        </w:trPr>
        <w:tc>
          <w:tcPr>
            <w:tcW w:w="1878" w:type="dxa"/>
            <w:shd w:val="clear" w:color="auto" w:fill="auto"/>
          </w:tcPr>
          <w:p w:rsidR="008449FF" w:rsidRPr="007D55A0" w:rsidRDefault="008449FF" w:rsidP="00E128AC">
            <w:pPr>
              <w:pStyle w:val="Style5"/>
              <w:widowControl/>
              <w:tabs>
                <w:tab w:val="left" w:pos="4982"/>
              </w:tabs>
              <w:spacing w:line="240" w:lineRule="auto"/>
              <w:ind w:left="284" w:firstLine="0"/>
              <w:jc w:val="center"/>
              <w:rPr>
                <w:rStyle w:val="FontStyle207"/>
                <w:rFonts w:ascii="Times New Roman" w:hAnsi="Times New Roman" w:cs="Times New Roman"/>
                <w:b/>
                <w:sz w:val="28"/>
                <w:szCs w:val="28"/>
              </w:rPr>
            </w:pPr>
            <w:r w:rsidRPr="007D55A0">
              <w:rPr>
                <w:rStyle w:val="FontStyle207"/>
                <w:rFonts w:ascii="Times New Roman" w:hAnsi="Times New Roman" w:cs="Times New Roman"/>
                <w:b/>
                <w:sz w:val="28"/>
                <w:szCs w:val="28"/>
              </w:rPr>
              <w:t xml:space="preserve">Возраст </w:t>
            </w:r>
          </w:p>
          <w:p w:rsidR="008449FF" w:rsidRPr="007D55A0" w:rsidRDefault="008449FF" w:rsidP="00E128AC">
            <w:pPr>
              <w:pStyle w:val="Style5"/>
              <w:widowControl/>
              <w:tabs>
                <w:tab w:val="left" w:pos="4982"/>
              </w:tabs>
              <w:spacing w:line="240" w:lineRule="auto"/>
              <w:ind w:left="284" w:firstLine="0"/>
              <w:jc w:val="center"/>
              <w:rPr>
                <w:rStyle w:val="FontStyle207"/>
                <w:rFonts w:ascii="Times New Roman" w:hAnsi="Times New Roman" w:cs="Times New Roman"/>
                <w:b/>
                <w:sz w:val="28"/>
                <w:szCs w:val="28"/>
              </w:rPr>
            </w:pPr>
            <w:r w:rsidRPr="007D55A0">
              <w:rPr>
                <w:rStyle w:val="FontStyle207"/>
                <w:rFonts w:ascii="Times New Roman" w:hAnsi="Times New Roman" w:cs="Times New Roman"/>
                <w:sz w:val="28"/>
                <w:szCs w:val="28"/>
              </w:rPr>
              <w:t>(лет)</w:t>
            </w:r>
          </w:p>
        </w:tc>
        <w:tc>
          <w:tcPr>
            <w:tcW w:w="2205" w:type="dxa"/>
            <w:shd w:val="clear" w:color="auto" w:fill="auto"/>
          </w:tcPr>
          <w:p w:rsidR="008449FF" w:rsidRPr="007D55A0" w:rsidRDefault="008449FF" w:rsidP="00E128AC">
            <w:pPr>
              <w:pStyle w:val="Style5"/>
              <w:widowControl/>
              <w:tabs>
                <w:tab w:val="left" w:pos="4982"/>
              </w:tabs>
              <w:spacing w:line="240" w:lineRule="auto"/>
              <w:ind w:left="284" w:firstLine="0"/>
              <w:jc w:val="center"/>
              <w:rPr>
                <w:rStyle w:val="FontStyle207"/>
                <w:rFonts w:ascii="Times New Roman" w:hAnsi="Times New Roman" w:cs="Times New Roman"/>
                <w:b/>
                <w:sz w:val="28"/>
                <w:szCs w:val="28"/>
              </w:rPr>
            </w:pPr>
            <w:r w:rsidRPr="007D55A0">
              <w:rPr>
                <w:rStyle w:val="FontStyle207"/>
                <w:rFonts w:ascii="Times New Roman" w:hAnsi="Times New Roman" w:cs="Times New Roman"/>
                <w:b/>
                <w:sz w:val="28"/>
                <w:szCs w:val="28"/>
              </w:rPr>
              <w:t xml:space="preserve">Количество </w:t>
            </w:r>
            <w:r w:rsidRPr="007D55A0">
              <w:rPr>
                <w:rStyle w:val="FontStyle207"/>
                <w:rFonts w:ascii="Times New Roman" w:hAnsi="Times New Roman" w:cs="Times New Roman"/>
                <w:sz w:val="28"/>
                <w:szCs w:val="28"/>
              </w:rPr>
              <w:t>(раз в неделю)</w:t>
            </w:r>
          </w:p>
        </w:tc>
        <w:tc>
          <w:tcPr>
            <w:tcW w:w="3435" w:type="dxa"/>
            <w:shd w:val="clear" w:color="auto" w:fill="auto"/>
          </w:tcPr>
          <w:p w:rsidR="008449FF" w:rsidRPr="007D55A0" w:rsidRDefault="008449FF" w:rsidP="00E128AC">
            <w:pPr>
              <w:pStyle w:val="Style5"/>
              <w:widowControl/>
              <w:tabs>
                <w:tab w:val="left" w:pos="4982"/>
              </w:tabs>
              <w:spacing w:line="240" w:lineRule="auto"/>
              <w:ind w:left="284" w:firstLine="0"/>
              <w:jc w:val="center"/>
              <w:rPr>
                <w:rStyle w:val="FontStyle207"/>
                <w:rFonts w:ascii="Times New Roman" w:hAnsi="Times New Roman" w:cs="Times New Roman"/>
                <w:b/>
                <w:sz w:val="28"/>
                <w:szCs w:val="28"/>
              </w:rPr>
            </w:pPr>
            <w:r w:rsidRPr="007D55A0">
              <w:rPr>
                <w:rStyle w:val="FontStyle207"/>
                <w:rFonts w:ascii="Times New Roman" w:hAnsi="Times New Roman" w:cs="Times New Roman"/>
                <w:b/>
                <w:sz w:val="28"/>
                <w:szCs w:val="28"/>
              </w:rPr>
              <w:t xml:space="preserve">Продолжительность </w:t>
            </w:r>
          </w:p>
          <w:p w:rsidR="008449FF" w:rsidRPr="007D55A0" w:rsidRDefault="008449FF" w:rsidP="00E128AC">
            <w:pPr>
              <w:pStyle w:val="Style5"/>
              <w:widowControl/>
              <w:tabs>
                <w:tab w:val="left" w:pos="4982"/>
              </w:tabs>
              <w:spacing w:line="240" w:lineRule="auto"/>
              <w:ind w:left="284" w:firstLine="0"/>
              <w:jc w:val="center"/>
              <w:rPr>
                <w:rStyle w:val="FontStyle207"/>
                <w:rFonts w:ascii="Times New Roman" w:hAnsi="Times New Roman" w:cs="Times New Roman"/>
                <w:b/>
                <w:sz w:val="28"/>
                <w:szCs w:val="28"/>
              </w:rPr>
            </w:pPr>
            <w:r w:rsidRPr="007D55A0">
              <w:rPr>
                <w:rStyle w:val="FontStyle207"/>
                <w:rFonts w:ascii="Times New Roman" w:hAnsi="Times New Roman" w:cs="Times New Roman"/>
                <w:sz w:val="28"/>
                <w:szCs w:val="28"/>
              </w:rPr>
              <w:t>(минут)</w:t>
            </w:r>
          </w:p>
        </w:tc>
        <w:tc>
          <w:tcPr>
            <w:tcW w:w="2434" w:type="dxa"/>
          </w:tcPr>
          <w:p w:rsidR="008449FF" w:rsidRPr="007D55A0" w:rsidRDefault="008449FF" w:rsidP="00E128AC">
            <w:pPr>
              <w:pStyle w:val="Style5"/>
              <w:widowControl/>
              <w:tabs>
                <w:tab w:val="left" w:pos="4982"/>
              </w:tabs>
              <w:spacing w:line="240" w:lineRule="auto"/>
              <w:ind w:left="284" w:firstLine="0"/>
              <w:jc w:val="center"/>
              <w:rPr>
                <w:rStyle w:val="FontStyle207"/>
                <w:rFonts w:ascii="Times New Roman" w:hAnsi="Times New Roman" w:cs="Times New Roman"/>
                <w:b/>
                <w:sz w:val="28"/>
                <w:szCs w:val="28"/>
              </w:rPr>
            </w:pPr>
            <w:r w:rsidRPr="007D55A0">
              <w:rPr>
                <w:rStyle w:val="FontStyle207"/>
                <w:rFonts w:ascii="Times New Roman" w:hAnsi="Times New Roman" w:cs="Times New Roman"/>
                <w:b/>
                <w:sz w:val="28"/>
                <w:szCs w:val="28"/>
              </w:rPr>
              <w:t xml:space="preserve">Время за неделю </w:t>
            </w:r>
            <w:r w:rsidRPr="007D55A0">
              <w:rPr>
                <w:rStyle w:val="FontStyle207"/>
                <w:rFonts w:ascii="Times New Roman" w:hAnsi="Times New Roman" w:cs="Times New Roman"/>
                <w:sz w:val="28"/>
                <w:szCs w:val="28"/>
              </w:rPr>
              <w:t>(минут)</w:t>
            </w:r>
          </w:p>
        </w:tc>
      </w:tr>
      <w:tr w:rsidR="006E1842" w:rsidRPr="007D55A0" w:rsidTr="008449FF">
        <w:trPr>
          <w:trHeight w:val="303"/>
        </w:trPr>
        <w:tc>
          <w:tcPr>
            <w:tcW w:w="1878"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от 3 до 4</w:t>
            </w:r>
          </w:p>
        </w:tc>
        <w:tc>
          <w:tcPr>
            <w:tcW w:w="2205"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10</w:t>
            </w:r>
          </w:p>
        </w:tc>
        <w:tc>
          <w:tcPr>
            <w:tcW w:w="3435"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15</w:t>
            </w:r>
          </w:p>
        </w:tc>
        <w:tc>
          <w:tcPr>
            <w:tcW w:w="2434" w:type="dxa"/>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150</w:t>
            </w:r>
          </w:p>
          <w:p w:rsidR="00646F78" w:rsidRPr="007D55A0" w:rsidRDefault="00646F78"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p>
        </w:tc>
      </w:tr>
      <w:tr w:rsidR="006E1842" w:rsidRPr="007D55A0" w:rsidTr="008449FF">
        <w:trPr>
          <w:trHeight w:val="303"/>
        </w:trPr>
        <w:tc>
          <w:tcPr>
            <w:tcW w:w="1878"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от 4 до 5</w:t>
            </w:r>
          </w:p>
        </w:tc>
        <w:tc>
          <w:tcPr>
            <w:tcW w:w="2205"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10</w:t>
            </w:r>
          </w:p>
        </w:tc>
        <w:tc>
          <w:tcPr>
            <w:tcW w:w="3435"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20</w:t>
            </w:r>
          </w:p>
        </w:tc>
        <w:tc>
          <w:tcPr>
            <w:tcW w:w="2434" w:type="dxa"/>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220</w:t>
            </w:r>
          </w:p>
          <w:p w:rsidR="00646F78" w:rsidRPr="007D55A0" w:rsidRDefault="00646F78"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p>
        </w:tc>
      </w:tr>
      <w:tr w:rsidR="006E1842" w:rsidRPr="007D55A0" w:rsidTr="008449FF">
        <w:trPr>
          <w:trHeight w:val="303"/>
        </w:trPr>
        <w:tc>
          <w:tcPr>
            <w:tcW w:w="1878"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от 5 до 6</w:t>
            </w:r>
          </w:p>
        </w:tc>
        <w:tc>
          <w:tcPr>
            <w:tcW w:w="2205"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13</w:t>
            </w:r>
          </w:p>
        </w:tc>
        <w:tc>
          <w:tcPr>
            <w:tcW w:w="3435" w:type="dxa"/>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20-25</w:t>
            </w:r>
          </w:p>
        </w:tc>
        <w:tc>
          <w:tcPr>
            <w:tcW w:w="2434" w:type="dxa"/>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290</w:t>
            </w:r>
          </w:p>
          <w:p w:rsidR="00646F78" w:rsidRPr="007D55A0" w:rsidRDefault="00646F78"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p>
        </w:tc>
      </w:tr>
      <w:tr w:rsidR="006E1842" w:rsidRPr="007D55A0" w:rsidTr="00047E2C">
        <w:trPr>
          <w:trHeight w:val="429"/>
        </w:trPr>
        <w:tc>
          <w:tcPr>
            <w:tcW w:w="1878" w:type="dxa"/>
            <w:tcBorders>
              <w:top w:val="nil"/>
              <w:bottom w:val="single" w:sz="4" w:space="0" w:color="auto"/>
            </w:tcBorders>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от 6 до 7</w:t>
            </w:r>
          </w:p>
        </w:tc>
        <w:tc>
          <w:tcPr>
            <w:tcW w:w="2205" w:type="dxa"/>
            <w:tcBorders>
              <w:top w:val="nil"/>
              <w:bottom w:val="single" w:sz="4" w:space="0" w:color="auto"/>
            </w:tcBorders>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14</w:t>
            </w:r>
          </w:p>
        </w:tc>
        <w:tc>
          <w:tcPr>
            <w:tcW w:w="3435" w:type="dxa"/>
            <w:tcBorders>
              <w:top w:val="nil"/>
              <w:bottom w:val="single" w:sz="4" w:space="0" w:color="auto"/>
            </w:tcBorders>
            <w:shd w:val="clear" w:color="auto" w:fill="auto"/>
          </w:tcPr>
          <w:p w:rsidR="006E1842" w:rsidRPr="007D55A0" w:rsidRDefault="006E1842"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sidRPr="007D55A0">
              <w:rPr>
                <w:rStyle w:val="FontStyle207"/>
                <w:rFonts w:ascii="Times New Roman" w:hAnsi="Times New Roman" w:cs="Times New Roman"/>
                <w:sz w:val="28"/>
                <w:szCs w:val="28"/>
              </w:rPr>
              <w:t>30</w:t>
            </w:r>
          </w:p>
        </w:tc>
        <w:tc>
          <w:tcPr>
            <w:tcW w:w="2434" w:type="dxa"/>
            <w:tcBorders>
              <w:top w:val="nil"/>
              <w:bottom w:val="single" w:sz="4" w:space="0" w:color="auto"/>
              <w:right w:val="single" w:sz="4" w:space="0" w:color="auto"/>
            </w:tcBorders>
          </w:tcPr>
          <w:p w:rsidR="00646F78" w:rsidRPr="007D55A0" w:rsidRDefault="007D55A0" w:rsidP="00E128AC">
            <w:pPr>
              <w:pStyle w:val="Style5"/>
              <w:widowControl/>
              <w:tabs>
                <w:tab w:val="left" w:pos="4982"/>
              </w:tabs>
              <w:spacing w:line="240" w:lineRule="auto"/>
              <w:ind w:left="284"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42</w:t>
            </w:r>
          </w:p>
        </w:tc>
      </w:tr>
    </w:tbl>
    <w:p w:rsidR="00646F78" w:rsidRPr="007D55A0" w:rsidRDefault="00646F78" w:rsidP="00E128AC">
      <w:pPr>
        <w:ind w:left="284" w:right="141"/>
        <w:jc w:val="both"/>
        <w:rPr>
          <w:rFonts w:eastAsia="Sylfaen"/>
          <w:b/>
          <w:sz w:val="28"/>
          <w:szCs w:val="28"/>
          <w:u w:val="single"/>
        </w:rPr>
      </w:pPr>
    </w:p>
    <w:p w:rsidR="00646F78" w:rsidRPr="007D55A0" w:rsidRDefault="00646F78" w:rsidP="00E128AC">
      <w:pPr>
        <w:ind w:left="284" w:right="141"/>
        <w:jc w:val="both"/>
        <w:rPr>
          <w:rFonts w:eastAsia="Sylfaen"/>
          <w:b/>
          <w:sz w:val="28"/>
          <w:szCs w:val="28"/>
          <w:u w:val="single"/>
        </w:rPr>
      </w:pPr>
    </w:p>
    <w:p w:rsidR="00AB6240" w:rsidRPr="007D55A0" w:rsidRDefault="00AB6240" w:rsidP="00E128AC">
      <w:pPr>
        <w:ind w:left="284" w:right="141"/>
        <w:jc w:val="both"/>
        <w:rPr>
          <w:sz w:val="28"/>
          <w:szCs w:val="28"/>
        </w:rPr>
      </w:pPr>
      <w:r w:rsidRPr="007D55A0">
        <w:rPr>
          <w:rFonts w:eastAsia="Sylfaen"/>
          <w:b/>
          <w:sz w:val="28"/>
          <w:szCs w:val="28"/>
          <w:u w:val="single"/>
        </w:rPr>
        <w:t>Для детей в возрасте от 1,5 до 3 лет</w:t>
      </w:r>
      <w:r w:rsidRPr="007D55A0">
        <w:rPr>
          <w:rFonts w:eastAsia="Sylfaen"/>
          <w:sz w:val="28"/>
          <w:szCs w:val="28"/>
        </w:rPr>
        <w:t xml:space="preserve"> не более 1,5 часа в неделю (игровая, музыкальная деятельность, общение, раз</w:t>
      </w:r>
      <w:r w:rsidRPr="007D55A0">
        <w:rPr>
          <w:rFonts w:eastAsia="Sylfaen"/>
          <w:sz w:val="28"/>
          <w:szCs w:val="28"/>
        </w:rPr>
        <w:softHyphen/>
        <w:t>витие движений). Продолжительность непрерывной непосредственно об</w:t>
      </w:r>
      <w:r w:rsidRPr="007D55A0">
        <w:rPr>
          <w:rFonts w:eastAsia="Sylfaen"/>
          <w:sz w:val="28"/>
          <w:szCs w:val="28"/>
        </w:rPr>
        <w:softHyphen/>
        <w:t>разовательной деятельности составляет не более 10 минут.</w:t>
      </w:r>
    </w:p>
    <w:p w:rsidR="00AB6240" w:rsidRPr="007D55A0" w:rsidRDefault="00AB6240" w:rsidP="00E128AC">
      <w:pPr>
        <w:ind w:left="284" w:right="141"/>
        <w:jc w:val="both"/>
        <w:rPr>
          <w:rFonts w:eastAsia="Sylfaen"/>
          <w:sz w:val="28"/>
          <w:szCs w:val="28"/>
        </w:rPr>
      </w:pPr>
      <w:r w:rsidRPr="007D55A0">
        <w:rPr>
          <w:rFonts w:eastAsia="Sylfaen"/>
          <w:sz w:val="28"/>
          <w:szCs w:val="28"/>
        </w:rPr>
        <w:t>Допускается осуществлять непосредственно образовательную деятель</w:t>
      </w:r>
      <w:r w:rsidRPr="007D55A0">
        <w:rPr>
          <w:rFonts w:eastAsia="Sylfaen"/>
          <w:sz w:val="28"/>
          <w:szCs w:val="28"/>
        </w:rPr>
        <w:softHyphen/>
        <w:t>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AB6240" w:rsidRPr="007D55A0" w:rsidRDefault="00AB6240" w:rsidP="00E128AC">
      <w:pPr>
        <w:pStyle w:val="24"/>
        <w:shd w:val="clear" w:color="auto" w:fill="auto"/>
        <w:spacing w:before="0" w:line="240" w:lineRule="auto"/>
        <w:ind w:left="284" w:right="141"/>
        <w:rPr>
          <w:sz w:val="28"/>
          <w:szCs w:val="28"/>
        </w:rPr>
      </w:pPr>
      <w:r w:rsidRPr="007D55A0">
        <w:rPr>
          <w:b/>
          <w:sz w:val="28"/>
          <w:szCs w:val="28"/>
          <w:u w:val="single"/>
        </w:rPr>
        <w:t>Для детей четвертого года</w:t>
      </w:r>
      <w:r w:rsidRPr="007D55A0">
        <w:rPr>
          <w:sz w:val="28"/>
          <w:szCs w:val="28"/>
        </w:rPr>
        <w:t xml:space="preserve"> жизни  составляет 2 часа 45 минут. Продолжительность непрерывной непосредст</w:t>
      </w:r>
      <w:r w:rsidRPr="007D55A0">
        <w:rPr>
          <w:sz w:val="28"/>
          <w:szCs w:val="28"/>
        </w:rPr>
        <w:softHyphen/>
        <w:t>венно образовательной деятельности — не более 15 минут. Максимально допустимый объем образовательной нагрузки в первой половине дня  второй младшей группы не превышает 30 минут. В середине времени, отве</w:t>
      </w:r>
      <w:r w:rsidRPr="007D55A0">
        <w:rPr>
          <w:sz w:val="28"/>
          <w:szCs w:val="28"/>
        </w:rPr>
        <w:softHyphen/>
        <w:t>денного на непрерывную образовательную деятельность, проводят физ</w:t>
      </w:r>
      <w:r w:rsidRPr="007D55A0">
        <w:rPr>
          <w:sz w:val="28"/>
          <w:szCs w:val="28"/>
        </w:rPr>
        <w:softHyphen/>
        <w:t>культминутку. Перерывы между периодами непрерывной образовательной деятельности — не менее 10 минут.</w:t>
      </w:r>
    </w:p>
    <w:p w:rsidR="00AB6240" w:rsidRPr="007D55A0" w:rsidRDefault="00AB6240" w:rsidP="00E128AC">
      <w:pPr>
        <w:pStyle w:val="24"/>
        <w:shd w:val="clear" w:color="auto" w:fill="auto"/>
        <w:spacing w:before="0" w:after="110" w:line="240" w:lineRule="auto"/>
        <w:ind w:left="284" w:right="141"/>
        <w:rPr>
          <w:sz w:val="28"/>
          <w:szCs w:val="28"/>
        </w:rPr>
      </w:pPr>
      <w:r w:rsidRPr="007D55A0">
        <w:rPr>
          <w:sz w:val="28"/>
          <w:szCs w:val="28"/>
        </w:rPr>
        <w:t>Занятия по дополнительному образованию (студии, кружки, секции и т. п.) для детей дошкольного возраста недопустимо проводить за счет времени, отве</w:t>
      </w:r>
      <w:r w:rsidRPr="007D55A0">
        <w:rPr>
          <w:sz w:val="28"/>
          <w:szCs w:val="28"/>
        </w:rPr>
        <w:softHyphen/>
        <w:t>денного на прогулку и дневной сон. С детьми четвертого года жизни их прово</w:t>
      </w:r>
      <w:r w:rsidRPr="007D55A0">
        <w:rPr>
          <w:sz w:val="28"/>
          <w:szCs w:val="28"/>
        </w:rPr>
        <w:softHyphen/>
        <w:t>дят не чаще 1 раза в неделю продолжительностью не более 15 минут.</w:t>
      </w:r>
    </w:p>
    <w:p w:rsidR="00AB6240" w:rsidRPr="007D55A0" w:rsidRDefault="00AB6240" w:rsidP="00E128AC">
      <w:pPr>
        <w:shd w:val="clear" w:color="auto" w:fill="FFFFFF"/>
        <w:ind w:left="284" w:right="141"/>
        <w:jc w:val="both"/>
        <w:rPr>
          <w:sz w:val="28"/>
          <w:szCs w:val="28"/>
        </w:rPr>
      </w:pPr>
      <w:r w:rsidRPr="007D55A0">
        <w:rPr>
          <w:b/>
          <w:color w:val="000000"/>
          <w:sz w:val="28"/>
          <w:szCs w:val="28"/>
          <w:u w:val="single"/>
        </w:rPr>
        <w:t>Для  детей пятого года жизни составляет</w:t>
      </w:r>
      <w:r w:rsidRPr="007D55A0">
        <w:rPr>
          <w:color w:val="000000"/>
          <w:sz w:val="28"/>
          <w:szCs w:val="28"/>
        </w:rPr>
        <w:t xml:space="preserve"> 4 часа. Продолжительность непрерывной непосредственно образовательной деятельности — не более 20 минут. Максимально допустимый объем образовательной   нагрузки в первой половине дня в средней группе не превышал 40 минут. В середине времени, </w:t>
      </w:r>
      <w:r w:rsidRPr="007D55A0">
        <w:rPr>
          <w:color w:val="000000"/>
          <w:sz w:val="28"/>
          <w:szCs w:val="28"/>
        </w:rPr>
        <w:lastRenderedPageBreak/>
        <w:t>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B6240" w:rsidRPr="007D55A0" w:rsidRDefault="00AB6240" w:rsidP="00E128AC">
      <w:pPr>
        <w:pStyle w:val="24"/>
        <w:shd w:val="clear" w:color="auto" w:fill="auto"/>
        <w:spacing w:before="0" w:after="110" w:line="240" w:lineRule="auto"/>
        <w:ind w:left="284" w:right="141"/>
        <w:rPr>
          <w:sz w:val="28"/>
          <w:szCs w:val="28"/>
        </w:rPr>
      </w:pPr>
      <w:r w:rsidRPr="007D55A0">
        <w:rPr>
          <w:sz w:val="28"/>
          <w:szCs w:val="28"/>
        </w:rPr>
        <w:t>Занятия по дополнительному образованию (студии, кружки, секции и т. для детей дошкольного возраста недопустимо проводить за счет времени отведенного на прогулку и дневной сон.) С детьми пятого года жизни их проводят не чаще 2 раз в неделю продолжительностью не более 25 минут</w:t>
      </w:r>
    </w:p>
    <w:p w:rsidR="00AB6240" w:rsidRPr="007D55A0" w:rsidRDefault="00AB6240" w:rsidP="00E128AC">
      <w:pPr>
        <w:pStyle w:val="1a"/>
        <w:shd w:val="clear" w:color="auto" w:fill="auto"/>
        <w:spacing w:before="0" w:line="240" w:lineRule="auto"/>
        <w:ind w:left="284" w:right="141" w:firstLine="0"/>
        <w:rPr>
          <w:sz w:val="28"/>
          <w:szCs w:val="28"/>
        </w:rPr>
      </w:pPr>
      <w:r w:rsidRPr="007D55A0">
        <w:rPr>
          <w:b/>
          <w:sz w:val="28"/>
          <w:szCs w:val="28"/>
          <w:u w:val="single"/>
        </w:rPr>
        <w:t>Для детей шестого года жизни</w:t>
      </w:r>
      <w:r w:rsidRPr="007D55A0">
        <w:rPr>
          <w:sz w:val="28"/>
          <w:szCs w:val="28"/>
        </w:rPr>
        <w:t xml:space="preserve"> со</w:t>
      </w:r>
      <w:r w:rsidRPr="007D55A0">
        <w:rPr>
          <w:sz w:val="28"/>
          <w:szCs w:val="28"/>
        </w:rPr>
        <w:softHyphen/>
        <w:t>ставляет 6 часов 15 минут. Продолжительность непрерывной непосредст</w:t>
      </w:r>
      <w:r w:rsidRPr="007D55A0">
        <w:rPr>
          <w:sz w:val="28"/>
          <w:szCs w:val="28"/>
        </w:rPr>
        <w:softHyphen/>
        <w:t>венно образовательной деятельности — не более 25 минут. Максимально допустимый объем образовательной нагрузки в первой половине дня в старшей группе составляет 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w:t>
      </w:r>
      <w:r w:rsidRPr="007D55A0">
        <w:rPr>
          <w:sz w:val="28"/>
          <w:szCs w:val="28"/>
        </w:rPr>
        <w:softHyphen/>
        <w:t>ти—не менее 10 минут.</w:t>
      </w:r>
    </w:p>
    <w:p w:rsidR="00AB6240" w:rsidRPr="007D55A0" w:rsidRDefault="00AB6240" w:rsidP="00E128AC">
      <w:pPr>
        <w:pStyle w:val="1a"/>
        <w:shd w:val="clear" w:color="auto" w:fill="auto"/>
        <w:spacing w:before="0" w:line="240" w:lineRule="auto"/>
        <w:ind w:left="284" w:right="141" w:firstLine="0"/>
        <w:rPr>
          <w:sz w:val="28"/>
          <w:szCs w:val="28"/>
        </w:rPr>
      </w:pPr>
      <w:r w:rsidRPr="007D55A0">
        <w:rPr>
          <w:sz w:val="28"/>
          <w:szCs w:val="28"/>
        </w:rPr>
        <w:t>Непосредственно образовательная деятельность с. детьми 5-6 лет мо</w:t>
      </w:r>
      <w:r w:rsidRPr="007D55A0">
        <w:rPr>
          <w:sz w:val="28"/>
          <w:szCs w:val="28"/>
        </w:rPr>
        <w:softHyphen/>
        <w:t>жет осуществляться во второй половине дня после дневного сна, но не чаще 2-3 раз в неделю. Ее продолжительность должна составлять не бо</w:t>
      </w:r>
      <w:r w:rsidRPr="007D55A0">
        <w:rPr>
          <w:sz w:val="28"/>
          <w:szCs w:val="28"/>
        </w:rPr>
        <w:softHyphen/>
        <w:t>лее 25-30 минут в день. В середине непосредственно образовательной деятельности статического характера проводят физкультминутку.</w:t>
      </w:r>
    </w:p>
    <w:p w:rsidR="00AB6240" w:rsidRPr="007D55A0" w:rsidRDefault="00AB6240" w:rsidP="00E128AC">
      <w:pPr>
        <w:pStyle w:val="1a"/>
        <w:shd w:val="clear" w:color="auto" w:fill="auto"/>
        <w:spacing w:before="0" w:after="68" w:line="240" w:lineRule="auto"/>
        <w:ind w:left="284" w:right="141" w:firstLine="0"/>
        <w:rPr>
          <w:sz w:val="28"/>
          <w:szCs w:val="28"/>
        </w:rPr>
      </w:pPr>
      <w:r w:rsidRPr="007D55A0">
        <w:rPr>
          <w:sz w:val="28"/>
          <w:szCs w:val="28"/>
        </w:rPr>
        <w:t>Занятия по дополнительному образованию (студии, кружки, секции и т. п.) для детей дошкольного возраста недопустимо проводить за счет вре</w:t>
      </w:r>
      <w:r w:rsidRPr="007D55A0">
        <w:rPr>
          <w:sz w:val="28"/>
          <w:szCs w:val="28"/>
        </w:rPr>
        <w:softHyphen/>
        <w:t>мени, отведенного на прогулку и дневной сон. С детьми шестого года жиз</w:t>
      </w:r>
      <w:r w:rsidRPr="007D55A0">
        <w:rPr>
          <w:sz w:val="28"/>
          <w:szCs w:val="28"/>
        </w:rPr>
        <w:softHyphen/>
        <w:t>ни их проводят не чаще 2 раз в неделю продолжительностью не более 25 минут.</w:t>
      </w:r>
    </w:p>
    <w:p w:rsidR="00AB6240" w:rsidRPr="007D55A0" w:rsidRDefault="00AB6240" w:rsidP="00E128AC">
      <w:pPr>
        <w:pStyle w:val="212"/>
        <w:shd w:val="clear" w:color="auto" w:fill="auto"/>
        <w:spacing w:before="0" w:line="240" w:lineRule="auto"/>
        <w:ind w:left="284" w:right="141" w:firstLine="62"/>
        <w:rPr>
          <w:b w:val="0"/>
          <w:spacing w:val="0"/>
          <w:sz w:val="28"/>
          <w:szCs w:val="28"/>
        </w:rPr>
      </w:pPr>
      <w:r w:rsidRPr="007D55A0">
        <w:rPr>
          <w:spacing w:val="0"/>
          <w:sz w:val="28"/>
          <w:szCs w:val="28"/>
          <w:u w:val="single"/>
        </w:rPr>
        <w:t>Для детей седьмого года жизни</w:t>
      </w:r>
      <w:r w:rsidRPr="007D55A0">
        <w:rPr>
          <w:b w:val="0"/>
          <w:spacing w:val="0"/>
          <w:sz w:val="28"/>
          <w:szCs w:val="28"/>
        </w:rPr>
        <w:t xml:space="preserve"> составляет 8 часов 30 минут. Продолжительность непрерывной непосредст</w:t>
      </w:r>
      <w:r w:rsidRPr="007D55A0">
        <w:rPr>
          <w:b w:val="0"/>
          <w:spacing w:val="0"/>
          <w:sz w:val="28"/>
          <w:szCs w:val="28"/>
        </w:rPr>
        <w:softHyphen/>
        <w:t>венно-образовательной деятельности — не более 30 минут. Максимально допустимый объем образовательной нагрузки в первой половине дня в подготовительной группе не превышает 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образовали деятельности не менее 10 минут.</w:t>
      </w:r>
    </w:p>
    <w:p w:rsidR="00AB6240" w:rsidRPr="007D55A0" w:rsidRDefault="00AB6240" w:rsidP="00E128AC">
      <w:pPr>
        <w:pStyle w:val="212"/>
        <w:shd w:val="clear" w:color="auto" w:fill="auto"/>
        <w:spacing w:before="0" w:line="240" w:lineRule="auto"/>
        <w:ind w:left="284" w:right="141" w:firstLine="62"/>
        <w:rPr>
          <w:b w:val="0"/>
          <w:spacing w:val="0"/>
          <w:sz w:val="28"/>
          <w:szCs w:val="28"/>
        </w:rPr>
      </w:pPr>
      <w:r w:rsidRPr="007D55A0">
        <w:rPr>
          <w:b w:val="0"/>
          <w:spacing w:val="0"/>
          <w:sz w:val="28"/>
          <w:szCs w:val="28"/>
        </w:rPr>
        <w:t>Непосредственно образовательная деятельность с детьми 6-7 лет может осуществляться во второй половине дня после дневного сна, Не чаще 2-3 раз в неделю. Ее продолжит</w:t>
      </w:r>
      <w:r w:rsidR="00C20EDC" w:rsidRPr="007D55A0">
        <w:rPr>
          <w:b w:val="0"/>
          <w:spacing w:val="0"/>
          <w:sz w:val="28"/>
          <w:szCs w:val="28"/>
        </w:rPr>
        <w:t>ельность должна составлять не м</w:t>
      </w:r>
      <w:r w:rsidRPr="007D55A0">
        <w:rPr>
          <w:b w:val="0"/>
          <w:spacing w:val="0"/>
          <w:sz w:val="28"/>
          <w:szCs w:val="28"/>
        </w:rPr>
        <w:t>е</w:t>
      </w:r>
      <w:r w:rsidR="00C20EDC" w:rsidRPr="007D55A0">
        <w:rPr>
          <w:b w:val="0"/>
          <w:spacing w:val="0"/>
          <w:sz w:val="28"/>
          <w:szCs w:val="28"/>
        </w:rPr>
        <w:t>не</w:t>
      </w:r>
      <w:r w:rsidRPr="007D55A0">
        <w:rPr>
          <w:b w:val="0"/>
          <w:spacing w:val="0"/>
          <w:sz w:val="28"/>
          <w:szCs w:val="28"/>
        </w:rPr>
        <w:t>е 25-30 минут в день, В середине непосредственно образовательной деятельности статического характера проводят физкультминутку.</w:t>
      </w:r>
    </w:p>
    <w:p w:rsidR="00AB6240" w:rsidRPr="007D55A0" w:rsidRDefault="00AB6240" w:rsidP="00E128AC">
      <w:pPr>
        <w:pStyle w:val="212"/>
        <w:shd w:val="clear" w:color="auto" w:fill="auto"/>
        <w:spacing w:before="0" w:line="240" w:lineRule="auto"/>
        <w:ind w:left="284" w:right="141" w:firstLine="62"/>
        <w:rPr>
          <w:b w:val="0"/>
          <w:spacing w:val="0"/>
          <w:sz w:val="28"/>
          <w:szCs w:val="28"/>
        </w:rPr>
      </w:pPr>
      <w:r w:rsidRPr="007D55A0">
        <w:rPr>
          <w:b w:val="0"/>
          <w:spacing w:val="0"/>
          <w:sz w:val="28"/>
          <w:szCs w:val="28"/>
        </w:rPr>
        <w:t xml:space="preserve">Занятия по дополнительному образованию (студии, кружки и т.п.) для детей дошкольного возраста недопустимо проводить за </w:t>
      </w:r>
      <w:r w:rsidRPr="007D55A0">
        <w:rPr>
          <w:b w:val="0"/>
          <w:color w:val="000000"/>
          <w:spacing w:val="0"/>
          <w:sz w:val="28"/>
          <w:szCs w:val="28"/>
        </w:rPr>
        <w:t xml:space="preserve"> счет времени</w:t>
      </w:r>
      <w:r w:rsidRPr="007D55A0">
        <w:rPr>
          <w:b w:val="0"/>
          <w:spacing w:val="0"/>
          <w:sz w:val="28"/>
          <w:szCs w:val="28"/>
        </w:rPr>
        <w:t>, отведенного на прогулку и дневной сон. С детьми седьмого годами их проводят не чаще 3 раз в неделю продолжительностью не более 30 минут.</w:t>
      </w:r>
    </w:p>
    <w:p w:rsidR="00696644" w:rsidRPr="007D55A0" w:rsidRDefault="00696644" w:rsidP="00E128AC">
      <w:pPr>
        <w:ind w:left="284"/>
        <w:rPr>
          <w:b/>
          <w:smallCaps/>
          <w:sz w:val="28"/>
          <w:szCs w:val="28"/>
        </w:rPr>
      </w:pPr>
    </w:p>
    <w:p w:rsidR="00176E91" w:rsidRDefault="00176E91" w:rsidP="00E128AC">
      <w:pPr>
        <w:ind w:left="284"/>
        <w:jc w:val="center"/>
        <w:rPr>
          <w:b/>
          <w:smallCaps/>
          <w:sz w:val="28"/>
          <w:szCs w:val="28"/>
        </w:rPr>
      </w:pPr>
    </w:p>
    <w:p w:rsidR="00176E91" w:rsidRDefault="00176E91" w:rsidP="00E128AC">
      <w:pPr>
        <w:ind w:left="284"/>
        <w:jc w:val="center"/>
        <w:rPr>
          <w:b/>
          <w:smallCaps/>
          <w:sz w:val="28"/>
          <w:szCs w:val="28"/>
        </w:rPr>
      </w:pPr>
    </w:p>
    <w:p w:rsidR="00AB6240" w:rsidRPr="007D55A0" w:rsidRDefault="00AB6240" w:rsidP="00E128AC">
      <w:pPr>
        <w:ind w:left="284"/>
        <w:jc w:val="center"/>
        <w:rPr>
          <w:b/>
          <w:smallCaps/>
          <w:sz w:val="28"/>
          <w:szCs w:val="28"/>
        </w:rPr>
      </w:pPr>
      <w:r w:rsidRPr="007D55A0">
        <w:rPr>
          <w:b/>
          <w:smallCaps/>
          <w:sz w:val="28"/>
          <w:szCs w:val="28"/>
        </w:rPr>
        <w:lastRenderedPageBreak/>
        <w:t>особенности организации педагогического процесса</w:t>
      </w:r>
    </w:p>
    <w:p w:rsidR="00AB6240" w:rsidRPr="007D55A0" w:rsidRDefault="00AB6240" w:rsidP="00E128AC">
      <w:pPr>
        <w:ind w:left="284"/>
        <w:jc w:val="center"/>
        <w:rPr>
          <w:b/>
          <w:smallCaps/>
          <w:sz w:val="28"/>
          <w:szCs w:val="28"/>
        </w:rPr>
      </w:pPr>
      <w:r w:rsidRPr="007D55A0">
        <w:rPr>
          <w:b/>
          <w:smallCaps/>
          <w:sz w:val="28"/>
          <w:szCs w:val="28"/>
        </w:rPr>
        <w:t xml:space="preserve"> в осенне-весенний период года</w:t>
      </w:r>
    </w:p>
    <w:p w:rsidR="00AB6240" w:rsidRPr="007D55A0" w:rsidRDefault="00AB6240" w:rsidP="00E128AC">
      <w:pPr>
        <w:ind w:left="284"/>
        <w:rPr>
          <w:sz w:val="28"/>
          <w:szCs w:val="28"/>
        </w:rPr>
      </w:pPr>
      <w:r w:rsidRPr="007D55A0">
        <w:rPr>
          <w:sz w:val="28"/>
          <w:szCs w:val="28"/>
        </w:rPr>
        <w:t>1. Прием детей и утренняя гимнастика в этот период года проводятся на участке.</w:t>
      </w:r>
    </w:p>
    <w:p w:rsidR="00AB6240" w:rsidRPr="007D55A0" w:rsidRDefault="00AB6240" w:rsidP="00E128AC">
      <w:pPr>
        <w:ind w:left="284"/>
        <w:rPr>
          <w:sz w:val="28"/>
          <w:szCs w:val="28"/>
        </w:rPr>
      </w:pPr>
      <w:r w:rsidRPr="007D55A0">
        <w:rPr>
          <w:sz w:val="28"/>
          <w:szCs w:val="28"/>
        </w:rPr>
        <w:t>2. Процессы одевания, раздевания, умывания включены в часы подготовки к режимным моментам или  во время самих процессов.</w:t>
      </w:r>
    </w:p>
    <w:p w:rsidR="00B90FF3" w:rsidRPr="007D55A0" w:rsidRDefault="00AB6240" w:rsidP="00E128AC">
      <w:pPr>
        <w:ind w:left="284"/>
        <w:rPr>
          <w:sz w:val="28"/>
          <w:szCs w:val="28"/>
        </w:rPr>
      </w:pPr>
      <w:r w:rsidRPr="007D55A0">
        <w:rPr>
          <w:sz w:val="28"/>
          <w:szCs w:val="28"/>
        </w:rPr>
        <w:t>3. Самостоятельная деятельность детей предполагает общение детей со сверстниками, с педагогом по инициативе детей или педагога в процессе игровой и других видов деятельности, занятия детей по интересам, организацию индивидуальной работы с детьми в соответствии с планом работы в группе.</w:t>
      </w:r>
    </w:p>
    <w:p w:rsidR="00B90FF3" w:rsidRPr="007D55A0" w:rsidRDefault="00B90FF3" w:rsidP="00E128AC">
      <w:pPr>
        <w:ind w:left="284"/>
        <w:rPr>
          <w:sz w:val="28"/>
          <w:szCs w:val="28"/>
        </w:rPr>
      </w:pPr>
    </w:p>
    <w:p w:rsidR="00AB6240" w:rsidRPr="007D55A0" w:rsidRDefault="00AB6240" w:rsidP="00E128AC">
      <w:pPr>
        <w:ind w:left="284"/>
        <w:jc w:val="center"/>
        <w:rPr>
          <w:sz w:val="28"/>
          <w:szCs w:val="28"/>
        </w:rPr>
      </w:pPr>
      <w:r w:rsidRPr="007D55A0">
        <w:rPr>
          <w:b/>
          <w:smallCaps/>
          <w:sz w:val="28"/>
          <w:szCs w:val="28"/>
        </w:rPr>
        <w:t>особенности организации педагогического процесса</w:t>
      </w:r>
    </w:p>
    <w:p w:rsidR="00AB6240" w:rsidRPr="007D55A0" w:rsidRDefault="00AB6240" w:rsidP="00E128AC">
      <w:pPr>
        <w:ind w:left="284"/>
        <w:jc w:val="center"/>
        <w:rPr>
          <w:b/>
          <w:smallCaps/>
          <w:sz w:val="28"/>
          <w:szCs w:val="28"/>
        </w:rPr>
      </w:pPr>
      <w:r w:rsidRPr="007D55A0">
        <w:rPr>
          <w:b/>
          <w:smallCaps/>
          <w:sz w:val="28"/>
          <w:szCs w:val="28"/>
        </w:rPr>
        <w:t>в режиме дня в летний период года</w:t>
      </w:r>
    </w:p>
    <w:p w:rsidR="00AB6240" w:rsidRPr="007D55A0" w:rsidRDefault="00AB6240" w:rsidP="00E128AC">
      <w:pPr>
        <w:ind w:left="284" w:firstLine="720"/>
        <w:jc w:val="center"/>
        <w:rPr>
          <w:sz w:val="28"/>
          <w:szCs w:val="28"/>
        </w:rPr>
      </w:pPr>
      <w:r w:rsidRPr="007D55A0">
        <w:rPr>
          <w:sz w:val="28"/>
          <w:szCs w:val="28"/>
        </w:rPr>
        <w:t>(01.06. – 31.08.)</w:t>
      </w:r>
    </w:p>
    <w:p w:rsidR="00AB6240" w:rsidRPr="007D55A0" w:rsidRDefault="00AB6240" w:rsidP="00E128AC">
      <w:pPr>
        <w:tabs>
          <w:tab w:val="left" w:pos="-2700"/>
        </w:tabs>
        <w:ind w:left="284"/>
        <w:jc w:val="both"/>
        <w:rPr>
          <w:sz w:val="28"/>
          <w:szCs w:val="28"/>
        </w:rPr>
      </w:pPr>
      <w:r w:rsidRPr="007D55A0">
        <w:rPr>
          <w:sz w:val="28"/>
          <w:szCs w:val="28"/>
        </w:rPr>
        <w:t>1. Вся деятельность детей в течение дня организуется на свежем воздухе, за исключением обозначенных режимных моментов.</w:t>
      </w:r>
    </w:p>
    <w:p w:rsidR="00AB6240" w:rsidRPr="007D55A0" w:rsidRDefault="00AB6240" w:rsidP="00E128AC">
      <w:pPr>
        <w:tabs>
          <w:tab w:val="left" w:pos="-2700"/>
        </w:tabs>
        <w:ind w:left="284"/>
        <w:jc w:val="both"/>
        <w:rPr>
          <w:sz w:val="28"/>
          <w:szCs w:val="28"/>
        </w:rPr>
      </w:pPr>
      <w:r w:rsidRPr="007D55A0">
        <w:rPr>
          <w:sz w:val="28"/>
          <w:szCs w:val="28"/>
        </w:rPr>
        <w:t>2. Во время дневной прогулки проводятся физкультурные, музыкальные и творческие занятия   в разных формах организации детей, также как и все виды деятельности, обеспеченные предметно-развивающей средой (все виды игр, труда,  оздоровительно-физкультурная, спортивная, познавательная,  речевая, экологическая, математическая, изобразительная  и др)</w:t>
      </w:r>
    </w:p>
    <w:p w:rsidR="005D6A61" w:rsidRPr="007D55A0" w:rsidRDefault="00AB6240" w:rsidP="00E128AC">
      <w:pPr>
        <w:ind w:left="284"/>
        <w:jc w:val="both"/>
        <w:rPr>
          <w:sz w:val="28"/>
          <w:szCs w:val="28"/>
        </w:rPr>
      </w:pPr>
      <w:r w:rsidRPr="007D55A0">
        <w:rPr>
          <w:sz w:val="28"/>
          <w:szCs w:val="28"/>
        </w:rPr>
        <w:t xml:space="preserve">Оздоровительные процедуры после сна в это </w:t>
      </w:r>
      <w:r w:rsidR="001C24DB" w:rsidRPr="007D55A0">
        <w:rPr>
          <w:sz w:val="28"/>
          <w:szCs w:val="28"/>
        </w:rPr>
        <w:t>время года предполагают и водны</w:t>
      </w:r>
      <w:r w:rsidR="00AA595A" w:rsidRPr="007D55A0">
        <w:rPr>
          <w:sz w:val="28"/>
          <w:szCs w:val="28"/>
        </w:rPr>
        <w:t>е</w:t>
      </w:r>
    </w:p>
    <w:p w:rsidR="005D6A61" w:rsidRPr="00C20EDC" w:rsidRDefault="005D6A61" w:rsidP="00E128AC">
      <w:pPr>
        <w:ind w:left="284"/>
        <w:jc w:val="center"/>
        <w:rPr>
          <w:rFonts w:ascii="Arial Narrow" w:hAnsi="Arial Narrow"/>
          <w:b/>
          <w:sz w:val="28"/>
          <w:szCs w:val="28"/>
        </w:rPr>
      </w:pPr>
    </w:p>
    <w:p w:rsidR="00AA595A" w:rsidRDefault="00AA595A" w:rsidP="00E128AC">
      <w:pPr>
        <w:suppressAutoHyphens w:val="0"/>
        <w:ind w:left="284"/>
        <w:jc w:val="center"/>
        <w:rPr>
          <w:b/>
          <w:sz w:val="28"/>
          <w:szCs w:val="28"/>
          <w:lang w:eastAsia="en-US"/>
        </w:rPr>
      </w:pPr>
      <w:r w:rsidRPr="00DD5B2F">
        <w:rPr>
          <w:b/>
          <w:sz w:val="28"/>
          <w:szCs w:val="28"/>
          <w:lang w:eastAsia="en-US"/>
        </w:rPr>
        <w:t>План образовательной деятельности</w:t>
      </w:r>
      <w:r w:rsidR="003027B4">
        <w:rPr>
          <w:b/>
          <w:sz w:val="28"/>
          <w:szCs w:val="28"/>
          <w:lang w:eastAsia="en-US"/>
        </w:rPr>
        <w:t xml:space="preserve"> в  группе</w:t>
      </w:r>
      <w:r w:rsidRPr="00DD5B2F">
        <w:rPr>
          <w:b/>
          <w:sz w:val="28"/>
          <w:szCs w:val="28"/>
          <w:lang w:eastAsia="en-US"/>
        </w:rPr>
        <w:t xml:space="preserve"> кратко</w:t>
      </w:r>
      <w:r w:rsidR="003027B4">
        <w:rPr>
          <w:b/>
          <w:sz w:val="28"/>
          <w:szCs w:val="28"/>
          <w:lang w:eastAsia="en-US"/>
        </w:rPr>
        <w:t>временного пребывания смешанная дошкольная</w:t>
      </w:r>
      <w:r w:rsidRPr="00DD5B2F">
        <w:rPr>
          <w:b/>
          <w:sz w:val="28"/>
          <w:szCs w:val="28"/>
          <w:lang w:eastAsia="en-US"/>
        </w:rPr>
        <w:t xml:space="preserve">  (от 3- 5 лет)</w:t>
      </w:r>
    </w:p>
    <w:p w:rsidR="00176E91" w:rsidRDefault="00176E91" w:rsidP="00E128AC">
      <w:pPr>
        <w:suppressAutoHyphens w:val="0"/>
        <w:ind w:left="284"/>
        <w:jc w:val="center"/>
        <w:rPr>
          <w:b/>
          <w:sz w:val="28"/>
          <w:szCs w:val="28"/>
          <w:lang w:eastAsia="en-US"/>
        </w:rPr>
      </w:pPr>
    </w:p>
    <w:p w:rsidR="00176E91" w:rsidRPr="00DD5B2F" w:rsidRDefault="00176E91" w:rsidP="00E128AC">
      <w:pPr>
        <w:suppressAutoHyphens w:val="0"/>
        <w:ind w:left="284"/>
        <w:jc w:val="center"/>
        <w:rPr>
          <w:b/>
          <w:sz w:val="28"/>
          <w:szCs w:val="28"/>
          <w:lang w:eastAsia="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701"/>
        <w:gridCol w:w="1134"/>
        <w:gridCol w:w="1418"/>
        <w:gridCol w:w="1276"/>
        <w:gridCol w:w="992"/>
        <w:gridCol w:w="850"/>
      </w:tblGrid>
      <w:tr w:rsidR="00C827FF" w:rsidRPr="00DD5B2F" w:rsidTr="007A0506">
        <w:trPr>
          <w:trHeight w:val="272"/>
        </w:trPr>
        <w:tc>
          <w:tcPr>
            <w:tcW w:w="3118" w:type="dxa"/>
            <w:vMerge w:val="restart"/>
          </w:tcPr>
          <w:p w:rsidR="00C827FF" w:rsidRPr="00DD5B2F" w:rsidRDefault="00C827FF" w:rsidP="00E128AC">
            <w:pPr>
              <w:widowControl w:val="0"/>
              <w:ind w:left="284"/>
              <w:rPr>
                <w:rFonts w:eastAsia="SimSun"/>
                <w:b/>
                <w:bCs/>
                <w:kern w:val="2"/>
                <w:sz w:val="28"/>
                <w:szCs w:val="28"/>
                <w:lang w:eastAsia="hi-IN"/>
              </w:rPr>
            </w:pPr>
            <w:r w:rsidRPr="00DD5B2F">
              <w:rPr>
                <w:rFonts w:eastAsia="SimSun"/>
                <w:b/>
                <w:bCs/>
                <w:kern w:val="2"/>
                <w:sz w:val="28"/>
                <w:szCs w:val="28"/>
                <w:lang w:eastAsia="hi-IN"/>
              </w:rPr>
              <w:t>Базовая образовательная область</w:t>
            </w:r>
          </w:p>
        </w:tc>
        <w:tc>
          <w:tcPr>
            <w:tcW w:w="4253" w:type="dxa"/>
            <w:gridSpan w:val="3"/>
          </w:tcPr>
          <w:p w:rsidR="00C827FF" w:rsidRPr="00DD5B2F" w:rsidRDefault="00C827FF" w:rsidP="00E128AC">
            <w:pPr>
              <w:widowControl w:val="0"/>
              <w:ind w:left="284"/>
              <w:rPr>
                <w:rFonts w:eastAsia="SimSun"/>
                <w:bCs/>
                <w:kern w:val="2"/>
                <w:sz w:val="28"/>
                <w:szCs w:val="28"/>
                <w:lang w:eastAsia="hi-IN"/>
              </w:rPr>
            </w:pPr>
            <w:r w:rsidRPr="00DD5B2F">
              <w:rPr>
                <w:rFonts w:eastAsia="SimSun"/>
                <w:bCs/>
                <w:kern w:val="2"/>
                <w:sz w:val="28"/>
                <w:szCs w:val="28"/>
                <w:lang w:eastAsia="hi-IN"/>
              </w:rPr>
              <w:t>3-4 года</w:t>
            </w:r>
          </w:p>
        </w:tc>
        <w:tc>
          <w:tcPr>
            <w:tcW w:w="3118" w:type="dxa"/>
            <w:gridSpan w:val="3"/>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4-5 лет</w:t>
            </w:r>
          </w:p>
        </w:tc>
      </w:tr>
      <w:tr w:rsidR="00C827FF" w:rsidRPr="00DD5B2F" w:rsidTr="007A0506">
        <w:trPr>
          <w:trHeight w:val="467"/>
        </w:trPr>
        <w:tc>
          <w:tcPr>
            <w:tcW w:w="3118" w:type="dxa"/>
            <w:vMerge/>
          </w:tcPr>
          <w:p w:rsidR="00C827FF" w:rsidRPr="00DD5B2F" w:rsidRDefault="00C827FF" w:rsidP="00E128AC">
            <w:pPr>
              <w:widowControl w:val="0"/>
              <w:ind w:left="284"/>
              <w:rPr>
                <w:rFonts w:eastAsia="SimSun"/>
                <w:b/>
                <w:bCs/>
                <w:kern w:val="2"/>
                <w:sz w:val="28"/>
                <w:szCs w:val="28"/>
                <w:lang w:eastAsia="hi-IN"/>
              </w:rPr>
            </w:pPr>
          </w:p>
        </w:tc>
        <w:tc>
          <w:tcPr>
            <w:tcW w:w="1701" w:type="dxa"/>
          </w:tcPr>
          <w:p w:rsidR="00C827FF" w:rsidRPr="00DD5B2F" w:rsidRDefault="00C827FF" w:rsidP="00E128AC">
            <w:pPr>
              <w:widowControl w:val="0"/>
              <w:ind w:left="284"/>
              <w:jc w:val="center"/>
              <w:rPr>
                <w:rFonts w:eastAsia="SimSun"/>
                <w:bCs/>
                <w:kern w:val="2"/>
                <w:sz w:val="28"/>
                <w:szCs w:val="28"/>
                <w:lang w:eastAsia="hi-IN"/>
              </w:rPr>
            </w:pPr>
          </w:p>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В неделю</w:t>
            </w:r>
          </w:p>
        </w:tc>
        <w:tc>
          <w:tcPr>
            <w:tcW w:w="1134" w:type="dxa"/>
          </w:tcPr>
          <w:p w:rsidR="00C827FF" w:rsidRPr="00DD5B2F" w:rsidRDefault="00C827FF" w:rsidP="007A0506">
            <w:pPr>
              <w:widowControl w:val="0"/>
              <w:rPr>
                <w:rFonts w:eastAsia="SimSun"/>
                <w:bCs/>
                <w:kern w:val="2"/>
                <w:sz w:val="28"/>
                <w:szCs w:val="28"/>
                <w:lang w:eastAsia="hi-IN"/>
              </w:rPr>
            </w:pPr>
            <w:r w:rsidRPr="00DD5B2F">
              <w:rPr>
                <w:rFonts w:eastAsia="SimSun"/>
                <w:bCs/>
                <w:kern w:val="2"/>
                <w:sz w:val="28"/>
                <w:szCs w:val="28"/>
                <w:lang w:eastAsia="hi-IN"/>
              </w:rPr>
              <w:t>В месяц</w:t>
            </w:r>
          </w:p>
        </w:tc>
        <w:tc>
          <w:tcPr>
            <w:tcW w:w="1418" w:type="dxa"/>
          </w:tcPr>
          <w:p w:rsidR="00C827FF" w:rsidRPr="00DD5B2F" w:rsidRDefault="00C827FF" w:rsidP="00E128AC">
            <w:pPr>
              <w:suppressAutoHyphens w:val="0"/>
              <w:ind w:left="284"/>
              <w:rPr>
                <w:rFonts w:eastAsia="SimSun"/>
                <w:bCs/>
                <w:kern w:val="2"/>
                <w:sz w:val="28"/>
                <w:szCs w:val="28"/>
                <w:lang w:eastAsia="hi-IN"/>
              </w:rPr>
            </w:pPr>
          </w:p>
          <w:p w:rsidR="00C827FF" w:rsidRPr="00DD5B2F" w:rsidRDefault="00C827FF" w:rsidP="007A0506">
            <w:pPr>
              <w:widowControl w:val="0"/>
              <w:ind w:left="284"/>
              <w:rPr>
                <w:rFonts w:eastAsia="SimSun"/>
                <w:bCs/>
                <w:kern w:val="2"/>
                <w:sz w:val="28"/>
                <w:szCs w:val="28"/>
                <w:lang w:eastAsia="hi-IN"/>
              </w:rPr>
            </w:pPr>
            <w:r w:rsidRPr="00DD5B2F">
              <w:rPr>
                <w:rFonts w:eastAsia="SimSun"/>
                <w:bCs/>
                <w:kern w:val="2"/>
                <w:sz w:val="28"/>
                <w:szCs w:val="28"/>
                <w:lang w:eastAsia="hi-IN"/>
              </w:rPr>
              <w:t>В год</w:t>
            </w:r>
          </w:p>
        </w:tc>
        <w:tc>
          <w:tcPr>
            <w:tcW w:w="1276" w:type="dxa"/>
          </w:tcPr>
          <w:p w:rsidR="00C827FF" w:rsidRPr="00DD5B2F" w:rsidRDefault="00C827FF" w:rsidP="007A0506">
            <w:pPr>
              <w:widowControl w:val="0"/>
              <w:rPr>
                <w:rFonts w:eastAsia="SimSun"/>
                <w:bCs/>
                <w:kern w:val="2"/>
                <w:sz w:val="28"/>
                <w:szCs w:val="28"/>
                <w:lang w:eastAsia="hi-IN"/>
              </w:rPr>
            </w:pPr>
            <w:r w:rsidRPr="00DD5B2F">
              <w:rPr>
                <w:rFonts w:eastAsia="SimSun"/>
                <w:bCs/>
                <w:kern w:val="2"/>
                <w:sz w:val="28"/>
                <w:szCs w:val="28"/>
                <w:lang w:eastAsia="hi-IN"/>
              </w:rPr>
              <w:t>на неде</w:t>
            </w:r>
            <w:r w:rsidR="00081B81" w:rsidRPr="00DD5B2F">
              <w:rPr>
                <w:rFonts w:eastAsia="SimSun"/>
                <w:bCs/>
                <w:kern w:val="2"/>
                <w:sz w:val="28"/>
                <w:szCs w:val="28"/>
                <w:lang w:eastAsia="hi-IN"/>
              </w:rPr>
              <w:t>-</w:t>
            </w:r>
            <w:r w:rsidRPr="00DD5B2F">
              <w:rPr>
                <w:rFonts w:eastAsia="SimSun"/>
                <w:bCs/>
                <w:kern w:val="2"/>
                <w:sz w:val="28"/>
                <w:szCs w:val="28"/>
                <w:lang w:eastAsia="hi-IN"/>
              </w:rPr>
              <w:t>лю</w:t>
            </w:r>
          </w:p>
          <w:p w:rsidR="00C827FF" w:rsidRPr="00DD5B2F" w:rsidRDefault="00C827FF" w:rsidP="00E128AC">
            <w:pPr>
              <w:widowControl w:val="0"/>
              <w:ind w:left="284"/>
              <w:jc w:val="center"/>
              <w:rPr>
                <w:rFonts w:eastAsia="SimSun"/>
                <w:bCs/>
                <w:kern w:val="2"/>
                <w:sz w:val="28"/>
                <w:szCs w:val="28"/>
                <w:lang w:eastAsia="hi-IN"/>
              </w:rPr>
            </w:pPr>
          </w:p>
        </w:tc>
        <w:tc>
          <w:tcPr>
            <w:tcW w:w="992" w:type="dxa"/>
          </w:tcPr>
          <w:p w:rsidR="00C827FF" w:rsidRPr="00DD5B2F" w:rsidRDefault="00C827FF" w:rsidP="007A0506">
            <w:pPr>
              <w:widowControl w:val="0"/>
              <w:rPr>
                <w:rFonts w:eastAsia="SimSun"/>
                <w:bCs/>
                <w:kern w:val="2"/>
                <w:sz w:val="28"/>
                <w:szCs w:val="28"/>
                <w:lang w:eastAsia="hi-IN"/>
              </w:rPr>
            </w:pPr>
            <w:r w:rsidRPr="00DD5B2F">
              <w:rPr>
                <w:rFonts w:eastAsia="SimSun"/>
                <w:bCs/>
                <w:kern w:val="2"/>
                <w:sz w:val="28"/>
                <w:szCs w:val="28"/>
                <w:lang w:eastAsia="hi-IN"/>
              </w:rPr>
              <w:t>В</w:t>
            </w:r>
          </w:p>
          <w:p w:rsidR="00C827FF" w:rsidRPr="00DD5B2F" w:rsidRDefault="00C827FF" w:rsidP="007A0506">
            <w:pPr>
              <w:widowControl w:val="0"/>
              <w:rPr>
                <w:rFonts w:eastAsia="SimSun"/>
                <w:bCs/>
                <w:kern w:val="2"/>
                <w:sz w:val="28"/>
                <w:szCs w:val="28"/>
                <w:lang w:eastAsia="hi-IN"/>
              </w:rPr>
            </w:pPr>
            <w:r w:rsidRPr="00DD5B2F">
              <w:rPr>
                <w:rFonts w:eastAsia="SimSun"/>
                <w:bCs/>
                <w:kern w:val="2"/>
                <w:sz w:val="28"/>
                <w:szCs w:val="28"/>
                <w:lang w:eastAsia="hi-IN"/>
              </w:rPr>
              <w:t>месяц</w:t>
            </w:r>
          </w:p>
        </w:tc>
        <w:tc>
          <w:tcPr>
            <w:tcW w:w="850" w:type="dxa"/>
          </w:tcPr>
          <w:p w:rsidR="007A0506" w:rsidRDefault="007A0506" w:rsidP="007A0506">
            <w:pPr>
              <w:widowControl w:val="0"/>
              <w:rPr>
                <w:rFonts w:eastAsia="SimSun"/>
                <w:bCs/>
                <w:kern w:val="2"/>
                <w:sz w:val="28"/>
                <w:szCs w:val="28"/>
                <w:lang w:eastAsia="hi-IN"/>
              </w:rPr>
            </w:pPr>
            <w:r>
              <w:rPr>
                <w:rFonts w:eastAsia="SimSun"/>
                <w:bCs/>
                <w:kern w:val="2"/>
                <w:sz w:val="28"/>
                <w:szCs w:val="28"/>
                <w:lang w:eastAsia="hi-IN"/>
              </w:rPr>
              <w:t>В</w:t>
            </w:r>
          </w:p>
          <w:p w:rsidR="00C827FF" w:rsidRPr="00DD5B2F" w:rsidRDefault="00C827FF" w:rsidP="007A0506">
            <w:pPr>
              <w:widowControl w:val="0"/>
              <w:rPr>
                <w:rFonts w:eastAsia="SimSun"/>
                <w:bCs/>
                <w:kern w:val="2"/>
                <w:sz w:val="28"/>
                <w:szCs w:val="28"/>
                <w:lang w:eastAsia="hi-IN"/>
              </w:rPr>
            </w:pPr>
            <w:r w:rsidRPr="00DD5B2F">
              <w:rPr>
                <w:rFonts w:eastAsia="SimSun"/>
                <w:bCs/>
                <w:kern w:val="2"/>
                <w:sz w:val="28"/>
                <w:szCs w:val="28"/>
                <w:lang w:eastAsia="hi-IN"/>
              </w:rPr>
              <w:t>год</w:t>
            </w:r>
          </w:p>
        </w:tc>
      </w:tr>
      <w:tr w:rsidR="00C827FF" w:rsidRPr="00DD5B2F" w:rsidTr="007A0506">
        <w:tc>
          <w:tcPr>
            <w:tcW w:w="3118" w:type="dxa"/>
          </w:tcPr>
          <w:p w:rsidR="00C827FF" w:rsidRPr="00DD5B2F" w:rsidRDefault="00C827FF" w:rsidP="00E128AC">
            <w:pPr>
              <w:widowControl w:val="0"/>
              <w:ind w:left="284"/>
              <w:rPr>
                <w:rFonts w:eastAsia="SimSun"/>
                <w:bCs/>
                <w:kern w:val="2"/>
                <w:sz w:val="28"/>
                <w:szCs w:val="28"/>
                <w:lang w:eastAsia="hi-IN"/>
              </w:rPr>
            </w:pPr>
            <w:r w:rsidRPr="00DD5B2F">
              <w:rPr>
                <w:rFonts w:eastAsia="SimSun"/>
                <w:bCs/>
                <w:kern w:val="2"/>
                <w:sz w:val="28"/>
                <w:szCs w:val="28"/>
                <w:lang w:eastAsia="hi-IN"/>
              </w:rPr>
              <w:t>Речевое развитие</w:t>
            </w:r>
          </w:p>
        </w:tc>
        <w:tc>
          <w:tcPr>
            <w:tcW w:w="1701"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tc>
        <w:tc>
          <w:tcPr>
            <w:tcW w:w="1134"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tc>
        <w:tc>
          <w:tcPr>
            <w:tcW w:w="1418" w:type="dxa"/>
          </w:tcPr>
          <w:p w:rsidR="00C827FF"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tc>
        <w:tc>
          <w:tcPr>
            <w:tcW w:w="1276"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p w:rsidR="00C827FF" w:rsidRPr="00DD5B2F" w:rsidRDefault="00C827FF" w:rsidP="00E128AC">
            <w:pPr>
              <w:widowControl w:val="0"/>
              <w:ind w:left="284"/>
              <w:jc w:val="center"/>
              <w:rPr>
                <w:rFonts w:eastAsia="SimSun"/>
                <w:bCs/>
                <w:kern w:val="2"/>
                <w:sz w:val="28"/>
                <w:szCs w:val="28"/>
                <w:lang w:eastAsia="hi-IN"/>
              </w:rPr>
            </w:pPr>
          </w:p>
        </w:tc>
        <w:tc>
          <w:tcPr>
            <w:tcW w:w="992"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tc>
        <w:tc>
          <w:tcPr>
            <w:tcW w:w="850" w:type="dxa"/>
          </w:tcPr>
          <w:p w:rsidR="00C827FF"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tc>
      </w:tr>
      <w:tr w:rsidR="00C827FF" w:rsidRPr="00DD5B2F" w:rsidTr="007A0506">
        <w:trPr>
          <w:trHeight w:val="770"/>
        </w:trPr>
        <w:tc>
          <w:tcPr>
            <w:tcW w:w="3118" w:type="dxa"/>
          </w:tcPr>
          <w:p w:rsidR="00C827FF" w:rsidRPr="00DD5B2F" w:rsidRDefault="00C827FF"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Художественно-</w:t>
            </w:r>
            <w:r w:rsidR="004577D2" w:rsidRPr="00DD5B2F">
              <w:rPr>
                <w:rFonts w:eastAsia="SimSun"/>
                <w:bCs/>
                <w:kern w:val="2"/>
                <w:sz w:val="28"/>
                <w:szCs w:val="28"/>
                <w:lang w:eastAsia="hi-IN"/>
              </w:rPr>
              <w:t>эстетическое развитие :</w:t>
            </w:r>
          </w:p>
          <w:p w:rsidR="00C827FF" w:rsidRPr="00DD5B2F" w:rsidRDefault="00C827FF" w:rsidP="00E128AC">
            <w:pPr>
              <w:widowControl w:val="0"/>
              <w:tabs>
                <w:tab w:val="left" w:pos="180"/>
              </w:tabs>
              <w:ind w:left="284"/>
              <w:rPr>
                <w:rFonts w:eastAsia="SimSun"/>
                <w:bCs/>
                <w:kern w:val="2"/>
                <w:sz w:val="28"/>
                <w:szCs w:val="28"/>
                <w:lang w:eastAsia="hi-IN"/>
              </w:rPr>
            </w:pPr>
          </w:p>
        </w:tc>
        <w:tc>
          <w:tcPr>
            <w:tcW w:w="1701" w:type="dxa"/>
          </w:tcPr>
          <w:p w:rsidR="00C827FF" w:rsidRPr="00DD5B2F" w:rsidRDefault="00C827FF" w:rsidP="00E128AC">
            <w:pPr>
              <w:widowControl w:val="0"/>
              <w:ind w:left="284"/>
              <w:jc w:val="center"/>
              <w:rPr>
                <w:rFonts w:eastAsia="SimSun"/>
                <w:kern w:val="1"/>
                <w:sz w:val="28"/>
                <w:szCs w:val="28"/>
                <w:lang w:eastAsia="hi-IN"/>
              </w:rPr>
            </w:pPr>
          </w:p>
        </w:tc>
        <w:tc>
          <w:tcPr>
            <w:tcW w:w="1134" w:type="dxa"/>
          </w:tcPr>
          <w:p w:rsidR="00C827FF" w:rsidRPr="00DD5B2F" w:rsidRDefault="00C827FF" w:rsidP="00E128AC">
            <w:pPr>
              <w:widowControl w:val="0"/>
              <w:ind w:left="284"/>
              <w:jc w:val="center"/>
              <w:rPr>
                <w:rFonts w:eastAsia="SimSun"/>
                <w:kern w:val="1"/>
                <w:sz w:val="28"/>
                <w:szCs w:val="28"/>
                <w:lang w:eastAsia="hi-IN"/>
              </w:rPr>
            </w:pPr>
          </w:p>
        </w:tc>
        <w:tc>
          <w:tcPr>
            <w:tcW w:w="1418" w:type="dxa"/>
          </w:tcPr>
          <w:p w:rsidR="00C827FF" w:rsidRPr="00DD5B2F" w:rsidRDefault="00C827FF" w:rsidP="00E128AC">
            <w:pPr>
              <w:widowControl w:val="0"/>
              <w:ind w:left="284"/>
              <w:jc w:val="center"/>
              <w:rPr>
                <w:rFonts w:eastAsia="SimSun"/>
                <w:kern w:val="1"/>
                <w:sz w:val="28"/>
                <w:szCs w:val="28"/>
                <w:lang w:eastAsia="hi-IN"/>
              </w:rPr>
            </w:pPr>
          </w:p>
        </w:tc>
        <w:tc>
          <w:tcPr>
            <w:tcW w:w="1276" w:type="dxa"/>
          </w:tcPr>
          <w:p w:rsidR="00C827FF" w:rsidRPr="00DD5B2F" w:rsidRDefault="00C827FF" w:rsidP="00E128AC">
            <w:pPr>
              <w:widowControl w:val="0"/>
              <w:ind w:left="284"/>
              <w:jc w:val="center"/>
              <w:rPr>
                <w:rFonts w:eastAsia="SimSun"/>
                <w:i/>
                <w:kern w:val="1"/>
                <w:sz w:val="28"/>
                <w:szCs w:val="28"/>
                <w:lang w:eastAsia="hi-IN"/>
              </w:rPr>
            </w:pPr>
          </w:p>
        </w:tc>
        <w:tc>
          <w:tcPr>
            <w:tcW w:w="992" w:type="dxa"/>
          </w:tcPr>
          <w:p w:rsidR="00C827FF" w:rsidRPr="00DD5B2F" w:rsidRDefault="00C827FF" w:rsidP="00E128AC">
            <w:pPr>
              <w:widowControl w:val="0"/>
              <w:ind w:left="284"/>
              <w:jc w:val="center"/>
              <w:rPr>
                <w:rFonts w:eastAsia="SimSun"/>
                <w:i/>
                <w:kern w:val="1"/>
                <w:sz w:val="28"/>
                <w:szCs w:val="28"/>
                <w:lang w:eastAsia="hi-IN"/>
              </w:rPr>
            </w:pPr>
          </w:p>
        </w:tc>
        <w:tc>
          <w:tcPr>
            <w:tcW w:w="850" w:type="dxa"/>
          </w:tcPr>
          <w:p w:rsidR="00C827FF" w:rsidRPr="00DD5B2F" w:rsidRDefault="00C827FF" w:rsidP="00E128AC">
            <w:pPr>
              <w:widowControl w:val="0"/>
              <w:ind w:left="284"/>
              <w:jc w:val="center"/>
              <w:rPr>
                <w:rFonts w:eastAsia="SimSun"/>
                <w:kern w:val="1"/>
                <w:sz w:val="28"/>
                <w:szCs w:val="28"/>
                <w:lang w:eastAsia="hi-IN"/>
              </w:rPr>
            </w:pPr>
          </w:p>
        </w:tc>
      </w:tr>
      <w:tr w:rsidR="00C827FF" w:rsidRPr="00DD5B2F" w:rsidTr="007A0506">
        <w:trPr>
          <w:trHeight w:val="292"/>
        </w:trPr>
        <w:tc>
          <w:tcPr>
            <w:tcW w:w="3118" w:type="dxa"/>
          </w:tcPr>
          <w:p w:rsidR="00C827FF" w:rsidRPr="00DD5B2F" w:rsidRDefault="00C827FF"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Рисование</w:t>
            </w:r>
          </w:p>
        </w:tc>
        <w:tc>
          <w:tcPr>
            <w:tcW w:w="1701" w:type="dxa"/>
          </w:tcPr>
          <w:p w:rsidR="00C827FF" w:rsidRPr="00DD5B2F" w:rsidRDefault="004577D2"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tc>
        <w:tc>
          <w:tcPr>
            <w:tcW w:w="1134" w:type="dxa"/>
          </w:tcPr>
          <w:p w:rsidR="00C827FF" w:rsidRPr="00DD5B2F" w:rsidRDefault="004577D2"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tc>
        <w:tc>
          <w:tcPr>
            <w:tcW w:w="1418" w:type="dxa"/>
          </w:tcPr>
          <w:p w:rsidR="00C827FF"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tc>
        <w:tc>
          <w:tcPr>
            <w:tcW w:w="1276"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tc>
        <w:tc>
          <w:tcPr>
            <w:tcW w:w="992"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tc>
        <w:tc>
          <w:tcPr>
            <w:tcW w:w="850" w:type="dxa"/>
          </w:tcPr>
          <w:p w:rsidR="00C827FF"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tc>
      </w:tr>
      <w:tr w:rsidR="00C827FF" w:rsidRPr="00DD5B2F" w:rsidTr="007A0506">
        <w:trPr>
          <w:trHeight w:val="332"/>
        </w:trPr>
        <w:tc>
          <w:tcPr>
            <w:tcW w:w="3118" w:type="dxa"/>
          </w:tcPr>
          <w:p w:rsidR="00C827FF" w:rsidRPr="00DD5B2F" w:rsidRDefault="00C827FF"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Аппликация</w:t>
            </w:r>
          </w:p>
        </w:tc>
        <w:tc>
          <w:tcPr>
            <w:tcW w:w="1701" w:type="dxa"/>
          </w:tcPr>
          <w:p w:rsidR="00C827FF" w:rsidRPr="00DD5B2F" w:rsidRDefault="00C827FF" w:rsidP="00E128AC">
            <w:pPr>
              <w:widowControl w:val="0"/>
              <w:ind w:left="284"/>
              <w:jc w:val="center"/>
              <w:rPr>
                <w:rFonts w:eastAsia="SimSun"/>
                <w:i/>
                <w:kern w:val="1"/>
                <w:sz w:val="28"/>
                <w:szCs w:val="28"/>
                <w:lang w:eastAsia="hi-IN"/>
              </w:rPr>
            </w:pPr>
            <w:r w:rsidRPr="00DD5B2F">
              <w:rPr>
                <w:rFonts w:eastAsia="SimSun"/>
                <w:i/>
                <w:kern w:val="1"/>
                <w:sz w:val="28"/>
                <w:szCs w:val="28"/>
                <w:lang w:eastAsia="hi-IN"/>
              </w:rPr>
              <w:t>0,5</w:t>
            </w:r>
          </w:p>
        </w:tc>
        <w:tc>
          <w:tcPr>
            <w:tcW w:w="1134" w:type="dxa"/>
          </w:tcPr>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2</w:t>
            </w:r>
          </w:p>
        </w:tc>
        <w:tc>
          <w:tcPr>
            <w:tcW w:w="1418" w:type="dxa"/>
          </w:tcPr>
          <w:p w:rsidR="00C827FF"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18</w:t>
            </w:r>
          </w:p>
        </w:tc>
        <w:tc>
          <w:tcPr>
            <w:tcW w:w="1276" w:type="dxa"/>
          </w:tcPr>
          <w:p w:rsidR="00C827FF" w:rsidRPr="00DD5B2F" w:rsidRDefault="00C827FF" w:rsidP="00E128AC">
            <w:pPr>
              <w:widowControl w:val="0"/>
              <w:ind w:left="284"/>
              <w:jc w:val="center"/>
              <w:rPr>
                <w:rFonts w:eastAsia="SimSun"/>
                <w:i/>
                <w:kern w:val="1"/>
                <w:sz w:val="28"/>
                <w:szCs w:val="28"/>
                <w:lang w:eastAsia="hi-IN"/>
              </w:rPr>
            </w:pPr>
            <w:r w:rsidRPr="00DD5B2F">
              <w:rPr>
                <w:rFonts w:eastAsia="SimSun"/>
                <w:i/>
                <w:kern w:val="1"/>
                <w:sz w:val="28"/>
                <w:szCs w:val="28"/>
                <w:lang w:eastAsia="hi-IN"/>
              </w:rPr>
              <w:t>0,5</w:t>
            </w:r>
          </w:p>
        </w:tc>
        <w:tc>
          <w:tcPr>
            <w:tcW w:w="992" w:type="dxa"/>
          </w:tcPr>
          <w:p w:rsidR="00C827FF" w:rsidRPr="00DD5B2F" w:rsidRDefault="00C827FF" w:rsidP="00E128AC">
            <w:pPr>
              <w:widowControl w:val="0"/>
              <w:ind w:left="284"/>
              <w:jc w:val="center"/>
              <w:rPr>
                <w:rFonts w:eastAsia="SimSun"/>
                <w:i/>
                <w:kern w:val="1"/>
                <w:sz w:val="28"/>
                <w:szCs w:val="28"/>
                <w:lang w:eastAsia="hi-IN"/>
              </w:rPr>
            </w:pPr>
            <w:r w:rsidRPr="00DD5B2F">
              <w:rPr>
                <w:rFonts w:eastAsia="SimSun"/>
                <w:i/>
                <w:kern w:val="1"/>
                <w:sz w:val="28"/>
                <w:szCs w:val="28"/>
                <w:lang w:eastAsia="hi-IN"/>
              </w:rPr>
              <w:t>2</w:t>
            </w:r>
          </w:p>
        </w:tc>
        <w:tc>
          <w:tcPr>
            <w:tcW w:w="850" w:type="dxa"/>
          </w:tcPr>
          <w:p w:rsidR="00C827FF" w:rsidRPr="00DD5B2F" w:rsidRDefault="00854EB3" w:rsidP="00E128AC">
            <w:pPr>
              <w:widowControl w:val="0"/>
              <w:ind w:left="284"/>
              <w:jc w:val="center"/>
              <w:rPr>
                <w:rFonts w:eastAsia="SimSun"/>
                <w:i/>
                <w:kern w:val="1"/>
                <w:sz w:val="28"/>
                <w:szCs w:val="28"/>
                <w:lang w:eastAsia="hi-IN"/>
              </w:rPr>
            </w:pPr>
            <w:r>
              <w:rPr>
                <w:rFonts w:eastAsia="SimSun"/>
                <w:i/>
                <w:kern w:val="1"/>
                <w:sz w:val="28"/>
                <w:szCs w:val="28"/>
                <w:lang w:eastAsia="hi-IN"/>
              </w:rPr>
              <w:t>18</w:t>
            </w:r>
          </w:p>
        </w:tc>
      </w:tr>
      <w:tr w:rsidR="00C827FF" w:rsidRPr="00DD5B2F" w:rsidTr="007A0506">
        <w:trPr>
          <w:trHeight w:val="313"/>
        </w:trPr>
        <w:tc>
          <w:tcPr>
            <w:tcW w:w="3118" w:type="dxa"/>
          </w:tcPr>
          <w:p w:rsidR="00C827FF" w:rsidRPr="00DD5B2F" w:rsidRDefault="00C827FF"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Лепка</w:t>
            </w:r>
          </w:p>
          <w:p w:rsidR="00C827FF" w:rsidRPr="00DD5B2F" w:rsidRDefault="00C827FF" w:rsidP="00E128AC">
            <w:pPr>
              <w:widowControl w:val="0"/>
              <w:tabs>
                <w:tab w:val="left" w:pos="180"/>
              </w:tabs>
              <w:ind w:left="284"/>
              <w:rPr>
                <w:rFonts w:eastAsia="SimSun"/>
                <w:bCs/>
                <w:kern w:val="2"/>
                <w:sz w:val="28"/>
                <w:szCs w:val="28"/>
                <w:lang w:eastAsia="hi-IN"/>
              </w:rPr>
            </w:pPr>
          </w:p>
        </w:tc>
        <w:tc>
          <w:tcPr>
            <w:tcW w:w="1701" w:type="dxa"/>
          </w:tcPr>
          <w:p w:rsidR="00C827FF" w:rsidRPr="00DD5B2F" w:rsidRDefault="00C827FF" w:rsidP="00E128AC">
            <w:pPr>
              <w:widowControl w:val="0"/>
              <w:ind w:left="284"/>
              <w:jc w:val="center"/>
              <w:rPr>
                <w:rFonts w:eastAsia="SimSun"/>
                <w:i/>
                <w:kern w:val="1"/>
                <w:sz w:val="28"/>
                <w:szCs w:val="28"/>
                <w:lang w:eastAsia="hi-IN"/>
              </w:rPr>
            </w:pPr>
            <w:r w:rsidRPr="00DD5B2F">
              <w:rPr>
                <w:rFonts w:eastAsia="SimSun"/>
                <w:i/>
                <w:kern w:val="1"/>
                <w:sz w:val="28"/>
                <w:szCs w:val="28"/>
                <w:lang w:eastAsia="hi-IN"/>
              </w:rPr>
              <w:t>0,5</w:t>
            </w:r>
          </w:p>
          <w:p w:rsidR="00C827FF" w:rsidRPr="00DD5B2F" w:rsidRDefault="00C827FF" w:rsidP="00E128AC">
            <w:pPr>
              <w:widowControl w:val="0"/>
              <w:ind w:left="284"/>
              <w:jc w:val="center"/>
              <w:rPr>
                <w:rFonts w:eastAsia="SimSun"/>
                <w:i/>
                <w:kern w:val="1"/>
                <w:sz w:val="28"/>
                <w:szCs w:val="28"/>
                <w:lang w:eastAsia="hi-IN"/>
              </w:rPr>
            </w:pPr>
          </w:p>
        </w:tc>
        <w:tc>
          <w:tcPr>
            <w:tcW w:w="1134" w:type="dxa"/>
          </w:tcPr>
          <w:p w:rsidR="00C827FF" w:rsidRPr="00DD5B2F" w:rsidRDefault="00C827FF" w:rsidP="00E128AC">
            <w:pPr>
              <w:suppressAutoHyphens w:val="0"/>
              <w:ind w:left="284"/>
              <w:jc w:val="center"/>
              <w:rPr>
                <w:rFonts w:eastAsia="SimSun"/>
                <w:bCs/>
                <w:kern w:val="2"/>
                <w:sz w:val="28"/>
                <w:szCs w:val="28"/>
                <w:lang w:eastAsia="hi-IN"/>
              </w:rPr>
            </w:pPr>
            <w:r w:rsidRPr="00DD5B2F">
              <w:rPr>
                <w:rFonts w:eastAsia="SimSun"/>
                <w:bCs/>
                <w:kern w:val="2"/>
                <w:sz w:val="28"/>
                <w:szCs w:val="28"/>
                <w:lang w:eastAsia="hi-IN"/>
              </w:rPr>
              <w:t>2</w:t>
            </w:r>
          </w:p>
          <w:p w:rsidR="00C827FF" w:rsidRPr="00DD5B2F" w:rsidRDefault="00C827FF" w:rsidP="00E128AC">
            <w:pPr>
              <w:widowControl w:val="0"/>
              <w:ind w:left="284"/>
              <w:jc w:val="center"/>
              <w:rPr>
                <w:rFonts w:eastAsia="SimSun"/>
                <w:bCs/>
                <w:kern w:val="2"/>
                <w:sz w:val="28"/>
                <w:szCs w:val="28"/>
                <w:lang w:eastAsia="hi-IN"/>
              </w:rPr>
            </w:pPr>
          </w:p>
        </w:tc>
        <w:tc>
          <w:tcPr>
            <w:tcW w:w="1418" w:type="dxa"/>
          </w:tcPr>
          <w:p w:rsidR="00C827FF" w:rsidRPr="00DD5B2F" w:rsidRDefault="00677E0B" w:rsidP="00E128AC">
            <w:pPr>
              <w:suppressAutoHyphens w:val="0"/>
              <w:ind w:left="284"/>
              <w:jc w:val="center"/>
              <w:rPr>
                <w:rFonts w:eastAsia="SimSun"/>
                <w:bCs/>
                <w:kern w:val="2"/>
                <w:sz w:val="28"/>
                <w:szCs w:val="28"/>
                <w:lang w:eastAsia="hi-IN"/>
              </w:rPr>
            </w:pPr>
            <w:r>
              <w:rPr>
                <w:rFonts w:eastAsia="SimSun"/>
                <w:bCs/>
                <w:kern w:val="2"/>
                <w:sz w:val="28"/>
                <w:szCs w:val="28"/>
                <w:lang w:eastAsia="hi-IN"/>
              </w:rPr>
              <w:t>18</w:t>
            </w:r>
          </w:p>
          <w:p w:rsidR="00C827FF" w:rsidRPr="00DD5B2F" w:rsidRDefault="00C827FF" w:rsidP="00E128AC">
            <w:pPr>
              <w:widowControl w:val="0"/>
              <w:ind w:left="284"/>
              <w:jc w:val="center"/>
              <w:rPr>
                <w:rFonts w:eastAsia="SimSun"/>
                <w:bCs/>
                <w:kern w:val="2"/>
                <w:sz w:val="28"/>
                <w:szCs w:val="28"/>
                <w:lang w:eastAsia="hi-IN"/>
              </w:rPr>
            </w:pPr>
          </w:p>
        </w:tc>
        <w:tc>
          <w:tcPr>
            <w:tcW w:w="1276" w:type="dxa"/>
          </w:tcPr>
          <w:p w:rsidR="00C827FF" w:rsidRPr="00DD5B2F" w:rsidRDefault="00C827FF" w:rsidP="00E128AC">
            <w:pPr>
              <w:widowControl w:val="0"/>
              <w:ind w:left="284"/>
              <w:jc w:val="center"/>
              <w:rPr>
                <w:rFonts w:eastAsia="SimSun"/>
                <w:i/>
                <w:kern w:val="1"/>
                <w:sz w:val="28"/>
                <w:szCs w:val="28"/>
                <w:lang w:eastAsia="hi-IN"/>
              </w:rPr>
            </w:pPr>
            <w:r w:rsidRPr="00DD5B2F">
              <w:rPr>
                <w:rFonts w:eastAsia="SimSun"/>
                <w:i/>
                <w:kern w:val="1"/>
                <w:sz w:val="28"/>
                <w:szCs w:val="28"/>
                <w:lang w:eastAsia="hi-IN"/>
              </w:rPr>
              <w:t>0,5</w:t>
            </w:r>
          </w:p>
          <w:p w:rsidR="00C827FF" w:rsidRPr="00DD5B2F" w:rsidRDefault="00C827FF" w:rsidP="00E128AC">
            <w:pPr>
              <w:widowControl w:val="0"/>
              <w:ind w:left="284"/>
              <w:jc w:val="center"/>
              <w:rPr>
                <w:rFonts w:eastAsia="SimSun"/>
                <w:i/>
                <w:kern w:val="1"/>
                <w:sz w:val="28"/>
                <w:szCs w:val="28"/>
                <w:lang w:eastAsia="hi-IN"/>
              </w:rPr>
            </w:pPr>
          </w:p>
        </w:tc>
        <w:tc>
          <w:tcPr>
            <w:tcW w:w="992" w:type="dxa"/>
          </w:tcPr>
          <w:p w:rsidR="00C827FF" w:rsidRPr="00DD5B2F" w:rsidRDefault="00C827FF" w:rsidP="00E128AC">
            <w:pPr>
              <w:suppressAutoHyphens w:val="0"/>
              <w:ind w:left="284"/>
              <w:jc w:val="center"/>
              <w:rPr>
                <w:rFonts w:eastAsia="SimSun"/>
                <w:i/>
                <w:kern w:val="1"/>
                <w:sz w:val="28"/>
                <w:szCs w:val="28"/>
                <w:lang w:eastAsia="hi-IN"/>
              </w:rPr>
            </w:pPr>
            <w:r w:rsidRPr="00DD5B2F">
              <w:rPr>
                <w:rFonts w:eastAsia="SimSun"/>
                <w:i/>
                <w:kern w:val="1"/>
                <w:sz w:val="28"/>
                <w:szCs w:val="28"/>
                <w:lang w:eastAsia="hi-IN"/>
              </w:rPr>
              <w:t>2</w:t>
            </w:r>
          </w:p>
          <w:p w:rsidR="00C827FF" w:rsidRPr="00DD5B2F" w:rsidRDefault="00C827FF" w:rsidP="00E128AC">
            <w:pPr>
              <w:widowControl w:val="0"/>
              <w:ind w:left="284"/>
              <w:jc w:val="center"/>
              <w:rPr>
                <w:rFonts w:eastAsia="SimSun"/>
                <w:i/>
                <w:kern w:val="1"/>
                <w:sz w:val="28"/>
                <w:szCs w:val="28"/>
                <w:lang w:eastAsia="hi-IN"/>
              </w:rPr>
            </w:pPr>
          </w:p>
        </w:tc>
        <w:tc>
          <w:tcPr>
            <w:tcW w:w="850" w:type="dxa"/>
          </w:tcPr>
          <w:p w:rsidR="00C827FF" w:rsidRPr="00DD5B2F" w:rsidRDefault="00677E0B" w:rsidP="00E128AC">
            <w:pPr>
              <w:widowControl w:val="0"/>
              <w:ind w:left="284"/>
              <w:jc w:val="center"/>
              <w:rPr>
                <w:rFonts w:eastAsia="SimSun"/>
                <w:i/>
                <w:kern w:val="1"/>
                <w:sz w:val="28"/>
                <w:szCs w:val="28"/>
                <w:lang w:eastAsia="hi-IN"/>
              </w:rPr>
            </w:pPr>
            <w:r>
              <w:rPr>
                <w:rFonts w:eastAsia="SimSun"/>
                <w:i/>
                <w:kern w:val="1"/>
                <w:sz w:val="28"/>
                <w:szCs w:val="28"/>
                <w:lang w:eastAsia="hi-IN"/>
              </w:rPr>
              <w:t>18</w:t>
            </w:r>
          </w:p>
          <w:p w:rsidR="00C827FF" w:rsidRPr="00DD5B2F" w:rsidRDefault="00C827FF" w:rsidP="00E128AC">
            <w:pPr>
              <w:widowControl w:val="0"/>
              <w:ind w:left="284"/>
              <w:jc w:val="center"/>
              <w:rPr>
                <w:rFonts w:eastAsia="SimSun"/>
                <w:i/>
                <w:kern w:val="1"/>
                <w:sz w:val="28"/>
                <w:szCs w:val="28"/>
                <w:lang w:eastAsia="hi-IN"/>
              </w:rPr>
            </w:pPr>
          </w:p>
        </w:tc>
      </w:tr>
      <w:tr w:rsidR="00C827FF" w:rsidRPr="00DD5B2F" w:rsidTr="007A0506">
        <w:trPr>
          <w:trHeight w:val="1295"/>
        </w:trPr>
        <w:tc>
          <w:tcPr>
            <w:tcW w:w="3118" w:type="dxa"/>
          </w:tcPr>
          <w:p w:rsidR="00C827FF" w:rsidRPr="00DD5B2F" w:rsidRDefault="00C827FF" w:rsidP="00E128AC">
            <w:pPr>
              <w:widowControl w:val="0"/>
              <w:ind w:left="284"/>
              <w:rPr>
                <w:rFonts w:eastAsia="SimSun"/>
                <w:bCs/>
                <w:kern w:val="2"/>
                <w:sz w:val="28"/>
                <w:szCs w:val="28"/>
                <w:lang w:eastAsia="hi-IN"/>
              </w:rPr>
            </w:pPr>
            <w:r w:rsidRPr="00DD5B2F">
              <w:rPr>
                <w:rFonts w:eastAsia="SimSun"/>
                <w:bCs/>
                <w:kern w:val="2"/>
                <w:sz w:val="28"/>
                <w:szCs w:val="28"/>
                <w:lang w:eastAsia="hi-IN"/>
              </w:rPr>
              <w:lastRenderedPageBreak/>
              <w:t>Познавательное развитие (ФЭМП)</w:t>
            </w:r>
          </w:p>
          <w:p w:rsidR="00C827FF" w:rsidRPr="00DD5B2F" w:rsidRDefault="00C827FF" w:rsidP="00E128AC">
            <w:pPr>
              <w:widowControl w:val="0"/>
              <w:ind w:left="284"/>
              <w:rPr>
                <w:rFonts w:eastAsia="SimSun"/>
                <w:bCs/>
                <w:kern w:val="2"/>
                <w:sz w:val="28"/>
                <w:szCs w:val="28"/>
                <w:lang w:eastAsia="hi-IN"/>
              </w:rPr>
            </w:pPr>
            <w:r w:rsidRPr="00DD5B2F">
              <w:rPr>
                <w:rFonts w:eastAsia="SimSun"/>
                <w:bCs/>
                <w:kern w:val="2"/>
                <w:sz w:val="28"/>
                <w:szCs w:val="28"/>
                <w:lang w:eastAsia="hi-IN"/>
              </w:rPr>
              <w:t xml:space="preserve"> формирование окружающего  мира</w:t>
            </w:r>
          </w:p>
          <w:p w:rsidR="00C827FF" w:rsidRPr="00DD5B2F" w:rsidRDefault="00C827FF" w:rsidP="00E128AC">
            <w:pPr>
              <w:widowControl w:val="0"/>
              <w:ind w:left="284"/>
              <w:rPr>
                <w:rFonts w:eastAsia="SimSun"/>
                <w:bCs/>
                <w:kern w:val="2"/>
                <w:sz w:val="28"/>
                <w:szCs w:val="28"/>
                <w:lang w:eastAsia="hi-IN"/>
              </w:rPr>
            </w:pPr>
            <w:r w:rsidRPr="00DD5B2F">
              <w:rPr>
                <w:rFonts w:eastAsia="SimSun"/>
                <w:bCs/>
                <w:kern w:val="2"/>
                <w:sz w:val="28"/>
                <w:szCs w:val="28"/>
                <w:lang w:eastAsia="hi-IN"/>
              </w:rPr>
              <w:t>познавательно-исследовательская деятельность(конструирование)</w:t>
            </w:r>
          </w:p>
        </w:tc>
        <w:tc>
          <w:tcPr>
            <w:tcW w:w="1701" w:type="dxa"/>
          </w:tcPr>
          <w:p w:rsidR="00C827FF" w:rsidRPr="00DD5B2F" w:rsidRDefault="00C827FF" w:rsidP="00E128AC">
            <w:pPr>
              <w:widowControl w:val="0"/>
              <w:ind w:left="284"/>
              <w:jc w:val="center"/>
              <w:rPr>
                <w:rFonts w:eastAsia="SimSun"/>
                <w:bCs/>
                <w:kern w:val="2"/>
                <w:sz w:val="28"/>
                <w:szCs w:val="28"/>
                <w:lang w:eastAsia="hi-IN"/>
              </w:rPr>
            </w:pPr>
          </w:p>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p w:rsidR="00C827FF" w:rsidRPr="00DD5B2F" w:rsidRDefault="00C827FF" w:rsidP="00E128AC">
            <w:pPr>
              <w:widowControl w:val="0"/>
              <w:ind w:left="284"/>
              <w:jc w:val="center"/>
              <w:rPr>
                <w:rFonts w:eastAsia="SimSun"/>
                <w:bCs/>
                <w:kern w:val="2"/>
                <w:sz w:val="28"/>
                <w:szCs w:val="28"/>
                <w:lang w:eastAsia="hi-IN"/>
              </w:rPr>
            </w:pPr>
          </w:p>
        </w:tc>
        <w:tc>
          <w:tcPr>
            <w:tcW w:w="1134" w:type="dxa"/>
          </w:tcPr>
          <w:p w:rsidR="00C827FF" w:rsidRPr="00DD5B2F" w:rsidRDefault="00C827FF" w:rsidP="00E128AC">
            <w:pPr>
              <w:widowControl w:val="0"/>
              <w:ind w:left="284"/>
              <w:jc w:val="center"/>
              <w:rPr>
                <w:rFonts w:eastAsia="SimSun"/>
                <w:bCs/>
                <w:kern w:val="2"/>
                <w:sz w:val="28"/>
                <w:szCs w:val="28"/>
                <w:lang w:eastAsia="hi-IN"/>
              </w:rPr>
            </w:pPr>
          </w:p>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p w:rsidR="00C827FF" w:rsidRPr="00DD5B2F" w:rsidRDefault="00C827FF" w:rsidP="00E128AC">
            <w:pPr>
              <w:widowControl w:val="0"/>
              <w:ind w:left="284"/>
              <w:jc w:val="center"/>
              <w:rPr>
                <w:rFonts w:eastAsia="SimSun"/>
                <w:bCs/>
                <w:kern w:val="2"/>
                <w:sz w:val="28"/>
                <w:szCs w:val="28"/>
                <w:lang w:eastAsia="hi-IN"/>
              </w:rPr>
            </w:pPr>
          </w:p>
        </w:tc>
        <w:tc>
          <w:tcPr>
            <w:tcW w:w="1418" w:type="dxa"/>
          </w:tcPr>
          <w:p w:rsidR="00C827FF" w:rsidRPr="00DD5B2F" w:rsidRDefault="00C827FF" w:rsidP="00E128AC">
            <w:pPr>
              <w:suppressAutoHyphens w:val="0"/>
              <w:ind w:left="284"/>
              <w:jc w:val="center"/>
              <w:rPr>
                <w:rFonts w:eastAsia="SimSun"/>
                <w:bCs/>
                <w:kern w:val="2"/>
                <w:sz w:val="28"/>
                <w:szCs w:val="28"/>
                <w:lang w:eastAsia="hi-IN"/>
              </w:rPr>
            </w:pPr>
          </w:p>
          <w:p w:rsidR="00C827FF" w:rsidRPr="00DD5B2F" w:rsidRDefault="00677E0B" w:rsidP="00E128AC">
            <w:pPr>
              <w:suppressAutoHyphens w:val="0"/>
              <w:ind w:left="284"/>
              <w:jc w:val="center"/>
              <w:rPr>
                <w:rFonts w:eastAsia="SimSun"/>
                <w:bCs/>
                <w:kern w:val="2"/>
                <w:sz w:val="28"/>
                <w:szCs w:val="28"/>
                <w:lang w:eastAsia="hi-IN"/>
              </w:rPr>
            </w:pPr>
            <w:r>
              <w:rPr>
                <w:rFonts w:eastAsia="SimSun"/>
                <w:bCs/>
                <w:kern w:val="2"/>
                <w:sz w:val="28"/>
                <w:szCs w:val="28"/>
                <w:lang w:eastAsia="hi-IN"/>
              </w:rPr>
              <w:t>36</w:t>
            </w:r>
          </w:p>
          <w:p w:rsidR="00C827FF" w:rsidRPr="00DD5B2F" w:rsidRDefault="00C827FF" w:rsidP="00E128AC">
            <w:pPr>
              <w:widowControl w:val="0"/>
              <w:ind w:left="284"/>
              <w:jc w:val="center"/>
              <w:rPr>
                <w:rFonts w:eastAsia="SimSun"/>
                <w:bCs/>
                <w:kern w:val="2"/>
                <w:sz w:val="28"/>
                <w:szCs w:val="28"/>
                <w:lang w:eastAsia="hi-IN"/>
              </w:rPr>
            </w:pPr>
          </w:p>
        </w:tc>
        <w:tc>
          <w:tcPr>
            <w:tcW w:w="1276" w:type="dxa"/>
          </w:tcPr>
          <w:p w:rsidR="00C827FF" w:rsidRPr="00DD5B2F" w:rsidRDefault="00C827FF" w:rsidP="00E128AC">
            <w:pPr>
              <w:widowControl w:val="0"/>
              <w:ind w:left="284"/>
              <w:jc w:val="center"/>
              <w:rPr>
                <w:rFonts w:eastAsia="SimSun"/>
                <w:bCs/>
                <w:kern w:val="2"/>
                <w:sz w:val="28"/>
                <w:szCs w:val="28"/>
                <w:lang w:eastAsia="hi-IN"/>
              </w:rPr>
            </w:pPr>
          </w:p>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tc>
        <w:tc>
          <w:tcPr>
            <w:tcW w:w="992" w:type="dxa"/>
          </w:tcPr>
          <w:p w:rsidR="00C827FF" w:rsidRPr="00DD5B2F" w:rsidRDefault="00C827FF" w:rsidP="00E128AC">
            <w:pPr>
              <w:widowControl w:val="0"/>
              <w:ind w:left="284"/>
              <w:jc w:val="center"/>
              <w:rPr>
                <w:rFonts w:eastAsia="SimSun"/>
                <w:bCs/>
                <w:kern w:val="2"/>
                <w:sz w:val="28"/>
                <w:szCs w:val="28"/>
                <w:lang w:eastAsia="hi-IN"/>
              </w:rPr>
            </w:pPr>
          </w:p>
          <w:p w:rsidR="00C827FF" w:rsidRPr="00DD5B2F" w:rsidRDefault="00C827FF"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tc>
        <w:tc>
          <w:tcPr>
            <w:tcW w:w="850" w:type="dxa"/>
          </w:tcPr>
          <w:p w:rsidR="00C827FF" w:rsidRPr="00DD5B2F" w:rsidRDefault="00C827FF" w:rsidP="00E128AC">
            <w:pPr>
              <w:widowControl w:val="0"/>
              <w:ind w:left="284"/>
              <w:jc w:val="center"/>
              <w:rPr>
                <w:rFonts w:eastAsia="SimSun"/>
                <w:bCs/>
                <w:kern w:val="2"/>
                <w:sz w:val="28"/>
                <w:szCs w:val="28"/>
                <w:lang w:eastAsia="hi-IN"/>
              </w:rPr>
            </w:pPr>
          </w:p>
          <w:p w:rsidR="00C827FF" w:rsidRPr="00DD5B2F" w:rsidRDefault="00677E0B"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p w:rsidR="00C827FF" w:rsidRPr="00DD5B2F" w:rsidRDefault="00C827FF" w:rsidP="00E128AC">
            <w:pPr>
              <w:widowControl w:val="0"/>
              <w:ind w:left="284"/>
              <w:jc w:val="center"/>
              <w:rPr>
                <w:rFonts w:eastAsia="SimSun"/>
                <w:bCs/>
                <w:kern w:val="2"/>
                <w:sz w:val="28"/>
                <w:szCs w:val="28"/>
                <w:lang w:eastAsia="hi-IN"/>
              </w:rPr>
            </w:pPr>
          </w:p>
        </w:tc>
      </w:tr>
      <w:tr w:rsidR="00C827FF" w:rsidRPr="00DD5B2F" w:rsidTr="007A0506">
        <w:tc>
          <w:tcPr>
            <w:tcW w:w="3118" w:type="dxa"/>
          </w:tcPr>
          <w:p w:rsidR="00C827FF" w:rsidRPr="00DD5B2F" w:rsidRDefault="00C827FF" w:rsidP="00E128AC">
            <w:pPr>
              <w:widowControl w:val="0"/>
              <w:ind w:left="284"/>
              <w:rPr>
                <w:rFonts w:eastAsia="SimSun"/>
                <w:bCs/>
                <w:kern w:val="2"/>
                <w:sz w:val="28"/>
                <w:szCs w:val="28"/>
                <w:lang w:eastAsia="hi-IN"/>
              </w:rPr>
            </w:pPr>
            <w:r w:rsidRPr="00DD5B2F">
              <w:rPr>
                <w:rFonts w:eastAsia="SimSun"/>
                <w:bCs/>
                <w:kern w:val="2"/>
                <w:sz w:val="28"/>
                <w:szCs w:val="28"/>
                <w:lang w:eastAsia="hi-IN"/>
              </w:rPr>
              <w:t>Объем недельной образовательной нагрузки в НОД</w:t>
            </w:r>
          </w:p>
        </w:tc>
        <w:tc>
          <w:tcPr>
            <w:tcW w:w="7371" w:type="dxa"/>
            <w:gridSpan w:val="6"/>
          </w:tcPr>
          <w:p w:rsidR="00C827FF"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 xml:space="preserve">1часа </w:t>
            </w:r>
            <w:r w:rsidR="004577D2" w:rsidRPr="00DD5B2F">
              <w:rPr>
                <w:rFonts w:eastAsia="SimSun"/>
                <w:bCs/>
                <w:kern w:val="2"/>
                <w:sz w:val="28"/>
                <w:szCs w:val="28"/>
                <w:lang w:eastAsia="hi-IN"/>
              </w:rPr>
              <w:t>0</w:t>
            </w:r>
            <w:r>
              <w:rPr>
                <w:rFonts w:eastAsia="SimSun"/>
                <w:bCs/>
                <w:kern w:val="2"/>
                <w:sz w:val="28"/>
                <w:szCs w:val="28"/>
                <w:lang w:eastAsia="hi-IN"/>
              </w:rPr>
              <w:t>5</w:t>
            </w:r>
            <w:r w:rsidR="00677E0B">
              <w:rPr>
                <w:rFonts w:eastAsia="SimSun"/>
                <w:bCs/>
                <w:kern w:val="2"/>
                <w:sz w:val="28"/>
                <w:szCs w:val="28"/>
                <w:lang w:eastAsia="hi-IN"/>
              </w:rPr>
              <w:t xml:space="preserve"> минут</w:t>
            </w:r>
          </w:p>
          <w:p w:rsidR="00C827FF" w:rsidRPr="00DD5B2F" w:rsidRDefault="00C827FF" w:rsidP="00E128AC">
            <w:pPr>
              <w:widowControl w:val="0"/>
              <w:ind w:left="284"/>
              <w:jc w:val="center"/>
              <w:rPr>
                <w:rFonts w:eastAsia="SimSun"/>
                <w:bCs/>
                <w:kern w:val="2"/>
                <w:sz w:val="28"/>
                <w:szCs w:val="28"/>
                <w:lang w:eastAsia="hi-IN"/>
              </w:rPr>
            </w:pPr>
          </w:p>
        </w:tc>
      </w:tr>
    </w:tbl>
    <w:p w:rsidR="00C827FF" w:rsidRPr="00DD5B2F" w:rsidRDefault="00C827FF" w:rsidP="00E128AC">
      <w:pPr>
        <w:suppressAutoHyphens w:val="0"/>
        <w:ind w:left="284"/>
        <w:jc w:val="center"/>
        <w:rPr>
          <w:b/>
          <w:sz w:val="28"/>
          <w:szCs w:val="28"/>
          <w:lang w:eastAsia="en-US"/>
        </w:rPr>
      </w:pPr>
    </w:p>
    <w:p w:rsidR="00AA595A" w:rsidRPr="00DD5B2F" w:rsidRDefault="00AA595A" w:rsidP="00E128AC">
      <w:pPr>
        <w:suppressAutoHyphens w:val="0"/>
        <w:ind w:left="284"/>
        <w:jc w:val="center"/>
        <w:rPr>
          <w:b/>
          <w:sz w:val="28"/>
          <w:szCs w:val="28"/>
          <w:lang w:eastAsia="en-US"/>
        </w:rPr>
      </w:pPr>
    </w:p>
    <w:p w:rsidR="004577D2" w:rsidRPr="00DD5B2F" w:rsidRDefault="004577D2" w:rsidP="00E128AC">
      <w:pPr>
        <w:widowControl w:val="0"/>
        <w:ind w:left="284"/>
        <w:rPr>
          <w:b/>
          <w:sz w:val="28"/>
          <w:szCs w:val="28"/>
        </w:rPr>
      </w:pPr>
    </w:p>
    <w:p w:rsidR="007E032C" w:rsidRPr="00DD5B2F" w:rsidRDefault="00D72867" w:rsidP="007A0506">
      <w:pPr>
        <w:widowControl w:val="0"/>
        <w:ind w:left="284"/>
        <w:jc w:val="center"/>
        <w:rPr>
          <w:rFonts w:eastAsia="SimSun"/>
          <w:b/>
          <w:kern w:val="1"/>
          <w:sz w:val="28"/>
          <w:szCs w:val="28"/>
          <w:lang w:eastAsia="hi-IN" w:bidi="hi-IN"/>
        </w:rPr>
      </w:pPr>
      <w:r w:rsidRPr="00DD5B2F">
        <w:rPr>
          <w:rFonts w:eastAsia="SimSun"/>
          <w:b/>
          <w:kern w:val="1"/>
          <w:sz w:val="28"/>
          <w:szCs w:val="28"/>
          <w:lang w:eastAsia="hi-IN" w:bidi="hi-IN"/>
        </w:rPr>
        <w:t>П</w:t>
      </w:r>
      <w:r w:rsidR="007E032C" w:rsidRPr="00DD5B2F">
        <w:rPr>
          <w:rFonts w:eastAsia="SimSun"/>
          <w:b/>
          <w:kern w:val="1"/>
          <w:sz w:val="28"/>
          <w:szCs w:val="28"/>
          <w:lang w:eastAsia="hi-IN" w:bidi="hi-IN"/>
        </w:rPr>
        <w:t xml:space="preserve">лан </w:t>
      </w:r>
      <w:r w:rsidRPr="00DD5B2F">
        <w:rPr>
          <w:rFonts w:eastAsia="SimSun"/>
          <w:b/>
          <w:kern w:val="1"/>
          <w:sz w:val="28"/>
          <w:szCs w:val="28"/>
          <w:lang w:eastAsia="hi-IN" w:bidi="hi-IN"/>
        </w:rPr>
        <w:t xml:space="preserve">образовательной деятельности </w:t>
      </w:r>
      <w:r w:rsidR="003027B4">
        <w:rPr>
          <w:rFonts w:eastAsia="SimSun"/>
          <w:b/>
          <w:kern w:val="1"/>
          <w:sz w:val="28"/>
          <w:szCs w:val="28"/>
          <w:lang w:eastAsia="hi-IN" w:bidi="hi-IN"/>
        </w:rPr>
        <w:t>ГКП подготовительная</w:t>
      </w:r>
      <w:r w:rsidR="007E032C" w:rsidRPr="00DD5B2F">
        <w:rPr>
          <w:rFonts w:eastAsia="SimSun"/>
          <w:b/>
          <w:kern w:val="1"/>
          <w:sz w:val="28"/>
          <w:szCs w:val="28"/>
          <w:lang w:eastAsia="hi-IN" w:bidi="hi-IN"/>
        </w:rPr>
        <w:t xml:space="preserve"> детей 5,5-7 лет, не посещающих дошкольные образовательные учреждения</w:t>
      </w:r>
    </w:p>
    <w:p w:rsidR="007E032C" w:rsidRPr="00DD5B2F" w:rsidRDefault="007E032C" w:rsidP="007A0506">
      <w:pPr>
        <w:suppressAutoHyphens w:val="0"/>
        <w:ind w:left="284"/>
        <w:jc w:val="center"/>
        <w:rPr>
          <w:b/>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754"/>
        <w:gridCol w:w="1778"/>
        <w:gridCol w:w="2006"/>
      </w:tblGrid>
      <w:tr w:rsidR="007E032C" w:rsidRPr="00DD5B2F" w:rsidTr="007A0506">
        <w:tc>
          <w:tcPr>
            <w:tcW w:w="4490" w:type="dxa"/>
          </w:tcPr>
          <w:p w:rsidR="007E032C" w:rsidRPr="00DD5B2F" w:rsidRDefault="007E032C" w:rsidP="007A0506">
            <w:pPr>
              <w:widowControl w:val="0"/>
              <w:ind w:left="284"/>
              <w:jc w:val="center"/>
              <w:rPr>
                <w:rFonts w:eastAsia="SimSun"/>
                <w:b/>
                <w:bCs/>
                <w:kern w:val="2"/>
                <w:sz w:val="28"/>
                <w:szCs w:val="28"/>
                <w:lang w:eastAsia="hi-IN"/>
              </w:rPr>
            </w:pPr>
            <w:r w:rsidRPr="00DD5B2F">
              <w:rPr>
                <w:rFonts w:eastAsia="SimSun"/>
                <w:b/>
                <w:bCs/>
                <w:kern w:val="2"/>
                <w:sz w:val="28"/>
                <w:szCs w:val="28"/>
                <w:lang w:eastAsia="hi-IN"/>
              </w:rPr>
              <w:t>Базовая образовательная область</w:t>
            </w:r>
          </w:p>
        </w:tc>
        <w:tc>
          <w:tcPr>
            <w:tcW w:w="1754" w:type="dxa"/>
          </w:tcPr>
          <w:p w:rsidR="007E032C" w:rsidRPr="00DD5B2F" w:rsidRDefault="007E032C"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В неделю</w:t>
            </w:r>
          </w:p>
        </w:tc>
        <w:tc>
          <w:tcPr>
            <w:tcW w:w="1778" w:type="dxa"/>
          </w:tcPr>
          <w:p w:rsidR="007E032C" w:rsidRPr="00DD5B2F" w:rsidRDefault="007E032C"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В</w:t>
            </w:r>
          </w:p>
          <w:p w:rsidR="007E032C" w:rsidRPr="00DD5B2F" w:rsidRDefault="007E032C"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месяц</w:t>
            </w:r>
          </w:p>
        </w:tc>
        <w:tc>
          <w:tcPr>
            <w:tcW w:w="2006" w:type="dxa"/>
          </w:tcPr>
          <w:p w:rsidR="007E032C" w:rsidRPr="00DD5B2F" w:rsidRDefault="007E032C"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В год</w:t>
            </w:r>
          </w:p>
        </w:tc>
      </w:tr>
      <w:tr w:rsidR="007E032C" w:rsidRPr="00DD5B2F" w:rsidTr="007A0506">
        <w:tc>
          <w:tcPr>
            <w:tcW w:w="4490" w:type="dxa"/>
          </w:tcPr>
          <w:p w:rsidR="007E032C" w:rsidRPr="00DD5B2F" w:rsidRDefault="007E032C" w:rsidP="00E128AC">
            <w:pPr>
              <w:widowControl w:val="0"/>
              <w:ind w:left="284"/>
              <w:rPr>
                <w:rFonts w:eastAsia="SimSun"/>
                <w:bCs/>
                <w:kern w:val="2"/>
                <w:sz w:val="28"/>
                <w:szCs w:val="28"/>
                <w:lang w:eastAsia="hi-IN"/>
              </w:rPr>
            </w:pPr>
            <w:r w:rsidRPr="00DD5B2F">
              <w:rPr>
                <w:rFonts w:eastAsia="SimSun"/>
                <w:bCs/>
                <w:kern w:val="2"/>
                <w:sz w:val="28"/>
                <w:szCs w:val="28"/>
                <w:lang w:eastAsia="hi-IN"/>
              </w:rPr>
              <w:t>Речевое развитие</w:t>
            </w:r>
          </w:p>
        </w:tc>
        <w:tc>
          <w:tcPr>
            <w:tcW w:w="1754" w:type="dxa"/>
          </w:tcPr>
          <w:p w:rsidR="007E032C" w:rsidRPr="00DD5B2F" w:rsidRDefault="007E032C"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2</w:t>
            </w:r>
          </w:p>
        </w:tc>
        <w:tc>
          <w:tcPr>
            <w:tcW w:w="1778" w:type="dxa"/>
          </w:tcPr>
          <w:p w:rsidR="007E032C" w:rsidRPr="00DD5B2F" w:rsidRDefault="007E032C"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8</w:t>
            </w:r>
          </w:p>
        </w:tc>
        <w:tc>
          <w:tcPr>
            <w:tcW w:w="2006" w:type="dxa"/>
          </w:tcPr>
          <w:p w:rsidR="007E032C" w:rsidRPr="00DD5B2F" w:rsidRDefault="004577D2"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72</w:t>
            </w:r>
          </w:p>
        </w:tc>
      </w:tr>
      <w:tr w:rsidR="007E032C" w:rsidRPr="00DD5B2F" w:rsidTr="007A0506">
        <w:tc>
          <w:tcPr>
            <w:tcW w:w="4490" w:type="dxa"/>
          </w:tcPr>
          <w:p w:rsidR="007E032C" w:rsidRPr="00DD5B2F" w:rsidRDefault="007E032C"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 xml:space="preserve">Художественное развитие </w:t>
            </w:r>
          </w:p>
          <w:p w:rsidR="007E032C" w:rsidRPr="00DD5B2F" w:rsidRDefault="007E032C" w:rsidP="00E128AC">
            <w:pPr>
              <w:widowControl w:val="0"/>
              <w:tabs>
                <w:tab w:val="left" w:pos="180"/>
              </w:tabs>
              <w:ind w:left="284"/>
              <w:rPr>
                <w:rFonts w:eastAsia="SimSun"/>
                <w:bCs/>
                <w:kern w:val="2"/>
                <w:sz w:val="28"/>
                <w:szCs w:val="28"/>
                <w:lang w:eastAsia="hi-IN"/>
              </w:rPr>
            </w:pPr>
          </w:p>
          <w:p w:rsidR="007E032C" w:rsidRPr="00DD5B2F" w:rsidRDefault="007E032C"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Рисование</w:t>
            </w:r>
          </w:p>
          <w:p w:rsidR="007E032C" w:rsidRPr="00DD5B2F" w:rsidRDefault="007E032C"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Аппликация</w:t>
            </w:r>
          </w:p>
          <w:p w:rsidR="007E032C" w:rsidRPr="00DD5B2F" w:rsidRDefault="007E032C" w:rsidP="00E128AC">
            <w:pPr>
              <w:widowControl w:val="0"/>
              <w:tabs>
                <w:tab w:val="left" w:pos="180"/>
              </w:tabs>
              <w:ind w:left="284"/>
              <w:rPr>
                <w:rFonts w:eastAsia="SimSun"/>
                <w:bCs/>
                <w:kern w:val="2"/>
                <w:sz w:val="28"/>
                <w:szCs w:val="28"/>
                <w:lang w:eastAsia="hi-IN"/>
              </w:rPr>
            </w:pPr>
            <w:r w:rsidRPr="00DD5B2F">
              <w:rPr>
                <w:rFonts w:eastAsia="SimSun"/>
                <w:bCs/>
                <w:kern w:val="2"/>
                <w:sz w:val="28"/>
                <w:szCs w:val="28"/>
                <w:lang w:eastAsia="hi-IN"/>
              </w:rPr>
              <w:t>Лепка</w:t>
            </w:r>
          </w:p>
          <w:p w:rsidR="007E032C" w:rsidRPr="00DD5B2F" w:rsidRDefault="007E032C" w:rsidP="00E128AC">
            <w:pPr>
              <w:widowControl w:val="0"/>
              <w:tabs>
                <w:tab w:val="left" w:pos="180"/>
              </w:tabs>
              <w:ind w:left="284"/>
              <w:rPr>
                <w:rFonts w:eastAsia="SimSun"/>
                <w:bCs/>
                <w:kern w:val="2"/>
                <w:sz w:val="28"/>
                <w:szCs w:val="28"/>
                <w:lang w:eastAsia="hi-IN"/>
              </w:rPr>
            </w:pPr>
          </w:p>
        </w:tc>
        <w:tc>
          <w:tcPr>
            <w:tcW w:w="1754" w:type="dxa"/>
          </w:tcPr>
          <w:p w:rsidR="007E032C" w:rsidRPr="00DD5B2F" w:rsidRDefault="007E032C"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p w:rsidR="007E032C" w:rsidRPr="00DD5B2F" w:rsidRDefault="007E032C" w:rsidP="00E128AC">
            <w:pPr>
              <w:widowControl w:val="0"/>
              <w:ind w:left="284"/>
              <w:rPr>
                <w:rFonts w:eastAsia="SimSun"/>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r w:rsidRPr="00DD5B2F">
              <w:rPr>
                <w:rFonts w:eastAsia="SimSun"/>
                <w:i/>
                <w:kern w:val="1"/>
                <w:sz w:val="28"/>
                <w:szCs w:val="28"/>
                <w:lang w:eastAsia="hi-IN"/>
              </w:rPr>
              <w:t>1чере-</w:t>
            </w:r>
          </w:p>
          <w:p w:rsidR="007E032C" w:rsidRPr="00DD5B2F" w:rsidRDefault="007E032C" w:rsidP="00E128AC">
            <w:pPr>
              <w:widowControl w:val="0"/>
              <w:ind w:left="284"/>
              <w:rPr>
                <w:rFonts w:eastAsia="SimSun"/>
                <w:i/>
                <w:kern w:val="1"/>
                <w:sz w:val="28"/>
                <w:szCs w:val="28"/>
                <w:lang w:eastAsia="hi-IN"/>
              </w:rPr>
            </w:pPr>
            <w:r w:rsidRPr="00DD5B2F">
              <w:rPr>
                <w:rFonts w:eastAsia="SimSun"/>
                <w:i/>
                <w:kern w:val="1"/>
                <w:sz w:val="28"/>
                <w:szCs w:val="28"/>
                <w:lang w:eastAsia="hi-IN"/>
              </w:rPr>
              <w:t>1дуют-1ся</w:t>
            </w:r>
          </w:p>
          <w:p w:rsidR="007E032C" w:rsidRPr="00DD5B2F" w:rsidRDefault="007E032C" w:rsidP="00E128AC">
            <w:pPr>
              <w:widowControl w:val="0"/>
              <w:ind w:left="284"/>
              <w:rPr>
                <w:rFonts w:eastAsia="SimSun"/>
                <w:kern w:val="1"/>
                <w:sz w:val="28"/>
                <w:szCs w:val="28"/>
                <w:lang w:eastAsia="hi-IN"/>
              </w:rPr>
            </w:pPr>
          </w:p>
        </w:tc>
        <w:tc>
          <w:tcPr>
            <w:tcW w:w="1778" w:type="dxa"/>
          </w:tcPr>
          <w:p w:rsidR="007E032C" w:rsidRPr="00DD5B2F" w:rsidRDefault="007E032C"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3</w:t>
            </w: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tc>
        <w:tc>
          <w:tcPr>
            <w:tcW w:w="2006" w:type="dxa"/>
          </w:tcPr>
          <w:p w:rsidR="007E032C" w:rsidRPr="00DD5B2F" w:rsidRDefault="00677E0B"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p w:rsidR="007E032C" w:rsidRPr="00DD5B2F" w:rsidRDefault="007E032C" w:rsidP="00E128AC">
            <w:pPr>
              <w:widowControl w:val="0"/>
              <w:ind w:left="284"/>
              <w:rPr>
                <w:rFonts w:eastAsia="SimSun"/>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i/>
                <w:kern w:val="1"/>
                <w:sz w:val="28"/>
                <w:szCs w:val="28"/>
                <w:lang w:eastAsia="hi-IN"/>
              </w:rPr>
            </w:pPr>
          </w:p>
          <w:p w:rsidR="007E032C" w:rsidRPr="00DD5B2F" w:rsidRDefault="007E032C" w:rsidP="00E128AC">
            <w:pPr>
              <w:widowControl w:val="0"/>
              <w:ind w:left="284"/>
              <w:rPr>
                <w:rFonts w:eastAsia="SimSun"/>
                <w:kern w:val="1"/>
                <w:sz w:val="28"/>
                <w:szCs w:val="28"/>
                <w:lang w:eastAsia="hi-IN"/>
              </w:rPr>
            </w:pPr>
          </w:p>
        </w:tc>
      </w:tr>
      <w:tr w:rsidR="007E032C" w:rsidRPr="00DD5B2F" w:rsidTr="007A0506">
        <w:trPr>
          <w:trHeight w:val="1295"/>
        </w:trPr>
        <w:tc>
          <w:tcPr>
            <w:tcW w:w="4490" w:type="dxa"/>
          </w:tcPr>
          <w:p w:rsidR="004577D2" w:rsidRPr="00DD5B2F" w:rsidRDefault="007E032C" w:rsidP="00E128AC">
            <w:pPr>
              <w:widowControl w:val="0"/>
              <w:ind w:left="284"/>
              <w:rPr>
                <w:rFonts w:eastAsia="SimSun"/>
                <w:bCs/>
                <w:kern w:val="2"/>
                <w:sz w:val="28"/>
                <w:szCs w:val="28"/>
                <w:lang w:eastAsia="hi-IN"/>
              </w:rPr>
            </w:pPr>
            <w:r w:rsidRPr="00DD5B2F">
              <w:rPr>
                <w:rFonts w:eastAsia="SimSun"/>
                <w:bCs/>
                <w:kern w:val="2"/>
                <w:sz w:val="28"/>
                <w:szCs w:val="28"/>
                <w:lang w:eastAsia="hi-IN"/>
              </w:rPr>
              <w:t xml:space="preserve">Познавательное развитие </w:t>
            </w:r>
          </w:p>
          <w:p w:rsidR="007E032C" w:rsidRPr="00DD5B2F" w:rsidRDefault="004577D2" w:rsidP="00E128AC">
            <w:pPr>
              <w:widowControl w:val="0"/>
              <w:ind w:left="284"/>
              <w:rPr>
                <w:rFonts w:eastAsia="SimSun"/>
                <w:bCs/>
                <w:kern w:val="2"/>
                <w:sz w:val="28"/>
                <w:szCs w:val="28"/>
                <w:lang w:eastAsia="hi-IN"/>
              </w:rPr>
            </w:pPr>
            <w:r w:rsidRPr="00DD5B2F">
              <w:rPr>
                <w:rFonts w:eastAsia="SimSun"/>
                <w:bCs/>
                <w:kern w:val="2"/>
                <w:sz w:val="28"/>
                <w:szCs w:val="28"/>
                <w:lang w:eastAsia="hi-IN"/>
              </w:rPr>
              <w:t>ФЭМП</w:t>
            </w:r>
          </w:p>
          <w:p w:rsidR="004577D2" w:rsidRPr="00DD5B2F" w:rsidRDefault="004577D2" w:rsidP="00E128AC">
            <w:pPr>
              <w:widowControl w:val="0"/>
              <w:ind w:left="284"/>
              <w:rPr>
                <w:rFonts w:eastAsia="SimSun"/>
                <w:bCs/>
                <w:kern w:val="2"/>
                <w:sz w:val="28"/>
                <w:szCs w:val="28"/>
                <w:lang w:eastAsia="hi-IN"/>
              </w:rPr>
            </w:pPr>
            <w:r w:rsidRPr="00DD5B2F">
              <w:rPr>
                <w:rFonts w:eastAsia="SimSun"/>
                <w:bCs/>
                <w:kern w:val="2"/>
                <w:sz w:val="28"/>
                <w:szCs w:val="28"/>
                <w:lang w:eastAsia="hi-IN"/>
              </w:rPr>
              <w:t>Ознакомление с окружающим миром</w:t>
            </w:r>
          </w:p>
          <w:p w:rsidR="007E032C" w:rsidRPr="00DD5B2F" w:rsidRDefault="007E032C" w:rsidP="00E128AC">
            <w:pPr>
              <w:widowControl w:val="0"/>
              <w:ind w:left="284"/>
              <w:rPr>
                <w:rFonts w:eastAsia="SimSun"/>
                <w:bCs/>
                <w:kern w:val="2"/>
                <w:sz w:val="28"/>
                <w:szCs w:val="28"/>
                <w:lang w:eastAsia="hi-IN"/>
              </w:rPr>
            </w:pPr>
          </w:p>
        </w:tc>
        <w:tc>
          <w:tcPr>
            <w:tcW w:w="1754" w:type="dxa"/>
          </w:tcPr>
          <w:p w:rsidR="004577D2" w:rsidRPr="00DD5B2F" w:rsidRDefault="004577D2" w:rsidP="00E128AC">
            <w:pPr>
              <w:widowControl w:val="0"/>
              <w:ind w:left="284"/>
              <w:jc w:val="center"/>
              <w:rPr>
                <w:rFonts w:eastAsia="SimSun"/>
                <w:bCs/>
                <w:kern w:val="2"/>
                <w:sz w:val="28"/>
                <w:szCs w:val="28"/>
                <w:lang w:eastAsia="hi-IN"/>
              </w:rPr>
            </w:pPr>
          </w:p>
          <w:p w:rsidR="007E032C" w:rsidRPr="00DD5B2F" w:rsidRDefault="007E032C"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2</w:t>
            </w:r>
          </w:p>
          <w:p w:rsidR="004577D2" w:rsidRPr="00DD5B2F" w:rsidRDefault="00854EB3" w:rsidP="00E128AC">
            <w:pPr>
              <w:widowControl w:val="0"/>
              <w:ind w:left="284"/>
              <w:jc w:val="center"/>
              <w:rPr>
                <w:rFonts w:eastAsia="SimSun"/>
                <w:bCs/>
                <w:kern w:val="2"/>
                <w:sz w:val="28"/>
                <w:szCs w:val="28"/>
                <w:lang w:eastAsia="hi-IN"/>
              </w:rPr>
            </w:pPr>
            <w:r>
              <w:rPr>
                <w:rFonts w:eastAsia="SimSun"/>
                <w:bCs/>
                <w:kern w:val="2"/>
                <w:sz w:val="28"/>
                <w:szCs w:val="28"/>
                <w:lang w:eastAsia="hi-IN"/>
              </w:rPr>
              <w:t>2</w:t>
            </w:r>
          </w:p>
          <w:p w:rsidR="007E032C" w:rsidRPr="00DD5B2F" w:rsidRDefault="007E032C" w:rsidP="00E128AC">
            <w:pPr>
              <w:widowControl w:val="0"/>
              <w:ind w:left="284"/>
              <w:jc w:val="center"/>
              <w:rPr>
                <w:rFonts w:eastAsia="SimSun"/>
                <w:bCs/>
                <w:kern w:val="2"/>
                <w:sz w:val="28"/>
                <w:szCs w:val="28"/>
                <w:lang w:eastAsia="hi-IN"/>
              </w:rPr>
            </w:pPr>
          </w:p>
          <w:p w:rsidR="007E032C" w:rsidRPr="00DD5B2F" w:rsidRDefault="007E032C" w:rsidP="00E128AC">
            <w:pPr>
              <w:widowControl w:val="0"/>
              <w:ind w:left="284"/>
              <w:jc w:val="center"/>
              <w:rPr>
                <w:rFonts w:eastAsia="SimSun"/>
                <w:bCs/>
                <w:kern w:val="2"/>
                <w:sz w:val="28"/>
                <w:szCs w:val="28"/>
                <w:lang w:eastAsia="hi-IN"/>
              </w:rPr>
            </w:pPr>
          </w:p>
        </w:tc>
        <w:tc>
          <w:tcPr>
            <w:tcW w:w="1778" w:type="dxa"/>
          </w:tcPr>
          <w:p w:rsidR="004577D2" w:rsidRPr="00DD5B2F" w:rsidRDefault="004577D2" w:rsidP="00E128AC">
            <w:pPr>
              <w:widowControl w:val="0"/>
              <w:ind w:left="284"/>
              <w:jc w:val="center"/>
              <w:rPr>
                <w:rFonts w:eastAsia="SimSun"/>
                <w:bCs/>
                <w:kern w:val="2"/>
                <w:sz w:val="28"/>
                <w:szCs w:val="28"/>
                <w:lang w:eastAsia="hi-IN"/>
              </w:rPr>
            </w:pPr>
          </w:p>
          <w:p w:rsidR="007E032C" w:rsidRPr="00DD5B2F" w:rsidRDefault="007E032C"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8</w:t>
            </w:r>
          </w:p>
          <w:p w:rsidR="007E032C" w:rsidRPr="00DD5B2F" w:rsidRDefault="004577D2"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p w:rsidR="007E032C" w:rsidRPr="00DD5B2F" w:rsidRDefault="007E032C" w:rsidP="00E128AC">
            <w:pPr>
              <w:widowControl w:val="0"/>
              <w:ind w:left="284"/>
              <w:jc w:val="center"/>
              <w:rPr>
                <w:rFonts w:eastAsia="SimSun"/>
                <w:bCs/>
                <w:kern w:val="2"/>
                <w:sz w:val="28"/>
                <w:szCs w:val="28"/>
                <w:lang w:eastAsia="hi-IN"/>
              </w:rPr>
            </w:pPr>
          </w:p>
        </w:tc>
        <w:tc>
          <w:tcPr>
            <w:tcW w:w="2006" w:type="dxa"/>
          </w:tcPr>
          <w:p w:rsidR="004577D2" w:rsidRPr="00DD5B2F" w:rsidRDefault="004577D2" w:rsidP="00E128AC">
            <w:pPr>
              <w:widowControl w:val="0"/>
              <w:ind w:left="284"/>
              <w:jc w:val="center"/>
              <w:rPr>
                <w:rFonts w:eastAsia="SimSun"/>
                <w:bCs/>
                <w:kern w:val="2"/>
                <w:sz w:val="28"/>
                <w:szCs w:val="28"/>
                <w:lang w:eastAsia="hi-IN"/>
              </w:rPr>
            </w:pPr>
          </w:p>
          <w:p w:rsidR="007E032C" w:rsidRPr="00DD5B2F" w:rsidRDefault="004577D2"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7</w:t>
            </w:r>
            <w:r w:rsidR="00677E0B">
              <w:rPr>
                <w:rFonts w:eastAsia="SimSun"/>
                <w:bCs/>
                <w:kern w:val="2"/>
                <w:sz w:val="28"/>
                <w:szCs w:val="28"/>
                <w:lang w:eastAsia="hi-IN"/>
              </w:rPr>
              <w:t>2</w:t>
            </w:r>
          </w:p>
          <w:p w:rsidR="007E032C" w:rsidRPr="00DD5B2F" w:rsidRDefault="00677E0B" w:rsidP="00E128AC">
            <w:pPr>
              <w:widowControl w:val="0"/>
              <w:ind w:left="284"/>
              <w:jc w:val="center"/>
              <w:rPr>
                <w:rFonts w:eastAsia="SimSun"/>
                <w:bCs/>
                <w:kern w:val="2"/>
                <w:sz w:val="28"/>
                <w:szCs w:val="28"/>
                <w:lang w:eastAsia="hi-IN"/>
              </w:rPr>
            </w:pPr>
            <w:r>
              <w:rPr>
                <w:rFonts w:eastAsia="SimSun"/>
                <w:bCs/>
                <w:kern w:val="2"/>
                <w:sz w:val="28"/>
                <w:szCs w:val="28"/>
                <w:lang w:eastAsia="hi-IN"/>
              </w:rPr>
              <w:t>36</w:t>
            </w:r>
          </w:p>
          <w:p w:rsidR="007E032C" w:rsidRPr="00DD5B2F" w:rsidRDefault="007E032C" w:rsidP="00E128AC">
            <w:pPr>
              <w:widowControl w:val="0"/>
              <w:ind w:left="284"/>
              <w:jc w:val="center"/>
              <w:rPr>
                <w:rFonts w:eastAsia="SimSun"/>
                <w:bCs/>
                <w:kern w:val="2"/>
                <w:sz w:val="28"/>
                <w:szCs w:val="28"/>
                <w:lang w:eastAsia="hi-IN"/>
              </w:rPr>
            </w:pPr>
          </w:p>
        </w:tc>
      </w:tr>
      <w:tr w:rsidR="007E032C" w:rsidRPr="00DD5B2F" w:rsidTr="007A0506">
        <w:tc>
          <w:tcPr>
            <w:tcW w:w="4490" w:type="dxa"/>
          </w:tcPr>
          <w:p w:rsidR="007E032C" w:rsidRPr="00DD5B2F" w:rsidRDefault="007E032C" w:rsidP="00E128AC">
            <w:pPr>
              <w:widowControl w:val="0"/>
              <w:ind w:left="284"/>
              <w:rPr>
                <w:rFonts w:eastAsia="SimSun"/>
                <w:bCs/>
                <w:kern w:val="2"/>
                <w:sz w:val="28"/>
                <w:szCs w:val="28"/>
                <w:lang w:eastAsia="hi-IN"/>
              </w:rPr>
            </w:pPr>
            <w:r w:rsidRPr="00DD5B2F">
              <w:rPr>
                <w:rFonts w:eastAsia="SimSun"/>
                <w:bCs/>
                <w:kern w:val="2"/>
                <w:sz w:val="28"/>
                <w:szCs w:val="28"/>
                <w:lang w:eastAsia="hi-IN"/>
              </w:rPr>
              <w:t>Объем недельной образовательной нагрузки в НОД</w:t>
            </w:r>
          </w:p>
        </w:tc>
        <w:tc>
          <w:tcPr>
            <w:tcW w:w="5538" w:type="dxa"/>
            <w:gridSpan w:val="3"/>
          </w:tcPr>
          <w:p w:rsidR="007E032C" w:rsidRPr="00DD5B2F" w:rsidRDefault="002D7F1B" w:rsidP="00E128AC">
            <w:pPr>
              <w:widowControl w:val="0"/>
              <w:ind w:left="284"/>
              <w:jc w:val="center"/>
              <w:rPr>
                <w:rFonts w:eastAsia="SimSun"/>
                <w:bCs/>
                <w:kern w:val="2"/>
                <w:sz w:val="28"/>
                <w:szCs w:val="28"/>
                <w:lang w:eastAsia="hi-IN"/>
              </w:rPr>
            </w:pPr>
            <w:r>
              <w:rPr>
                <w:rFonts w:eastAsia="SimSun"/>
                <w:bCs/>
                <w:kern w:val="2"/>
                <w:sz w:val="28"/>
                <w:szCs w:val="28"/>
                <w:lang w:eastAsia="hi-IN"/>
              </w:rPr>
              <w:t xml:space="preserve">2 </w:t>
            </w:r>
            <w:r w:rsidR="004577D2" w:rsidRPr="00DD5B2F">
              <w:rPr>
                <w:rFonts w:eastAsia="SimSun"/>
                <w:bCs/>
                <w:kern w:val="2"/>
                <w:sz w:val="28"/>
                <w:szCs w:val="28"/>
                <w:lang w:eastAsia="hi-IN"/>
              </w:rPr>
              <w:t>часа</w:t>
            </w:r>
          </w:p>
        </w:tc>
      </w:tr>
    </w:tbl>
    <w:p w:rsidR="00677E0B" w:rsidRDefault="00677E0B" w:rsidP="00677E0B"/>
    <w:p w:rsidR="000D020F" w:rsidRPr="00DD5B2F" w:rsidRDefault="000D020F" w:rsidP="000D020F">
      <w:pPr>
        <w:widowControl w:val="0"/>
        <w:ind w:left="284"/>
        <w:jc w:val="center"/>
        <w:rPr>
          <w:rFonts w:eastAsia="SimSun"/>
          <w:b/>
          <w:kern w:val="1"/>
          <w:sz w:val="28"/>
          <w:szCs w:val="28"/>
          <w:lang w:eastAsia="hi-IN" w:bidi="hi-IN"/>
        </w:rPr>
      </w:pPr>
      <w:r w:rsidRPr="00DD5B2F">
        <w:rPr>
          <w:rFonts w:eastAsia="SimSun"/>
          <w:b/>
          <w:kern w:val="1"/>
          <w:sz w:val="28"/>
          <w:szCs w:val="28"/>
          <w:lang w:eastAsia="hi-IN" w:bidi="hi-IN"/>
        </w:rPr>
        <w:t xml:space="preserve">План образовательной деятельности </w:t>
      </w:r>
      <w:r>
        <w:rPr>
          <w:rFonts w:eastAsia="SimSun"/>
          <w:b/>
          <w:kern w:val="1"/>
          <w:sz w:val="28"/>
          <w:szCs w:val="28"/>
          <w:lang w:eastAsia="hi-IN" w:bidi="hi-IN"/>
        </w:rPr>
        <w:t>ГКП первая младшая   детей 2-3 года</w:t>
      </w:r>
      <w:r w:rsidRPr="00DD5B2F">
        <w:rPr>
          <w:rFonts w:eastAsia="SimSun"/>
          <w:b/>
          <w:kern w:val="1"/>
          <w:sz w:val="28"/>
          <w:szCs w:val="28"/>
          <w:lang w:eastAsia="hi-IN" w:bidi="hi-IN"/>
        </w:rPr>
        <w:t>, не посещающих дошкольные образовательные учреждения</w:t>
      </w:r>
    </w:p>
    <w:p w:rsidR="000D020F" w:rsidRPr="00DD5B2F" w:rsidRDefault="000D020F" w:rsidP="000D020F">
      <w:pPr>
        <w:suppressAutoHyphens w:val="0"/>
        <w:ind w:left="284"/>
        <w:jc w:val="center"/>
        <w:rPr>
          <w:b/>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754"/>
        <w:gridCol w:w="1778"/>
        <w:gridCol w:w="2006"/>
      </w:tblGrid>
      <w:tr w:rsidR="000D020F" w:rsidRPr="00DD5B2F" w:rsidTr="00164E1A">
        <w:tc>
          <w:tcPr>
            <w:tcW w:w="4490" w:type="dxa"/>
          </w:tcPr>
          <w:p w:rsidR="000D020F" w:rsidRPr="00DD5B2F" w:rsidRDefault="000D020F" w:rsidP="00164E1A">
            <w:pPr>
              <w:widowControl w:val="0"/>
              <w:ind w:left="284"/>
              <w:jc w:val="center"/>
              <w:rPr>
                <w:rFonts w:eastAsia="SimSun"/>
                <w:b/>
                <w:bCs/>
                <w:kern w:val="2"/>
                <w:sz w:val="28"/>
                <w:szCs w:val="28"/>
                <w:lang w:eastAsia="hi-IN"/>
              </w:rPr>
            </w:pPr>
            <w:r w:rsidRPr="00DD5B2F">
              <w:rPr>
                <w:rFonts w:eastAsia="SimSun"/>
                <w:b/>
                <w:bCs/>
                <w:kern w:val="2"/>
                <w:sz w:val="28"/>
                <w:szCs w:val="28"/>
                <w:lang w:eastAsia="hi-IN"/>
              </w:rPr>
              <w:t>Базовая образовательная область</w:t>
            </w:r>
          </w:p>
        </w:tc>
        <w:tc>
          <w:tcPr>
            <w:tcW w:w="1754" w:type="dxa"/>
          </w:tcPr>
          <w:p w:rsidR="000D020F" w:rsidRPr="00DD5B2F" w:rsidRDefault="000D020F" w:rsidP="00164E1A">
            <w:pPr>
              <w:widowControl w:val="0"/>
              <w:ind w:left="284"/>
              <w:jc w:val="center"/>
              <w:rPr>
                <w:rFonts w:eastAsia="SimSun"/>
                <w:bCs/>
                <w:kern w:val="2"/>
                <w:sz w:val="28"/>
                <w:szCs w:val="28"/>
                <w:lang w:eastAsia="hi-IN"/>
              </w:rPr>
            </w:pPr>
            <w:r w:rsidRPr="00DD5B2F">
              <w:rPr>
                <w:rFonts w:eastAsia="SimSun"/>
                <w:bCs/>
                <w:kern w:val="2"/>
                <w:sz w:val="28"/>
                <w:szCs w:val="28"/>
                <w:lang w:eastAsia="hi-IN"/>
              </w:rPr>
              <w:t>В неделю</w:t>
            </w:r>
          </w:p>
        </w:tc>
        <w:tc>
          <w:tcPr>
            <w:tcW w:w="1778" w:type="dxa"/>
          </w:tcPr>
          <w:p w:rsidR="000D020F" w:rsidRPr="00DD5B2F" w:rsidRDefault="000D020F" w:rsidP="00164E1A">
            <w:pPr>
              <w:widowControl w:val="0"/>
              <w:ind w:left="284"/>
              <w:jc w:val="center"/>
              <w:rPr>
                <w:rFonts w:eastAsia="SimSun"/>
                <w:bCs/>
                <w:kern w:val="2"/>
                <w:sz w:val="28"/>
                <w:szCs w:val="28"/>
                <w:lang w:eastAsia="hi-IN"/>
              </w:rPr>
            </w:pPr>
            <w:r w:rsidRPr="00DD5B2F">
              <w:rPr>
                <w:rFonts w:eastAsia="SimSun"/>
                <w:bCs/>
                <w:kern w:val="2"/>
                <w:sz w:val="28"/>
                <w:szCs w:val="28"/>
                <w:lang w:eastAsia="hi-IN"/>
              </w:rPr>
              <w:t>В</w:t>
            </w:r>
          </w:p>
          <w:p w:rsidR="000D020F" w:rsidRPr="00DD5B2F" w:rsidRDefault="000D020F" w:rsidP="00164E1A">
            <w:pPr>
              <w:widowControl w:val="0"/>
              <w:ind w:left="284"/>
              <w:jc w:val="center"/>
              <w:rPr>
                <w:rFonts w:eastAsia="SimSun"/>
                <w:bCs/>
                <w:kern w:val="2"/>
                <w:sz w:val="28"/>
                <w:szCs w:val="28"/>
                <w:lang w:eastAsia="hi-IN"/>
              </w:rPr>
            </w:pPr>
            <w:r w:rsidRPr="00DD5B2F">
              <w:rPr>
                <w:rFonts w:eastAsia="SimSun"/>
                <w:bCs/>
                <w:kern w:val="2"/>
                <w:sz w:val="28"/>
                <w:szCs w:val="28"/>
                <w:lang w:eastAsia="hi-IN"/>
              </w:rPr>
              <w:t>месяц</w:t>
            </w:r>
          </w:p>
        </w:tc>
        <w:tc>
          <w:tcPr>
            <w:tcW w:w="2006" w:type="dxa"/>
          </w:tcPr>
          <w:p w:rsidR="000D020F" w:rsidRPr="00DD5B2F" w:rsidRDefault="000D020F" w:rsidP="00164E1A">
            <w:pPr>
              <w:widowControl w:val="0"/>
              <w:ind w:left="284"/>
              <w:jc w:val="center"/>
              <w:rPr>
                <w:rFonts w:eastAsia="SimSun"/>
                <w:bCs/>
                <w:kern w:val="2"/>
                <w:sz w:val="28"/>
                <w:szCs w:val="28"/>
                <w:lang w:eastAsia="hi-IN"/>
              </w:rPr>
            </w:pPr>
            <w:r w:rsidRPr="00DD5B2F">
              <w:rPr>
                <w:rFonts w:eastAsia="SimSun"/>
                <w:bCs/>
                <w:kern w:val="2"/>
                <w:sz w:val="28"/>
                <w:szCs w:val="28"/>
                <w:lang w:eastAsia="hi-IN"/>
              </w:rPr>
              <w:t>В год</w:t>
            </w:r>
          </w:p>
        </w:tc>
      </w:tr>
      <w:tr w:rsidR="000D020F" w:rsidRPr="00DD5B2F" w:rsidTr="00164E1A">
        <w:tc>
          <w:tcPr>
            <w:tcW w:w="4490" w:type="dxa"/>
          </w:tcPr>
          <w:p w:rsidR="000D020F" w:rsidRPr="00DD5B2F" w:rsidRDefault="000D020F" w:rsidP="00164E1A">
            <w:pPr>
              <w:widowControl w:val="0"/>
              <w:ind w:left="284"/>
              <w:rPr>
                <w:rFonts w:eastAsia="SimSun"/>
                <w:bCs/>
                <w:kern w:val="2"/>
                <w:sz w:val="28"/>
                <w:szCs w:val="28"/>
                <w:lang w:eastAsia="hi-IN"/>
              </w:rPr>
            </w:pPr>
            <w:r w:rsidRPr="00DD5B2F">
              <w:rPr>
                <w:rFonts w:eastAsia="SimSun"/>
                <w:bCs/>
                <w:kern w:val="2"/>
                <w:sz w:val="28"/>
                <w:szCs w:val="28"/>
                <w:lang w:eastAsia="hi-IN"/>
              </w:rPr>
              <w:t>Речевое развитие</w:t>
            </w:r>
          </w:p>
        </w:tc>
        <w:tc>
          <w:tcPr>
            <w:tcW w:w="1754" w:type="dxa"/>
          </w:tcPr>
          <w:p w:rsidR="000D020F" w:rsidRPr="00DD5B2F" w:rsidRDefault="000D020F" w:rsidP="00164E1A">
            <w:pPr>
              <w:widowControl w:val="0"/>
              <w:ind w:left="284"/>
              <w:jc w:val="center"/>
              <w:rPr>
                <w:rFonts w:eastAsia="SimSun"/>
                <w:bCs/>
                <w:kern w:val="2"/>
                <w:sz w:val="28"/>
                <w:szCs w:val="28"/>
                <w:lang w:eastAsia="hi-IN"/>
              </w:rPr>
            </w:pPr>
            <w:r>
              <w:rPr>
                <w:rFonts w:eastAsia="SimSun"/>
                <w:bCs/>
                <w:kern w:val="2"/>
                <w:sz w:val="28"/>
                <w:szCs w:val="28"/>
                <w:lang w:eastAsia="hi-IN"/>
              </w:rPr>
              <w:t>1</w:t>
            </w:r>
          </w:p>
        </w:tc>
        <w:tc>
          <w:tcPr>
            <w:tcW w:w="1778" w:type="dxa"/>
          </w:tcPr>
          <w:p w:rsidR="000D020F" w:rsidRPr="00DD5B2F" w:rsidRDefault="000D020F" w:rsidP="00164E1A">
            <w:pPr>
              <w:widowControl w:val="0"/>
              <w:ind w:left="284"/>
              <w:jc w:val="center"/>
              <w:rPr>
                <w:rFonts w:eastAsia="SimSun"/>
                <w:bCs/>
                <w:kern w:val="2"/>
                <w:sz w:val="28"/>
                <w:szCs w:val="28"/>
                <w:lang w:eastAsia="hi-IN"/>
              </w:rPr>
            </w:pPr>
            <w:r>
              <w:rPr>
                <w:rFonts w:eastAsia="SimSun"/>
                <w:bCs/>
                <w:kern w:val="2"/>
                <w:sz w:val="28"/>
                <w:szCs w:val="28"/>
                <w:lang w:eastAsia="hi-IN"/>
              </w:rPr>
              <w:t>4</w:t>
            </w:r>
          </w:p>
        </w:tc>
        <w:tc>
          <w:tcPr>
            <w:tcW w:w="2006" w:type="dxa"/>
          </w:tcPr>
          <w:p w:rsidR="000D020F" w:rsidRPr="00DD5B2F" w:rsidRDefault="00854EB3" w:rsidP="00164E1A">
            <w:pPr>
              <w:widowControl w:val="0"/>
              <w:ind w:left="284"/>
              <w:jc w:val="center"/>
              <w:rPr>
                <w:rFonts w:eastAsia="SimSun"/>
                <w:bCs/>
                <w:kern w:val="2"/>
                <w:sz w:val="28"/>
                <w:szCs w:val="28"/>
                <w:lang w:eastAsia="hi-IN"/>
              </w:rPr>
            </w:pPr>
            <w:r>
              <w:rPr>
                <w:rFonts w:eastAsia="SimSun"/>
                <w:bCs/>
                <w:kern w:val="2"/>
                <w:sz w:val="28"/>
                <w:szCs w:val="28"/>
                <w:lang w:eastAsia="hi-IN"/>
              </w:rPr>
              <w:t>36</w:t>
            </w:r>
          </w:p>
        </w:tc>
      </w:tr>
      <w:tr w:rsidR="000D020F" w:rsidRPr="00DD5B2F" w:rsidTr="00164E1A">
        <w:tc>
          <w:tcPr>
            <w:tcW w:w="4490" w:type="dxa"/>
          </w:tcPr>
          <w:p w:rsidR="000D020F" w:rsidRPr="00DD5B2F" w:rsidRDefault="000D020F" w:rsidP="00164E1A">
            <w:pPr>
              <w:widowControl w:val="0"/>
              <w:tabs>
                <w:tab w:val="left" w:pos="180"/>
              </w:tabs>
              <w:ind w:left="284"/>
              <w:rPr>
                <w:rFonts w:eastAsia="SimSun"/>
                <w:bCs/>
                <w:kern w:val="2"/>
                <w:sz w:val="28"/>
                <w:szCs w:val="28"/>
                <w:lang w:eastAsia="hi-IN"/>
              </w:rPr>
            </w:pPr>
            <w:r>
              <w:rPr>
                <w:rFonts w:eastAsia="SimSun"/>
                <w:bCs/>
                <w:kern w:val="2"/>
                <w:sz w:val="28"/>
                <w:szCs w:val="28"/>
                <w:lang w:eastAsia="hi-IN"/>
              </w:rPr>
              <w:t>Подвижные игры</w:t>
            </w:r>
          </w:p>
        </w:tc>
        <w:tc>
          <w:tcPr>
            <w:tcW w:w="1754" w:type="dxa"/>
          </w:tcPr>
          <w:p w:rsidR="000D020F" w:rsidRPr="00DD5B2F" w:rsidRDefault="000D020F" w:rsidP="000D020F">
            <w:pPr>
              <w:widowControl w:val="0"/>
              <w:ind w:left="284"/>
              <w:jc w:val="center"/>
              <w:rPr>
                <w:rFonts w:eastAsia="SimSun"/>
                <w:kern w:val="1"/>
                <w:sz w:val="28"/>
                <w:szCs w:val="28"/>
                <w:lang w:eastAsia="hi-IN"/>
              </w:rPr>
            </w:pPr>
            <w:r>
              <w:rPr>
                <w:rFonts w:eastAsia="SimSun"/>
                <w:kern w:val="1"/>
                <w:sz w:val="28"/>
                <w:szCs w:val="28"/>
                <w:lang w:eastAsia="hi-IN"/>
              </w:rPr>
              <w:t>1</w:t>
            </w:r>
          </w:p>
        </w:tc>
        <w:tc>
          <w:tcPr>
            <w:tcW w:w="1778" w:type="dxa"/>
          </w:tcPr>
          <w:p w:rsidR="000D020F" w:rsidRPr="00DD5B2F" w:rsidRDefault="000D020F" w:rsidP="000D020F">
            <w:pPr>
              <w:widowControl w:val="0"/>
              <w:ind w:left="284"/>
              <w:jc w:val="center"/>
              <w:rPr>
                <w:rFonts w:eastAsia="SimSun"/>
                <w:i/>
                <w:kern w:val="1"/>
                <w:sz w:val="28"/>
                <w:szCs w:val="28"/>
                <w:lang w:eastAsia="hi-IN"/>
              </w:rPr>
            </w:pPr>
            <w:r>
              <w:rPr>
                <w:rFonts w:eastAsia="SimSun"/>
                <w:i/>
                <w:kern w:val="1"/>
                <w:sz w:val="28"/>
                <w:szCs w:val="28"/>
                <w:lang w:eastAsia="hi-IN"/>
              </w:rPr>
              <w:t>4</w:t>
            </w:r>
          </w:p>
        </w:tc>
        <w:tc>
          <w:tcPr>
            <w:tcW w:w="2006" w:type="dxa"/>
          </w:tcPr>
          <w:p w:rsidR="000D020F" w:rsidRPr="00DD5B2F" w:rsidRDefault="00854EB3" w:rsidP="000D020F">
            <w:pPr>
              <w:widowControl w:val="0"/>
              <w:ind w:left="284"/>
              <w:jc w:val="center"/>
              <w:rPr>
                <w:rFonts w:eastAsia="SimSun"/>
                <w:kern w:val="1"/>
                <w:sz w:val="28"/>
                <w:szCs w:val="28"/>
                <w:lang w:eastAsia="hi-IN"/>
              </w:rPr>
            </w:pPr>
            <w:r>
              <w:rPr>
                <w:rFonts w:eastAsia="SimSun"/>
                <w:kern w:val="1"/>
                <w:sz w:val="28"/>
                <w:szCs w:val="28"/>
                <w:lang w:eastAsia="hi-IN"/>
              </w:rPr>
              <w:t>36</w:t>
            </w:r>
          </w:p>
        </w:tc>
      </w:tr>
      <w:tr w:rsidR="000D020F" w:rsidRPr="00DD5B2F" w:rsidTr="00164E1A">
        <w:trPr>
          <w:trHeight w:val="1295"/>
        </w:trPr>
        <w:tc>
          <w:tcPr>
            <w:tcW w:w="4490" w:type="dxa"/>
          </w:tcPr>
          <w:p w:rsidR="000D020F" w:rsidRPr="00DD5B2F" w:rsidRDefault="000D020F" w:rsidP="00164E1A">
            <w:pPr>
              <w:widowControl w:val="0"/>
              <w:ind w:left="284"/>
              <w:rPr>
                <w:rFonts w:eastAsia="SimSun"/>
                <w:bCs/>
                <w:kern w:val="2"/>
                <w:sz w:val="28"/>
                <w:szCs w:val="28"/>
                <w:lang w:eastAsia="hi-IN"/>
              </w:rPr>
            </w:pPr>
            <w:r w:rsidRPr="00DD5B2F">
              <w:rPr>
                <w:rFonts w:eastAsia="SimSun"/>
                <w:bCs/>
                <w:kern w:val="2"/>
                <w:sz w:val="28"/>
                <w:szCs w:val="28"/>
                <w:lang w:eastAsia="hi-IN"/>
              </w:rPr>
              <w:lastRenderedPageBreak/>
              <w:t xml:space="preserve">Познавательное развитие </w:t>
            </w:r>
          </w:p>
          <w:p w:rsidR="000D020F" w:rsidRPr="00DD5B2F" w:rsidRDefault="000D020F" w:rsidP="00164E1A">
            <w:pPr>
              <w:widowControl w:val="0"/>
              <w:ind w:left="284"/>
              <w:rPr>
                <w:rFonts w:eastAsia="SimSun"/>
                <w:bCs/>
                <w:kern w:val="2"/>
                <w:sz w:val="28"/>
                <w:szCs w:val="28"/>
                <w:lang w:eastAsia="hi-IN"/>
              </w:rPr>
            </w:pPr>
            <w:r w:rsidRPr="00DD5B2F">
              <w:rPr>
                <w:rFonts w:eastAsia="SimSun"/>
                <w:bCs/>
                <w:kern w:val="2"/>
                <w:sz w:val="28"/>
                <w:szCs w:val="28"/>
                <w:lang w:eastAsia="hi-IN"/>
              </w:rPr>
              <w:t>ФЭМП</w:t>
            </w:r>
            <w:r>
              <w:rPr>
                <w:rFonts w:eastAsia="SimSun"/>
                <w:bCs/>
                <w:kern w:val="2"/>
                <w:sz w:val="28"/>
                <w:szCs w:val="28"/>
                <w:lang w:eastAsia="hi-IN"/>
              </w:rPr>
              <w:t>(игры занятия)</w:t>
            </w:r>
          </w:p>
          <w:p w:rsidR="000D020F" w:rsidRPr="00DD5B2F" w:rsidRDefault="000D020F" w:rsidP="00164E1A">
            <w:pPr>
              <w:widowControl w:val="0"/>
              <w:ind w:left="284"/>
              <w:rPr>
                <w:rFonts w:eastAsia="SimSun"/>
                <w:bCs/>
                <w:kern w:val="2"/>
                <w:sz w:val="28"/>
                <w:szCs w:val="28"/>
                <w:lang w:eastAsia="hi-IN"/>
              </w:rPr>
            </w:pPr>
            <w:r w:rsidRPr="00DD5B2F">
              <w:rPr>
                <w:rFonts w:eastAsia="SimSun"/>
                <w:bCs/>
                <w:kern w:val="2"/>
                <w:sz w:val="28"/>
                <w:szCs w:val="28"/>
                <w:lang w:eastAsia="hi-IN"/>
              </w:rPr>
              <w:t>Ознакомление с окружающим миром</w:t>
            </w:r>
            <w:r>
              <w:rPr>
                <w:rFonts w:eastAsia="SimSun"/>
                <w:bCs/>
                <w:kern w:val="2"/>
                <w:sz w:val="28"/>
                <w:szCs w:val="28"/>
                <w:lang w:eastAsia="hi-IN"/>
              </w:rPr>
              <w:t xml:space="preserve"> , природой</w:t>
            </w:r>
          </w:p>
          <w:p w:rsidR="000D020F" w:rsidRPr="00DD5B2F" w:rsidRDefault="000D020F" w:rsidP="00164E1A">
            <w:pPr>
              <w:widowControl w:val="0"/>
              <w:ind w:left="284"/>
              <w:rPr>
                <w:rFonts w:eastAsia="SimSun"/>
                <w:bCs/>
                <w:kern w:val="2"/>
                <w:sz w:val="28"/>
                <w:szCs w:val="28"/>
                <w:lang w:eastAsia="hi-IN"/>
              </w:rPr>
            </w:pPr>
          </w:p>
        </w:tc>
        <w:tc>
          <w:tcPr>
            <w:tcW w:w="1754" w:type="dxa"/>
          </w:tcPr>
          <w:p w:rsidR="000D020F" w:rsidRPr="00DD5B2F" w:rsidRDefault="000D020F" w:rsidP="00164E1A">
            <w:pPr>
              <w:widowControl w:val="0"/>
              <w:ind w:left="284"/>
              <w:jc w:val="center"/>
              <w:rPr>
                <w:rFonts w:eastAsia="SimSun"/>
                <w:bCs/>
                <w:kern w:val="2"/>
                <w:sz w:val="28"/>
                <w:szCs w:val="28"/>
                <w:lang w:eastAsia="hi-IN"/>
              </w:rPr>
            </w:pPr>
          </w:p>
          <w:p w:rsidR="000D020F" w:rsidRPr="00DD5B2F" w:rsidRDefault="000D020F" w:rsidP="00164E1A">
            <w:pPr>
              <w:widowControl w:val="0"/>
              <w:ind w:left="284"/>
              <w:jc w:val="center"/>
              <w:rPr>
                <w:rFonts w:eastAsia="SimSun"/>
                <w:bCs/>
                <w:kern w:val="2"/>
                <w:sz w:val="28"/>
                <w:szCs w:val="28"/>
                <w:lang w:eastAsia="hi-IN"/>
              </w:rPr>
            </w:pPr>
            <w:r>
              <w:rPr>
                <w:rFonts w:eastAsia="SimSun"/>
                <w:bCs/>
                <w:kern w:val="2"/>
                <w:sz w:val="28"/>
                <w:szCs w:val="28"/>
                <w:lang w:eastAsia="hi-IN"/>
              </w:rPr>
              <w:t>1</w:t>
            </w:r>
          </w:p>
          <w:p w:rsidR="000D020F" w:rsidRPr="00DD5B2F" w:rsidRDefault="000D020F" w:rsidP="00164E1A">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p>
          <w:p w:rsidR="000D020F" w:rsidRPr="00DD5B2F" w:rsidRDefault="000D020F" w:rsidP="00164E1A">
            <w:pPr>
              <w:widowControl w:val="0"/>
              <w:ind w:left="284"/>
              <w:jc w:val="center"/>
              <w:rPr>
                <w:rFonts w:eastAsia="SimSun"/>
                <w:bCs/>
                <w:kern w:val="2"/>
                <w:sz w:val="28"/>
                <w:szCs w:val="28"/>
                <w:lang w:eastAsia="hi-IN"/>
              </w:rPr>
            </w:pPr>
          </w:p>
          <w:p w:rsidR="000D020F" w:rsidRPr="00DD5B2F" w:rsidRDefault="000D020F" w:rsidP="00164E1A">
            <w:pPr>
              <w:widowControl w:val="0"/>
              <w:ind w:left="284"/>
              <w:jc w:val="center"/>
              <w:rPr>
                <w:rFonts w:eastAsia="SimSun"/>
                <w:bCs/>
                <w:kern w:val="2"/>
                <w:sz w:val="28"/>
                <w:szCs w:val="28"/>
                <w:lang w:eastAsia="hi-IN"/>
              </w:rPr>
            </w:pPr>
          </w:p>
        </w:tc>
        <w:tc>
          <w:tcPr>
            <w:tcW w:w="1778" w:type="dxa"/>
          </w:tcPr>
          <w:p w:rsidR="000D020F" w:rsidRPr="00DD5B2F" w:rsidRDefault="000D020F" w:rsidP="00164E1A">
            <w:pPr>
              <w:widowControl w:val="0"/>
              <w:ind w:left="284"/>
              <w:jc w:val="center"/>
              <w:rPr>
                <w:rFonts w:eastAsia="SimSun"/>
                <w:bCs/>
                <w:kern w:val="2"/>
                <w:sz w:val="28"/>
                <w:szCs w:val="28"/>
                <w:lang w:eastAsia="hi-IN"/>
              </w:rPr>
            </w:pPr>
          </w:p>
          <w:p w:rsidR="000D020F" w:rsidRPr="00DD5B2F" w:rsidRDefault="000D020F" w:rsidP="00164E1A">
            <w:pPr>
              <w:widowControl w:val="0"/>
              <w:ind w:left="284"/>
              <w:jc w:val="center"/>
              <w:rPr>
                <w:rFonts w:eastAsia="SimSun"/>
                <w:bCs/>
                <w:kern w:val="2"/>
                <w:sz w:val="28"/>
                <w:szCs w:val="28"/>
                <w:lang w:eastAsia="hi-IN"/>
              </w:rPr>
            </w:pPr>
            <w:r>
              <w:rPr>
                <w:rFonts w:eastAsia="SimSun"/>
                <w:bCs/>
                <w:kern w:val="2"/>
                <w:sz w:val="28"/>
                <w:szCs w:val="28"/>
                <w:lang w:eastAsia="hi-IN"/>
              </w:rPr>
              <w:t>4</w:t>
            </w:r>
          </w:p>
          <w:p w:rsidR="000D020F" w:rsidRPr="00DD5B2F" w:rsidRDefault="000D020F" w:rsidP="00164E1A">
            <w:pPr>
              <w:widowControl w:val="0"/>
              <w:ind w:left="284"/>
              <w:jc w:val="center"/>
              <w:rPr>
                <w:rFonts w:eastAsia="SimSun"/>
                <w:bCs/>
                <w:kern w:val="2"/>
                <w:sz w:val="28"/>
                <w:szCs w:val="28"/>
                <w:lang w:eastAsia="hi-IN"/>
              </w:rPr>
            </w:pPr>
            <w:r w:rsidRPr="00DD5B2F">
              <w:rPr>
                <w:rFonts w:eastAsia="SimSun"/>
                <w:bCs/>
                <w:kern w:val="2"/>
                <w:sz w:val="28"/>
                <w:szCs w:val="28"/>
                <w:lang w:eastAsia="hi-IN"/>
              </w:rPr>
              <w:t>4</w:t>
            </w:r>
          </w:p>
          <w:p w:rsidR="000D020F" w:rsidRPr="00DD5B2F" w:rsidRDefault="000D020F" w:rsidP="00164E1A">
            <w:pPr>
              <w:widowControl w:val="0"/>
              <w:ind w:left="284"/>
              <w:jc w:val="center"/>
              <w:rPr>
                <w:rFonts w:eastAsia="SimSun"/>
                <w:bCs/>
                <w:kern w:val="2"/>
                <w:sz w:val="28"/>
                <w:szCs w:val="28"/>
                <w:lang w:eastAsia="hi-IN"/>
              </w:rPr>
            </w:pPr>
          </w:p>
        </w:tc>
        <w:tc>
          <w:tcPr>
            <w:tcW w:w="2006" w:type="dxa"/>
          </w:tcPr>
          <w:p w:rsidR="000D020F" w:rsidRPr="00DD5B2F" w:rsidRDefault="000D020F" w:rsidP="00164E1A">
            <w:pPr>
              <w:widowControl w:val="0"/>
              <w:ind w:left="284"/>
              <w:jc w:val="center"/>
              <w:rPr>
                <w:rFonts w:eastAsia="SimSun"/>
                <w:bCs/>
                <w:kern w:val="2"/>
                <w:sz w:val="28"/>
                <w:szCs w:val="28"/>
                <w:lang w:eastAsia="hi-IN"/>
              </w:rPr>
            </w:pPr>
          </w:p>
          <w:p w:rsidR="000D020F" w:rsidRPr="00DD5B2F" w:rsidRDefault="00854EB3" w:rsidP="00164E1A">
            <w:pPr>
              <w:widowControl w:val="0"/>
              <w:ind w:left="284"/>
              <w:jc w:val="center"/>
              <w:rPr>
                <w:rFonts w:eastAsia="SimSun"/>
                <w:bCs/>
                <w:kern w:val="2"/>
                <w:sz w:val="28"/>
                <w:szCs w:val="28"/>
                <w:lang w:eastAsia="hi-IN"/>
              </w:rPr>
            </w:pPr>
            <w:r>
              <w:rPr>
                <w:rFonts w:eastAsia="SimSun"/>
                <w:bCs/>
                <w:kern w:val="2"/>
                <w:sz w:val="28"/>
                <w:szCs w:val="28"/>
                <w:lang w:eastAsia="hi-IN"/>
              </w:rPr>
              <w:t>36</w:t>
            </w:r>
          </w:p>
          <w:p w:rsidR="000D020F" w:rsidRPr="00DD5B2F" w:rsidRDefault="00854EB3" w:rsidP="00164E1A">
            <w:pPr>
              <w:widowControl w:val="0"/>
              <w:ind w:left="284"/>
              <w:jc w:val="center"/>
              <w:rPr>
                <w:rFonts w:eastAsia="SimSun"/>
                <w:bCs/>
                <w:kern w:val="2"/>
                <w:sz w:val="28"/>
                <w:szCs w:val="28"/>
                <w:lang w:eastAsia="hi-IN"/>
              </w:rPr>
            </w:pPr>
            <w:r>
              <w:rPr>
                <w:rFonts w:eastAsia="SimSun"/>
                <w:bCs/>
                <w:kern w:val="2"/>
                <w:sz w:val="28"/>
                <w:szCs w:val="28"/>
                <w:lang w:eastAsia="hi-IN"/>
              </w:rPr>
              <w:t>36</w:t>
            </w:r>
          </w:p>
          <w:p w:rsidR="000D020F" w:rsidRPr="00DD5B2F" w:rsidRDefault="000D020F" w:rsidP="00164E1A">
            <w:pPr>
              <w:widowControl w:val="0"/>
              <w:ind w:left="284"/>
              <w:jc w:val="center"/>
              <w:rPr>
                <w:rFonts w:eastAsia="SimSun"/>
                <w:bCs/>
                <w:kern w:val="2"/>
                <w:sz w:val="28"/>
                <w:szCs w:val="28"/>
                <w:lang w:eastAsia="hi-IN"/>
              </w:rPr>
            </w:pPr>
          </w:p>
        </w:tc>
      </w:tr>
      <w:tr w:rsidR="000D020F" w:rsidRPr="00DD5B2F" w:rsidTr="00164E1A">
        <w:tc>
          <w:tcPr>
            <w:tcW w:w="4490" w:type="dxa"/>
          </w:tcPr>
          <w:p w:rsidR="000D020F" w:rsidRPr="00DD5B2F" w:rsidRDefault="000D020F" w:rsidP="00164E1A">
            <w:pPr>
              <w:widowControl w:val="0"/>
              <w:ind w:left="284"/>
              <w:rPr>
                <w:rFonts w:eastAsia="SimSun"/>
                <w:bCs/>
                <w:kern w:val="2"/>
                <w:sz w:val="28"/>
                <w:szCs w:val="28"/>
                <w:lang w:eastAsia="hi-IN"/>
              </w:rPr>
            </w:pPr>
            <w:r w:rsidRPr="00DD5B2F">
              <w:rPr>
                <w:rFonts w:eastAsia="SimSun"/>
                <w:bCs/>
                <w:kern w:val="2"/>
                <w:sz w:val="28"/>
                <w:szCs w:val="28"/>
                <w:lang w:eastAsia="hi-IN"/>
              </w:rPr>
              <w:t>Объем недельной образовательной нагрузки в НОД</w:t>
            </w:r>
          </w:p>
        </w:tc>
        <w:tc>
          <w:tcPr>
            <w:tcW w:w="5538" w:type="dxa"/>
            <w:gridSpan w:val="3"/>
          </w:tcPr>
          <w:p w:rsidR="000D020F" w:rsidRPr="00DD5B2F" w:rsidRDefault="002D7F1B" w:rsidP="00164E1A">
            <w:pPr>
              <w:widowControl w:val="0"/>
              <w:ind w:left="284"/>
              <w:jc w:val="center"/>
              <w:rPr>
                <w:rFonts w:eastAsia="SimSun"/>
                <w:bCs/>
                <w:kern w:val="2"/>
                <w:sz w:val="28"/>
                <w:szCs w:val="28"/>
                <w:lang w:eastAsia="hi-IN"/>
              </w:rPr>
            </w:pPr>
            <w:r>
              <w:rPr>
                <w:rFonts w:eastAsia="SimSun"/>
                <w:bCs/>
                <w:kern w:val="2"/>
                <w:sz w:val="28"/>
                <w:szCs w:val="28"/>
                <w:lang w:eastAsia="hi-IN"/>
              </w:rPr>
              <w:t>40 минут</w:t>
            </w:r>
            <w:bookmarkStart w:id="61" w:name="_GoBack"/>
            <w:bookmarkEnd w:id="61"/>
          </w:p>
        </w:tc>
      </w:tr>
    </w:tbl>
    <w:p w:rsidR="000D020F" w:rsidRDefault="000D020F" w:rsidP="00677E0B">
      <w:pPr>
        <w:jc w:val="center"/>
        <w:rPr>
          <w:b/>
          <w:sz w:val="28"/>
          <w:szCs w:val="28"/>
        </w:rPr>
      </w:pPr>
    </w:p>
    <w:p w:rsidR="000D020F" w:rsidRDefault="000D020F" w:rsidP="00677E0B">
      <w:pPr>
        <w:jc w:val="center"/>
        <w:rPr>
          <w:b/>
          <w:sz w:val="28"/>
          <w:szCs w:val="28"/>
        </w:rPr>
      </w:pPr>
    </w:p>
    <w:p w:rsidR="00677E0B" w:rsidRDefault="00677E0B" w:rsidP="00677E0B">
      <w:pPr>
        <w:jc w:val="center"/>
        <w:rPr>
          <w:b/>
          <w:sz w:val="28"/>
          <w:szCs w:val="28"/>
        </w:rPr>
      </w:pPr>
      <w:r>
        <w:rPr>
          <w:b/>
          <w:sz w:val="28"/>
          <w:szCs w:val="28"/>
        </w:rPr>
        <w:t>Расписание организованной образовательной деятельности</w:t>
      </w:r>
    </w:p>
    <w:p w:rsidR="00677E0B" w:rsidRDefault="00677E0B" w:rsidP="00677E0B">
      <w:pPr>
        <w:jc w:val="center"/>
        <w:rPr>
          <w:b/>
          <w:sz w:val="28"/>
          <w:szCs w:val="28"/>
        </w:rPr>
      </w:pPr>
      <w:r>
        <w:rPr>
          <w:b/>
          <w:sz w:val="28"/>
          <w:szCs w:val="28"/>
        </w:rPr>
        <w:t>ГКП  1 младшая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8"/>
        <w:gridCol w:w="7336"/>
      </w:tblGrid>
      <w:tr w:rsidR="00677E0B" w:rsidRPr="000C517C" w:rsidTr="00677E0B">
        <w:tc>
          <w:tcPr>
            <w:tcW w:w="2468" w:type="dxa"/>
          </w:tcPr>
          <w:p w:rsidR="00677E0B" w:rsidRPr="00E53B56" w:rsidRDefault="00677E0B" w:rsidP="00677E0B">
            <w:pPr>
              <w:rPr>
                <w:b/>
                <w:sz w:val="28"/>
                <w:szCs w:val="28"/>
              </w:rPr>
            </w:pPr>
            <w:r>
              <w:rPr>
                <w:b/>
                <w:sz w:val="28"/>
                <w:szCs w:val="28"/>
              </w:rPr>
              <w:t>ПОНЕДЕЛЬНИК</w:t>
            </w:r>
          </w:p>
        </w:tc>
        <w:tc>
          <w:tcPr>
            <w:tcW w:w="7336" w:type="dxa"/>
          </w:tcPr>
          <w:p w:rsidR="00677E0B" w:rsidRPr="00264E8F" w:rsidRDefault="00677E0B" w:rsidP="00677E0B">
            <w:pPr>
              <w:rPr>
                <w:sz w:val="28"/>
                <w:szCs w:val="28"/>
              </w:rPr>
            </w:pPr>
            <w:r w:rsidRPr="00264E8F">
              <w:rPr>
                <w:sz w:val="28"/>
                <w:szCs w:val="28"/>
              </w:rPr>
              <w:t xml:space="preserve">16.10-16.20    Игры-занятия с дидактическим материалом.  </w:t>
            </w:r>
          </w:p>
          <w:p w:rsidR="00677E0B" w:rsidRPr="00264E8F" w:rsidRDefault="00677E0B" w:rsidP="00677E0B">
            <w:pPr>
              <w:rPr>
                <w:sz w:val="28"/>
                <w:szCs w:val="28"/>
              </w:rPr>
            </w:pPr>
            <w:r w:rsidRPr="00264E8F">
              <w:rPr>
                <w:sz w:val="28"/>
                <w:szCs w:val="28"/>
              </w:rPr>
              <w:t xml:space="preserve"> 16.20-16.30 Познавательная деятельность – ознакомление с природой.   </w:t>
            </w:r>
          </w:p>
        </w:tc>
      </w:tr>
      <w:tr w:rsidR="00677E0B" w:rsidRPr="000C517C" w:rsidTr="00677E0B">
        <w:tc>
          <w:tcPr>
            <w:tcW w:w="2468" w:type="dxa"/>
          </w:tcPr>
          <w:p w:rsidR="00677E0B" w:rsidRPr="000C517C" w:rsidRDefault="00677E0B" w:rsidP="00677E0B">
            <w:pPr>
              <w:rPr>
                <w:b/>
                <w:sz w:val="28"/>
                <w:szCs w:val="28"/>
              </w:rPr>
            </w:pPr>
            <w:r>
              <w:rPr>
                <w:b/>
                <w:sz w:val="28"/>
                <w:szCs w:val="28"/>
              </w:rPr>
              <w:t>ЧЕТВЕРГ</w:t>
            </w:r>
          </w:p>
        </w:tc>
        <w:tc>
          <w:tcPr>
            <w:tcW w:w="7336" w:type="dxa"/>
          </w:tcPr>
          <w:p w:rsidR="00677E0B" w:rsidRPr="00264E8F" w:rsidRDefault="00677E0B" w:rsidP="00677E0B">
            <w:pPr>
              <w:rPr>
                <w:sz w:val="28"/>
                <w:szCs w:val="28"/>
              </w:rPr>
            </w:pPr>
            <w:r w:rsidRPr="00264E8F">
              <w:rPr>
                <w:sz w:val="28"/>
                <w:szCs w:val="28"/>
              </w:rPr>
              <w:t>16.10-16.20 Развитие речи (звуковая культура речи).</w:t>
            </w:r>
          </w:p>
          <w:p w:rsidR="00677E0B" w:rsidRPr="00264E8F" w:rsidRDefault="00677E0B" w:rsidP="00677E0B">
            <w:pPr>
              <w:rPr>
                <w:sz w:val="28"/>
                <w:szCs w:val="28"/>
              </w:rPr>
            </w:pPr>
            <w:r w:rsidRPr="00264E8F">
              <w:rPr>
                <w:sz w:val="28"/>
                <w:szCs w:val="28"/>
              </w:rPr>
              <w:t>16.20-16.30 Подвижная игра.</w:t>
            </w:r>
          </w:p>
        </w:tc>
      </w:tr>
    </w:tbl>
    <w:p w:rsidR="00677E0B" w:rsidRDefault="00677E0B" w:rsidP="00677E0B">
      <w:pPr>
        <w:rPr>
          <w:b/>
          <w:sz w:val="28"/>
          <w:szCs w:val="28"/>
        </w:rPr>
      </w:pPr>
    </w:p>
    <w:p w:rsidR="00677E0B" w:rsidRPr="0009280C" w:rsidRDefault="00A82544" w:rsidP="00677E0B">
      <w:pPr>
        <w:jc w:val="center"/>
        <w:rPr>
          <w:b/>
          <w:sz w:val="28"/>
          <w:szCs w:val="28"/>
        </w:rPr>
      </w:pPr>
      <w:r>
        <w:rPr>
          <w:b/>
          <w:sz w:val="28"/>
          <w:szCs w:val="28"/>
        </w:rPr>
        <w:t>Модель дня</w:t>
      </w:r>
      <w:r w:rsidR="00677E0B">
        <w:rPr>
          <w:b/>
          <w:sz w:val="28"/>
          <w:szCs w:val="28"/>
        </w:rPr>
        <w:t xml:space="preserve">  группы ГКП 1 младшая  (2</w:t>
      </w:r>
      <w:r w:rsidR="00677E0B" w:rsidRPr="0009280C">
        <w:rPr>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367"/>
      </w:tblGrid>
      <w:tr w:rsidR="00677E0B" w:rsidRPr="000C517C" w:rsidTr="00677E0B">
        <w:tc>
          <w:tcPr>
            <w:tcW w:w="6204" w:type="dxa"/>
          </w:tcPr>
          <w:p w:rsidR="00677E0B" w:rsidRPr="000C517C" w:rsidRDefault="00677E0B" w:rsidP="00677E0B">
            <w:pPr>
              <w:rPr>
                <w:b/>
                <w:sz w:val="28"/>
                <w:szCs w:val="28"/>
              </w:rPr>
            </w:pPr>
            <w:r w:rsidRPr="000C517C">
              <w:rPr>
                <w:b/>
                <w:sz w:val="28"/>
                <w:szCs w:val="28"/>
              </w:rPr>
              <w:t>1день</w:t>
            </w:r>
          </w:p>
        </w:tc>
        <w:tc>
          <w:tcPr>
            <w:tcW w:w="3367" w:type="dxa"/>
          </w:tcPr>
          <w:p w:rsidR="00677E0B" w:rsidRPr="000C517C" w:rsidRDefault="00677E0B" w:rsidP="00677E0B">
            <w:pPr>
              <w:rPr>
                <w:b/>
                <w:sz w:val="28"/>
                <w:szCs w:val="28"/>
              </w:rPr>
            </w:pPr>
          </w:p>
        </w:tc>
      </w:tr>
      <w:tr w:rsidR="00677E0B" w:rsidRPr="000C517C" w:rsidTr="00677E0B">
        <w:tc>
          <w:tcPr>
            <w:tcW w:w="6204" w:type="dxa"/>
          </w:tcPr>
          <w:p w:rsidR="00677E0B" w:rsidRPr="00264E8F" w:rsidRDefault="00677E0B" w:rsidP="00677E0B">
            <w:pPr>
              <w:rPr>
                <w:sz w:val="28"/>
                <w:szCs w:val="28"/>
              </w:rPr>
            </w:pPr>
            <w:r w:rsidRPr="00264E8F">
              <w:rPr>
                <w:sz w:val="28"/>
                <w:szCs w:val="28"/>
              </w:rPr>
              <w:t>Прием детей: осмотр, взаимодействие с родителями</w:t>
            </w:r>
          </w:p>
        </w:tc>
        <w:tc>
          <w:tcPr>
            <w:tcW w:w="3367" w:type="dxa"/>
          </w:tcPr>
          <w:p w:rsidR="00677E0B" w:rsidRPr="00264E8F" w:rsidRDefault="00677E0B" w:rsidP="00677E0B">
            <w:pPr>
              <w:rPr>
                <w:sz w:val="28"/>
                <w:szCs w:val="28"/>
              </w:rPr>
            </w:pPr>
            <w:r w:rsidRPr="00264E8F">
              <w:rPr>
                <w:sz w:val="28"/>
                <w:szCs w:val="28"/>
              </w:rPr>
              <w:t>15.00-15-30</w:t>
            </w:r>
          </w:p>
        </w:tc>
      </w:tr>
      <w:tr w:rsidR="00677E0B" w:rsidRPr="000C517C" w:rsidTr="00677E0B">
        <w:tc>
          <w:tcPr>
            <w:tcW w:w="6204" w:type="dxa"/>
          </w:tcPr>
          <w:p w:rsidR="00677E0B" w:rsidRPr="00264E8F" w:rsidRDefault="00677E0B" w:rsidP="00677E0B">
            <w:pPr>
              <w:rPr>
                <w:sz w:val="28"/>
                <w:szCs w:val="28"/>
              </w:rPr>
            </w:pPr>
            <w:r w:rsidRPr="00264E8F">
              <w:rPr>
                <w:sz w:val="28"/>
                <w:szCs w:val="28"/>
              </w:rPr>
              <w:t>Индивидуальная работа с дидактическим материалом</w:t>
            </w:r>
          </w:p>
        </w:tc>
        <w:tc>
          <w:tcPr>
            <w:tcW w:w="3367" w:type="dxa"/>
          </w:tcPr>
          <w:p w:rsidR="00677E0B" w:rsidRPr="00264E8F" w:rsidRDefault="00677E0B" w:rsidP="00677E0B">
            <w:pPr>
              <w:rPr>
                <w:sz w:val="28"/>
                <w:szCs w:val="28"/>
              </w:rPr>
            </w:pPr>
            <w:r w:rsidRPr="00264E8F">
              <w:rPr>
                <w:sz w:val="28"/>
                <w:szCs w:val="28"/>
              </w:rPr>
              <w:t>15.30-16-00</w:t>
            </w:r>
          </w:p>
        </w:tc>
      </w:tr>
      <w:tr w:rsidR="00677E0B" w:rsidRPr="000C517C" w:rsidTr="00677E0B">
        <w:tc>
          <w:tcPr>
            <w:tcW w:w="6204" w:type="dxa"/>
          </w:tcPr>
          <w:p w:rsidR="00677E0B" w:rsidRPr="00264E8F" w:rsidRDefault="00677E0B" w:rsidP="00677E0B">
            <w:pPr>
              <w:rPr>
                <w:sz w:val="28"/>
                <w:szCs w:val="28"/>
              </w:rPr>
            </w:pPr>
            <w:r w:rsidRPr="00264E8F">
              <w:rPr>
                <w:sz w:val="28"/>
                <w:szCs w:val="28"/>
              </w:rPr>
              <w:t>Игровая деятельность</w:t>
            </w:r>
          </w:p>
        </w:tc>
        <w:tc>
          <w:tcPr>
            <w:tcW w:w="3367" w:type="dxa"/>
          </w:tcPr>
          <w:p w:rsidR="00677E0B" w:rsidRPr="00264E8F" w:rsidRDefault="00677E0B" w:rsidP="00677E0B">
            <w:pPr>
              <w:rPr>
                <w:sz w:val="28"/>
                <w:szCs w:val="28"/>
              </w:rPr>
            </w:pPr>
            <w:r w:rsidRPr="00264E8F">
              <w:rPr>
                <w:sz w:val="28"/>
                <w:szCs w:val="28"/>
              </w:rPr>
              <w:t>16.00-16.10</w:t>
            </w:r>
          </w:p>
        </w:tc>
      </w:tr>
      <w:tr w:rsidR="00677E0B" w:rsidRPr="000C517C" w:rsidTr="00677E0B">
        <w:tc>
          <w:tcPr>
            <w:tcW w:w="6204" w:type="dxa"/>
          </w:tcPr>
          <w:p w:rsidR="00677E0B" w:rsidRPr="00264E8F" w:rsidRDefault="00677E0B" w:rsidP="00677E0B">
            <w:pPr>
              <w:rPr>
                <w:sz w:val="28"/>
                <w:szCs w:val="28"/>
              </w:rPr>
            </w:pPr>
            <w:r w:rsidRPr="00264E8F">
              <w:rPr>
                <w:sz w:val="28"/>
                <w:szCs w:val="28"/>
              </w:rPr>
              <w:t>Игры-занятия</w:t>
            </w:r>
          </w:p>
          <w:p w:rsidR="00677E0B" w:rsidRPr="00264E8F" w:rsidRDefault="00677E0B" w:rsidP="00677E0B">
            <w:pPr>
              <w:rPr>
                <w:sz w:val="28"/>
                <w:szCs w:val="28"/>
              </w:rPr>
            </w:pPr>
            <w:r w:rsidRPr="00264E8F">
              <w:rPr>
                <w:sz w:val="28"/>
                <w:szCs w:val="28"/>
              </w:rPr>
              <w:t>КГН</w:t>
            </w:r>
          </w:p>
        </w:tc>
        <w:tc>
          <w:tcPr>
            <w:tcW w:w="3367" w:type="dxa"/>
          </w:tcPr>
          <w:p w:rsidR="00677E0B" w:rsidRPr="00264E8F" w:rsidRDefault="00677E0B" w:rsidP="00677E0B">
            <w:pPr>
              <w:rPr>
                <w:sz w:val="28"/>
                <w:szCs w:val="28"/>
              </w:rPr>
            </w:pPr>
            <w:r w:rsidRPr="00264E8F">
              <w:rPr>
                <w:sz w:val="28"/>
                <w:szCs w:val="28"/>
              </w:rPr>
              <w:t>16.10-16-30</w:t>
            </w:r>
          </w:p>
          <w:p w:rsidR="00677E0B" w:rsidRPr="00264E8F" w:rsidRDefault="00677E0B" w:rsidP="00677E0B">
            <w:pPr>
              <w:rPr>
                <w:sz w:val="28"/>
                <w:szCs w:val="28"/>
              </w:rPr>
            </w:pPr>
            <w:r w:rsidRPr="00264E8F">
              <w:rPr>
                <w:sz w:val="28"/>
                <w:szCs w:val="28"/>
              </w:rPr>
              <w:t>16.30-16.40</w:t>
            </w:r>
          </w:p>
        </w:tc>
      </w:tr>
      <w:tr w:rsidR="00677E0B" w:rsidRPr="000C517C" w:rsidTr="00677E0B">
        <w:tc>
          <w:tcPr>
            <w:tcW w:w="6204" w:type="dxa"/>
          </w:tcPr>
          <w:p w:rsidR="00677E0B" w:rsidRPr="00264E8F" w:rsidRDefault="00677E0B" w:rsidP="00677E0B">
            <w:pPr>
              <w:rPr>
                <w:sz w:val="28"/>
                <w:szCs w:val="28"/>
              </w:rPr>
            </w:pPr>
            <w:r w:rsidRPr="00264E8F">
              <w:rPr>
                <w:sz w:val="28"/>
                <w:szCs w:val="28"/>
              </w:rPr>
              <w:t xml:space="preserve">Индивидуальное общение с педагогом, совместная деятельность взрослого и ребенка </w:t>
            </w:r>
          </w:p>
        </w:tc>
        <w:tc>
          <w:tcPr>
            <w:tcW w:w="3367" w:type="dxa"/>
          </w:tcPr>
          <w:p w:rsidR="00677E0B" w:rsidRPr="00264E8F" w:rsidRDefault="00677E0B" w:rsidP="00677E0B">
            <w:pPr>
              <w:rPr>
                <w:sz w:val="28"/>
                <w:szCs w:val="28"/>
              </w:rPr>
            </w:pPr>
            <w:r w:rsidRPr="00264E8F">
              <w:rPr>
                <w:sz w:val="28"/>
                <w:szCs w:val="28"/>
              </w:rPr>
              <w:t>16.40-17-00</w:t>
            </w:r>
          </w:p>
        </w:tc>
      </w:tr>
      <w:tr w:rsidR="00677E0B" w:rsidRPr="000C517C" w:rsidTr="00677E0B">
        <w:tc>
          <w:tcPr>
            <w:tcW w:w="6204" w:type="dxa"/>
          </w:tcPr>
          <w:p w:rsidR="00677E0B" w:rsidRPr="00264E8F" w:rsidRDefault="00677E0B" w:rsidP="00677E0B">
            <w:pPr>
              <w:rPr>
                <w:sz w:val="28"/>
                <w:szCs w:val="28"/>
              </w:rPr>
            </w:pPr>
            <w:r w:rsidRPr="00264E8F">
              <w:rPr>
                <w:sz w:val="28"/>
                <w:szCs w:val="28"/>
              </w:rPr>
              <w:t>Прогулка, Игры, уход детей домой</w:t>
            </w:r>
          </w:p>
        </w:tc>
        <w:tc>
          <w:tcPr>
            <w:tcW w:w="3367" w:type="dxa"/>
          </w:tcPr>
          <w:p w:rsidR="00677E0B" w:rsidRPr="00264E8F" w:rsidRDefault="00677E0B" w:rsidP="00677E0B">
            <w:pPr>
              <w:rPr>
                <w:sz w:val="28"/>
                <w:szCs w:val="28"/>
              </w:rPr>
            </w:pPr>
            <w:r w:rsidRPr="00264E8F">
              <w:rPr>
                <w:sz w:val="28"/>
                <w:szCs w:val="28"/>
              </w:rPr>
              <w:t>17.00-18-00</w:t>
            </w:r>
          </w:p>
        </w:tc>
      </w:tr>
      <w:tr w:rsidR="00677E0B" w:rsidRPr="000C517C" w:rsidTr="00677E0B">
        <w:trPr>
          <w:trHeight w:val="195"/>
        </w:trPr>
        <w:tc>
          <w:tcPr>
            <w:tcW w:w="6204" w:type="dxa"/>
          </w:tcPr>
          <w:p w:rsidR="00677E0B" w:rsidRPr="00264E8F" w:rsidRDefault="00677E0B" w:rsidP="00677E0B">
            <w:pPr>
              <w:rPr>
                <w:sz w:val="28"/>
                <w:szCs w:val="28"/>
              </w:rPr>
            </w:pPr>
            <w:r w:rsidRPr="00264E8F">
              <w:rPr>
                <w:sz w:val="28"/>
                <w:szCs w:val="28"/>
              </w:rPr>
              <w:t>2 день</w:t>
            </w:r>
          </w:p>
        </w:tc>
        <w:tc>
          <w:tcPr>
            <w:tcW w:w="3367" w:type="dxa"/>
          </w:tcPr>
          <w:p w:rsidR="00677E0B" w:rsidRPr="00264E8F" w:rsidRDefault="00677E0B" w:rsidP="00677E0B">
            <w:pPr>
              <w:rPr>
                <w:sz w:val="28"/>
                <w:szCs w:val="28"/>
              </w:rPr>
            </w:pPr>
          </w:p>
        </w:tc>
      </w:tr>
      <w:tr w:rsidR="00677E0B" w:rsidRPr="000C517C" w:rsidTr="00677E0B">
        <w:trPr>
          <w:trHeight w:val="90"/>
        </w:trPr>
        <w:tc>
          <w:tcPr>
            <w:tcW w:w="6204" w:type="dxa"/>
          </w:tcPr>
          <w:p w:rsidR="00677E0B" w:rsidRPr="00264E8F" w:rsidRDefault="00677E0B" w:rsidP="00677E0B">
            <w:pPr>
              <w:rPr>
                <w:sz w:val="28"/>
                <w:szCs w:val="28"/>
              </w:rPr>
            </w:pPr>
            <w:r w:rsidRPr="00264E8F">
              <w:rPr>
                <w:sz w:val="28"/>
                <w:szCs w:val="28"/>
              </w:rPr>
              <w:t>Прием детей, музыкальная игра-приветствие</w:t>
            </w:r>
          </w:p>
        </w:tc>
        <w:tc>
          <w:tcPr>
            <w:tcW w:w="3367" w:type="dxa"/>
          </w:tcPr>
          <w:p w:rsidR="00677E0B" w:rsidRPr="00264E8F" w:rsidRDefault="00677E0B" w:rsidP="00677E0B">
            <w:pPr>
              <w:rPr>
                <w:sz w:val="28"/>
                <w:szCs w:val="28"/>
              </w:rPr>
            </w:pPr>
            <w:r w:rsidRPr="00264E8F">
              <w:rPr>
                <w:sz w:val="28"/>
                <w:szCs w:val="28"/>
              </w:rPr>
              <w:t>15.00-15.30</w:t>
            </w:r>
          </w:p>
        </w:tc>
      </w:tr>
      <w:tr w:rsidR="00677E0B" w:rsidRPr="000C517C" w:rsidTr="00677E0B">
        <w:trPr>
          <w:trHeight w:val="276"/>
        </w:trPr>
        <w:tc>
          <w:tcPr>
            <w:tcW w:w="6204" w:type="dxa"/>
          </w:tcPr>
          <w:p w:rsidR="00677E0B" w:rsidRPr="00264E8F" w:rsidRDefault="00677E0B" w:rsidP="00677E0B">
            <w:pPr>
              <w:rPr>
                <w:sz w:val="28"/>
                <w:szCs w:val="28"/>
              </w:rPr>
            </w:pPr>
            <w:r w:rsidRPr="00264E8F">
              <w:rPr>
                <w:sz w:val="28"/>
                <w:szCs w:val="28"/>
              </w:rPr>
              <w:t>Индивидуальная работа со строительным материалом</w:t>
            </w:r>
          </w:p>
        </w:tc>
        <w:tc>
          <w:tcPr>
            <w:tcW w:w="3367" w:type="dxa"/>
          </w:tcPr>
          <w:p w:rsidR="00677E0B" w:rsidRPr="00264E8F" w:rsidRDefault="00677E0B" w:rsidP="00677E0B">
            <w:pPr>
              <w:rPr>
                <w:sz w:val="28"/>
                <w:szCs w:val="28"/>
              </w:rPr>
            </w:pPr>
            <w:r w:rsidRPr="00264E8F">
              <w:rPr>
                <w:sz w:val="28"/>
                <w:szCs w:val="28"/>
              </w:rPr>
              <w:t>15.30-16-00</w:t>
            </w:r>
          </w:p>
        </w:tc>
      </w:tr>
      <w:tr w:rsidR="00677E0B" w:rsidRPr="000C517C" w:rsidTr="00677E0B">
        <w:trPr>
          <w:trHeight w:val="233"/>
        </w:trPr>
        <w:tc>
          <w:tcPr>
            <w:tcW w:w="6204" w:type="dxa"/>
          </w:tcPr>
          <w:p w:rsidR="00677E0B" w:rsidRPr="00264E8F" w:rsidRDefault="000D020F" w:rsidP="00677E0B">
            <w:pPr>
              <w:rPr>
                <w:sz w:val="28"/>
                <w:szCs w:val="28"/>
              </w:rPr>
            </w:pPr>
            <w:r>
              <w:rPr>
                <w:sz w:val="28"/>
                <w:szCs w:val="28"/>
              </w:rPr>
              <w:t xml:space="preserve"> Подвижные и</w:t>
            </w:r>
            <w:r w:rsidR="00677E0B" w:rsidRPr="00264E8F">
              <w:rPr>
                <w:sz w:val="28"/>
                <w:szCs w:val="28"/>
              </w:rPr>
              <w:t>гры</w:t>
            </w:r>
          </w:p>
        </w:tc>
        <w:tc>
          <w:tcPr>
            <w:tcW w:w="3367" w:type="dxa"/>
          </w:tcPr>
          <w:p w:rsidR="00677E0B" w:rsidRPr="00264E8F" w:rsidRDefault="00677E0B" w:rsidP="00677E0B">
            <w:pPr>
              <w:rPr>
                <w:sz w:val="28"/>
                <w:szCs w:val="28"/>
              </w:rPr>
            </w:pPr>
            <w:r w:rsidRPr="00264E8F">
              <w:rPr>
                <w:sz w:val="28"/>
                <w:szCs w:val="28"/>
              </w:rPr>
              <w:t>16-00-16-10</w:t>
            </w:r>
          </w:p>
        </w:tc>
      </w:tr>
      <w:tr w:rsidR="00677E0B" w:rsidRPr="000C517C" w:rsidTr="00677E0B">
        <w:trPr>
          <w:trHeight w:val="270"/>
        </w:trPr>
        <w:tc>
          <w:tcPr>
            <w:tcW w:w="6204" w:type="dxa"/>
          </w:tcPr>
          <w:p w:rsidR="00677E0B" w:rsidRPr="00264E8F" w:rsidRDefault="00677E0B" w:rsidP="00677E0B">
            <w:pPr>
              <w:rPr>
                <w:sz w:val="28"/>
                <w:szCs w:val="28"/>
              </w:rPr>
            </w:pPr>
            <w:r w:rsidRPr="00264E8F">
              <w:rPr>
                <w:sz w:val="28"/>
                <w:szCs w:val="28"/>
              </w:rPr>
              <w:t>Игры- занятия</w:t>
            </w:r>
          </w:p>
        </w:tc>
        <w:tc>
          <w:tcPr>
            <w:tcW w:w="3367" w:type="dxa"/>
          </w:tcPr>
          <w:p w:rsidR="00677E0B" w:rsidRPr="00264E8F" w:rsidRDefault="00677E0B" w:rsidP="00677E0B">
            <w:pPr>
              <w:rPr>
                <w:sz w:val="28"/>
                <w:szCs w:val="28"/>
              </w:rPr>
            </w:pPr>
            <w:r w:rsidRPr="00264E8F">
              <w:rPr>
                <w:sz w:val="28"/>
                <w:szCs w:val="28"/>
              </w:rPr>
              <w:t>16.10-16.30</w:t>
            </w:r>
          </w:p>
          <w:p w:rsidR="00677E0B" w:rsidRPr="00264E8F" w:rsidRDefault="00677E0B" w:rsidP="00677E0B">
            <w:pPr>
              <w:rPr>
                <w:sz w:val="28"/>
                <w:szCs w:val="28"/>
              </w:rPr>
            </w:pPr>
            <w:r w:rsidRPr="00264E8F">
              <w:rPr>
                <w:sz w:val="28"/>
                <w:szCs w:val="28"/>
              </w:rPr>
              <w:t>16.30-16-40</w:t>
            </w:r>
          </w:p>
        </w:tc>
      </w:tr>
      <w:tr w:rsidR="00677E0B" w:rsidRPr="000C517C" w:rsidTr="00677E0B">
        <w:trPr>
          <w:trHeight w:val="390"/>
        </w:trPr>
        <w:tc>
          <w:tcPr>
            <w:tcW w:w="6204" w:type="dxa"/>
          </w:tcPr>
          <w:p w:rsidR="00677E0B" w:rsidRPr="00264E8F" w:rsidRDefault="00677E0B" w:rsidP="00677E0B">
            <w:pPr>
              <w:rPr>
                <w:sz w:val="28"/>
                <w:szCs w:val="28"/>
              </w:rPr>
            </w:pPr>
            <w:r w:rsidRPr="00264E8F">
              <w:rPr>
                <w:sz w:val="28"/>
                <w:szCs w:val="28"/>
              </w:rPr>
              <w:t>Индивидуальное общение с педагогом, совместная деятельность взрослого и ребенка</w:t>
            </w:r>
          </w:p>
          <w:p w:rsidR="00677E0B" w:rsidRPr="00264E8F" w:rsidRDefault="00677E0B" w:rsidP="00677E0B">
            <w:pPr>
              <w:rPr>
                <w:sz w:val="28"/>
                <w:szCs w:val="28"/>
              </w:rPr>
            </w:pPr>
          </w:p>
        </w:tc>
        <w:tc>
          <w:tcPr>
            <w:tcW w:w="3367" w:type="dxa"/>
          </w:tcPr>
          <w:p w:rsidR="00677E0B" w:rsidRPr="00264E8F" w:rsidRDefault="00677E0B" w:rsidP="00677E0B">
            <w:pPr>
              <w:rPr>
                <w:sz w:val="28"/>
                <w:szCs w:val="28"/>
              </w:rPr>
            </w:pPr>
            <w:r w:rsidRPr="00264E8F">
              <w:rPr>
                <w:sz w:val="28"/>
                <w:szCs w:val="28"/>
              </w:rPr>
              <w:t>16.40-17-00</w:t>
            </w:r>
          </w:p>
        </w:tc>
      </w:tr>
      <w:tr w:rsidR="00677E0B" w:rsidRPr="000C517C" w:rsidTr="00677E0B">
        <w:trPr>
          <w:trHeight w:val="405"/>
        </w:trPr>
        <w:tc>
          <w:tcPr>
            <w:tcW w:w="6204" w:type="dxa"/>
          </w:tcPr>
          <w:p w:rsidR="00677E0B" w:rsidRPr="00264E8F" w:rsidRDefault="00677E0B" w:rsidP="00677E0B">
            <w:pPr>
              <w:rPr>
                <w:sz w:val="28"/>
                <w:szCs w:val="28"/>
              </w:rPr>
            </w:pPr>
            <w:r w:rsidRPr="00264E8F">
              <w:rPr>
                <w:sz w:val="28"/>
                <w:szCs w:val="28"/>
              </w:rPr>
              <w:t>Прогулка, игры, уход детей домой</w:t>
            </w:r>
          </w:p>
        </w:tc>
        <w:tc>
          <w:tcPr>
            <w:tcW w:w="3367" w:type="dxa"/>
          </w:tcPr>
          <w:p w:rsidR="00677E0B" w:rsidRPr="00264E8F" w:rsidRDefault="00677E0B" w:rsidP="00677E0B">
            <w:pPr>
              <w:rPr>
                <w:sz w:val="28"/>
                <w:szCs w:val="28"/>
              </w:rPr>
            </w:pPr>
            <w:r w:rsidRPr="00264E8F">
              <w:rPr>
                <w:sz w:val="28"/>
                <w:szCs w:val="28"/>
              </w:rPr>
              <w:t>17.00-18-00</w:t>
            </w:r>
          </w:p>
        </w:tc>
      </w:tr>
    </w:tbl>
    <w:p w:rsidR="00677E0B" w:rsidRDefault="00677E0B" w:rsidP="00677E0B"/>
    <w:p w:rsidR="00677E0B" w:rsidRPr="00677E0B" w:rsidRDefault="00677E0B" w:rsidP="00677E0B"/>
    <w:p w:rsidR="00DA6D98" w:rsidRPr="00DD5B2F" w:rsidRDefault="00A82544" w:rsidP="003027B4">
      <w:pPr>
        <w:suppressAutoHyphens w:val="0"/>
        <w:rPr>
          <w:b/>
          <w:sz w:val="28"/>
          <w:szCs w:val="28"/>
          <w:lang w:eastAsia="en-US"/>
        </w:rPr>
      </w:pPr>
      <w:r>
        <w:rPr>
          <w:b/>
          <w:sz w:val="28"/>
          <w:szCs w:val="28"/>
          <w:lang w:eastAsia="en-US"/>
        </w:rPr>
        <w:lastRenderedPageBreak/>
        <w:t xml:space="preserve">Модель дня </w:t>
      </w:r>
      <w:r w:rsidR="003027B4">
        <w:rPr>
          <w:b/>
          <w:sz w:val="28"/>
          <w:szCs w:val="28"/>
          <w:lang w:eastAsia="en-US"/>
        </w:rPr>
        <w:t xml:space="preserve"> группы смешанная </w:t>
      </w:r>
      <w:r w:rsidR="007E032C" w:rsidRPr="00DD5B2F">
        <w:rPr>
          <w:b/>
          <w:sz w:val="28"/>
          <w:szCs w:val="28"/>
          <w:lang w:eastAsia="en-US"/>
        </w:rPr>
        <w:t>дошкольная</w:t>
      </w:r>
      <w:r w:rsidR="00DA6D98" w:rsidRPr="00DD5B2F">
        <w:rPr>
          <w:b/>
          <w:sz w:val="28"/>
          <w:szCs w:val="28"/>
          <w:lang w:eastAsia="en-US"/>
        </w:rPr>
        <w:t xml:space="preserve"> (3-5 лет)</w:t>
      </w:r>
    </w:p>
    <w:p w:rsidR="00DA6D98" w:rsidRPr="00DD5B2F" w:rsidRDefault="00DA6D98" w:rsidP="00E128AC">
      <w:pPr>
        <w:suppressAutoHyphens w:val="0"/>
        <w:ind w:left="284"/>
        <w:jc w:val="center"/>
        <w:rPr>
          <w:sz w:val="28"/>
          <w:szCs w:val="28"/>
          <w:lang w:eastAsia="en-US"/>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34"/>
        <w:gridCol w:w="3930"/>
      </w:tblGrid>
      <w:tr w:rsidR="00DA6D98" w:rsidRPr="00DD5B2F" w:rsidTr="007A0506">
        <w:tc>
          <w:tcPr>
            <w:tcW w:w="10064" w:type="dxa"/>
            <w:gridSpan w:val="2"/>
          </w:tcPr>
          <w:p w:rsidR="00DA6D98" w:rsidRPr="00DD5B2F" w:rsidRDefault="00DA6D98" w:rsidP="00D645D9">
            <w:pPr>
              <w:suppressAutoHyphens w:val="0"/>
              <w:spacing w:beforeLines="30"/>
              <w:ind w:left="284"/>
              <w:contextualSpacing/>
              <w:jc w:val="center"/>
              <w:rPr>
                <w:b/>
                <w:i/>
                <w:sz w:val="28"/>
                <w:szCs w:val="28"/>
                <w:lang w:eastAsia="ru-RU"/>
              </w:rPr>
            </w:pPr>
            <w:r w:rsidRPr="00DD5B2F">
              <w:rPr>
                <w:b/>
                <w:i/>
                <w:sz w:val="28"/>
                <w:szCs w:val="28"/>
                <w:lang w:eastAsia="ru-RU"/>
              </w:rPr>
              <w:t>1 день</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 xml:space="preserve">Прием. Свободная деятельность детей. </w:t>
            </w:r>
          </w:p>
          <w:p w:rsidR="00DA6D98" w:rsidRPr="00DD5B2F" w:rsidRDefault="00DA6D98" w:rsidP="00E128AC">
            <w:pPr>
              <w:suppressAutoHyphens w:val="0"/>
              <w:ind w:left="284"/>
              <w:contextualSpacing/>
              <w:rPr>
                <w:sz w:val="28"/>
                <w:szCs w:val="28"/>
                <w:lang w:eastAsia="en-US"/>
              </w:rPr>
            </w:pPr>
            <w:r w:rsidRPr="00DD5B2F">
              <w:rPr>
                <w:sz w:val="28"/>
                <w:szCs w:val="28"/>
                <w:lang w:eastAsia="en-US"/>
              </w:rPr>
              <w:t>Совместная деятельность с педагогом</w:t>
            </w:r>
          </w:p>
        </w:tc>
        <w:tc>
          <w:tcPr>
            <w:tcW w:w="3930" w:type="dxa"/>
          </w:tcPr>
          <w:p w:rsidR="00DA6D98" w:rsidRPr="00DD5B2F" w:rsidRDefault="007E032C" w:rsidP="00E128AC">
            <w:pPr>
              <w:suppressAutoHyphens w:val="0"/>
              <w:ind w:left="284"/>
              <w:contextualSpacing/>
              <w:rPr>
                <w:sz w:val="28"/>
                <w:szCs w:val="28"/>
                <w:lang w:eastAsia="en-US"/>
              </w:rPr>
            </w:pPr>
            <w:r w:rsidRPr="00DD5B2F">
              <w:rPr>
                <w:sz w:val="28"/>
                <w:szCs w:val="28"/>
                <w:lang w:eastAsia="en-US"/>
              </w:rPr>
              <w:t>09.00-09</w:t>
            </w:r>
            <w:r w:rsidR="00DA6D98" w:rsidRPr="00DD5B2F">
              <w:rPr>
                <w:sz w:val="28"/>
                <w:szCs w:val="28"/>
                <w:lang w:eastAsia="en-US"/>
              </w:rPr>
              <w:t>.50</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Организованная образовательная деятельность</w:t>
            </w:r>
          </w:p>
        </w:tc>
        <w:tc>
          <w:tcPr>
            <w:tcW w:w="3930" w:type="dxa"/>
          </w:tcPr>
          <w:p w:rsidR="00DA6D98" w:rsidRPr="00DD5B2F" w:rsidRDefault="007E032C" w:rsidP="00E128AC">
            <w:pPr>
              <w:suppressAutoHyphens w:val="0"/>
              <w:ind w:left="284"/>
              <w:contextualSpacing/>
              <w:rPr>
                <w:sz w:val="28"/>
                <w:szCs w:val="28"/>
                <w:lang w:eastAsia="en-US"/>
              </w:rPr>
            </w:pPr>
            <w:r w:rsidRPr="00DD5B2F">
              <w:rPr>
                <w:sz w:val="28"/>
                <w:szCs w:val="28"/>
                <w:lang w:eastAsia="en-US"/>
              </w:rPr>
              <w:t>09.50- 10</w:t>
            </w:r>
            <w:r w:rsidR="00DA6D98" w:rsidRPr="00DD5B2F">
              <w:rPr>
                <w:sz w:val="28"/>
                <w:szCs w:val="28"/>
                <w:lang w:eastAsia="en-US"/>
              </w:rPr>
              <w:t>.10</w:t>
            </w:r>
          </w:p>
          <w:p w:rsidR="00DA6D98" w:rsidRPr="00DD5B2F" w:rsidRDefault="007E032C" w:rsidP="00E128AC">
            <w:pPr>
              <w:suppressAutoHyphens w:val="0"/>
              <w:ind w:left="284"/>
              <w:contextualSpacing/>
              <w:rPr>
                <w:sz w:val="28"/>
                <w:szCs w:val="28"/>
                <w:lang w:eastAsia="en-US"/>
              </w:rPr>
            </w:pPr>
            <w:r w:rsidRPr="00DD5B2F">
              <w:rPr>
                <w:sz w:val="28"/>
                <w:szCs w:val="28"/>
                <w:lang w:eastAsia="en-US"/>
              </w:rPr>
              <w:t>10.20- 10</w:t>
            </w:r>
            <w:r w:rsidR="00DA6D98" w:rsidRPr="00DD5B2F">
              <w:rPr>
                <w:sz w:val="28"/>
                <w:szCs w:val="28"/>
                <w:lang w:eastAsia="en-US"/>
              </w:rPr>
              <w:t>.40</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Самостоятельная деятельность детей</w:t>
            </w:r>
          </w:p>
        </w:tc>
        <w:tc>
          <w:tcPr>
            <w:tcW w:w="3930" w:type="dxa"/>
          </w:tcPr>
          <w:p w:rsidR="00DA6D98" w:rsidRPr="00DD5B2F" w:rsidRDefault="007E032C" w:rsidP="00E128AC">
            <w:pPr>
              <w:suppressAutoHyphens w:val="0"/>
              <w:ind w:left="284"/>
              <w:contextualSpacing/>
              <w:rPr>
                <w:sz w:val="28"/>
                <w:szCs w:val="28"/>
                <w:lang w:eastAsia="en-US"/>
              </w:rPr>
            </w:pPr>
            <w:r w:rsidRPr="00DD5B2F">
              <w:rPr>
                <w:sz w:val="28"/>
                <w:szCs w:val="28"/>
                <w:lang w:eastAsia="en-US"/>
              </w:rPr>
              <w:t>10.40 – 11</w:t>
            </w:r>
            <w:r w:rsidR="00DA6D98" w:rsidRPr="00DD5B2F">
              <w:rPr>
                <w:sz w:val="28"/>
                <w:szCs w:val="28"/>
                <w:lang w:eastAsia="en-US"/>
              </w:rPr>
              <w:t>.20</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Прогулка, свободная деятельность детей.</w:t>
            </w:r>
          </w:p>
        </w:tc>
        <w:tc>
          <w:tcPr>
            <w:tcW w:w="3930" w:type="dxa"/>
          </w:tcPr>
          <w:p w:rsidR="00DA6D98" w:rsidRPr="00DD5B2F" w:rsidRDefault="007E032C" w:rsidP="00E128AC">
            <w:pPr>
              <w:suppressAutoHyphens w:val="0"/>
              <w:ind w:left="284"/>
              <w:contextualSpacing/>
              <w:rPr>
                <w:sz w:val="28"/>
                <w:szCs w:val="28"/>
                <w:lang w:eastAsia="en-US"/>
              </w:rPr>
            </w:pPr>
            <w:r w:rsidRPr="00DD5B2F">
              <w:rPr>
                <w:sz w:val="28"/>
                <w:szCs w:val="28"/>
                <w:lang w:eastAsia="en-US"/>
              </w:rPr>
              <w:t>11.20 - 12</w:t>
            </w:r>
            <w:r w:rsidR="00DA6D98" w:rsidRPr="00DD5B2F">
              <w:rPr>
                <w:sz w:val="28"/>
                <w:szCs w:val="28"/>
                <w:lang w:eastAsia="en-US"/>
              </w:rPr>
              <w:t>.00</w:t>
            </w:r>
          </w:p>
        </w:tc>
      </w:tr>
      <w:tr w:rsidR="00DA6D98" w:rsidRPr="00DD5B2F" w:rsidTr="007A0506">
        <w:tc>
          <w:tcPr>
            <w:tcW w:w="10064" w:type="dxa"/>
            <w:gridSpan w:val="2"/>
          </w:tcPr>
          <w:p w:rsidR="00DA6D98" w:rsidRPr="00DD5B2F" w:rsidRDefault="00DA6D98" w:rsidP="00E128AC">
            <w:pPr>
              <w:suppressAutoHyphens w:val="0"/>
              <w:ind w:left="284"/>
              <w:contextualSpacing/>
              <w:jc w:val="center"/>
              <w:rPr>
                <w:b/>
                <w:i/>
                <w:sz w:val="28"/>
                <w:szCs w:val="28"/>
                <w:lang w:eastAsia="ru-RU"/>
              </w:rPr>
            </w:pPr>
            <w:r w:rsidRPr="00DD5B2F">
              <w:rPr>
                <w:b/>
                <w:i/>
                <w:sz w:val="28"/>
                <w:szCs w:val="28"/>
                <w:lang w:eastAsia="ru-RU"/>
              </w:rPr>
              <w:t>2 день</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 xml:space="preserve">Прием. Свободная деятельность детей. </w:t>
            </w:r>
          </w:p>
          <w:p w:rsidR="00DA6D98" w:rsidRPr="00DD5B2F" w:rsidRDefault="00DA6D98" w:rsidP="00E128AC">
            <w:pPr>
              <w:suppressAutoHyphens w:val="0"/>
              <w:ind w:left="284"/>
              <w:contextualSpacing/>
              <w:rPr>
                <w:sz w:val="28"/>
                <w:szCs w:val="28"/>
                <w:lang w:eastAsia="en-US"/>
              </w:rPr>
            </w:pPr>
            <w:r w:rsidRPr="00DD5B2F">
              <w:rPr>
                <w:sz w:val="28"/>
                <w:szCs w:val="28"/>
                <w:lang w:eastAsia="en-US"/>
              </w:rPr>
              <w:t>Групповое общение</w:t>
            </w:r>
          </w:p>
        </w:tc>
        <w:tc>
          <w:tcPr>
            <w:tcW w:w="3930" w:type="dxa"/>
          </w:tcPr>
          <w:p w:rsidR="00DA6D98" w:rsidRPr="00DD5B2F" w:rsidRDefault="007E032C" w:rsidP="00E128AC">
            <w:pPr>
              <w:suppressAutoHyphens w:val="0"/>
              <w:ind w:left="284"/>
              <w:contextualSpacing/>
              <w:rPr>
                <w:sz w:val="28"/>
                <w:szCs w:val="28"/>
                <w:lang w:eastAsia="en-US"/>
              </w:rPr>
            </w:pPr>
            <w:r w:rsidRPr="00DD5B2F">
              <w:rPr>
                <w:sz w:val="28"/>
                <w:szCs w:val="28"/>
                <w:lang w:eastAsia="en-US"/>
              </w:rPr>
              <w:t>09.00-09</w:t>
            </w:r>
            <w:r w:rsidR="00C54A5E" w:rsidRPr="00DD5B2F">
              <w:rPr>
                <w:sz w:val="28"/>
                <w:szCs w:val="28"/>
                <w:lang w:eastAsia="en-US"/>
              </w:rPr>
              <w:t>.5</w:t>
            </w:r>
            <w:r w:rsidR="00DA6D98" w:rsidRPr="00DD5B2F">
              <w:rPr>
                <w:sz w:val="28"/>
                <w:szCs w:val="28"/>
                <w:lang w:eastAsia="en-US"/>
              </w:rPr>
              <w:t>0</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Организованная  образовательная деятельность</w:t>
            </w:r>
          </w:p>
        </w:tc>
        <w:tc>
          <w:tcPr>
            <w:tcW w:w="3930" w:type="dxa"/>
          </w:tcPr>
          <w:p w:rsidR="00DA6D98" w:rsidRPr="00DD5B2F" w:rsidRDefault="007E032C" w:rsidP="00E128AC">
            <w:pPr>
              <w:suppressAutoHyphens w:val="0"/>
              <w:ind w:left="284"/>
              <w:contextualSpacing/>
              <w:rPr>
                <w:sz w:val="28"/>
                <w:szCs w:val="28"/>
                <w:lang w:eastAsia="en-US"/>
              </w:rPr>
            </w:pPr>
            <w:r w:rsidRPr="00DD5B2F">
              <w:rPr>
                <w:sz w:val="28"/>
                <w:szCs w:val="28"/>
                <w:lang w:eastAsia="en-US"/>
              </w:rPr>
              <w:t>09.50- 10</w:t>
            </w:r>
            <w:r w:rsidR="00DA6D98" w:rsidRPr="00DD5B2F">
              <w:rPr>
                <w:sz w:val="28"/>
                <w:szCs w:val="28"/>
                <w:lang w:eastAsia="en-US"/>
              </w:rPr>
              <w:t>.10</w:t>
            </w:r>
          </w:p>
          <w:p w:rsidR="00DA6D98" w:rsidRPr="00DD5B2F" w:rsidRDefault="007E032C" w:rsidP="00E128AC">
            <w:pPr>
              <w:suppressAutoHyphens w:val="0"/>
              <w:ind w:left="284"/>
              <w:contextualSpacing/>
              <w:rPr>
                <w:sz w:val="28"/>
                <w:szCs w:val="28"/>
                <w:lang w:eastAsia="en-US"/>
              </w:rPr>
            </w:pPr>
            <w:r w:rsidRPr="00DD5B2F">
              <w:rPr>
                <w:sz w:val="28"/>
                <w:szCs w:val="28"/>
                <w:lang w:eastAsia="en-US"/>
              </w:rPr>
              <w:t>10.20- 10</w:t>
            </w:r>
            <w:r w:rsidR="00DA6D98" w:rsidRPr="00DD5B2F">
              <w:rPr>
                <w:sz w:val="28"/>
                <w:szCs w:val="28"/>
                <w:lang w:eastAsia="en-US"/>
              </w:rPr>
              <w:t>.40</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Самостоятельная деятельность детей</w:t>
            </w:r>
          </w:p>
        </w:tc>
        <w:tc>
          <w:tcPr>
            <w:tcW w:w="3930" w:type="dxa"/>
          </w:tcPr>
          <w:p w:rsidR="00DA6D98" w:rsidRPr="00DD5B2F" w:rsidRDefault="00C54A5E" w:rsidP="00E128AC">
            <w:pPr>
              <w:suppressAutoHyphens w:val="0"/>
              <w:ind w:left="284"/>
              <w:contextualSpacing/>
              <w:rPr>
                <w:sz w:val="28"/>
                <w:szCs w:val="28"/>
                <w:lang w:eastAsia="en-US"/>
              </w:rPr>
            </w:pPr>
            <w:r w:rsidRPr="00DD5B2F">
              <w:rPr>
                <w:sz w:val="28"/>
                <w:szCs w:val="28"/>
                <w:lang w:eastAsia="en-US"/>
              </w:rPr>
              <w:t>10.4</w:t>
            </w:r>
            <w:r w:rsidR="007E032C" w:rsidRPr="00DD5B2F">
              <w:rPr>
                <w:sz w:val="28"/>
                <w:szCs w:val="28"/>
                <w:lang w:eastAsia="en-US"/>
              </w:rPr>
              <w:t>0 -11</w:t>
            </w:r>
            <w:r w:rsidRPr="00DD5B2F">
              <w:rPr>
                <w:sz w:val="28"/>
                <w:szCs w:val="28"/>
                <w:lang w:eastAsia="en-US"/>
              </w:rPr>
              <w:t>.0</w:t>
            </w:r>
            <w:r w:rsidR="00DA6D98" w:rsidRPr="00DD5B2F">
              <w:rPr>
                <w:sz w:val="28"/>
                <w:szCs w:val="28"/>
                <w:lang w:eastAsia="en-US"/>
              </w:rPr>
              <w:t>0</w:t>
            </w:r>
          </w:p>
        </w:tc>
      </w:tr>
      <w:tr w:rsidR="00DA6D98" w:rsidRPr="00DD5B2F" w:rsidTr="007A0506">
        <w:tc>
          <w:tcPr>
            <w:tcW w:w="6134"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Чтение худ.литературы</w:t>
            </w:r>
          </w:p>
        </w:tc>
        <w:tc>
          <w:tcPr>
            <w:tcW w:w="3930" w:type="dxa"/>
          </w:tcPr>
          <w:p w:rsidR="00DA6D98" w:rsidRPr="00DD5B2F" w:rsidRDefault="00C54A5E" w:rsidP="00E128AC">
            <w:pPr>
              <w:suppressAutoHyphens w:val="0"/>
              <w:ind w:left="284"/>
              <w:contextualSpacing/>
              <w:rPr>
                <w:sz w:val="28"/>
                <w:szCs w:val="28"/>
                <w:lang w:eastAsia="en-US"/>
              </w:rPr>
            </w:pPr>
            <w:r w:rsidRPr="00DD5B2F">
              <w:rPr>
                <w:sz w:val="28"/>
                <w:szCs w:val="28"/>
                <w:lang w:eastAsia="en-US"/>
              </w:rPr>
              <w:t>11.0</w:t>
            </w:r>
            <w:r w:rsidR="007E032C" w:rsidRPr="00DD5B2F">
              <w:rPr>
                <w:sz w:val="28"/>
                <w:szCs w:val="28"/>
                <w:lang w:eastAsia="en-US"/>
              </w:rPr>
              <w:t>0 -  11</w:t>
            </w:r>
            <w:r w:rsidRPr="00DD5B2F">
              <w:rPr>
                <w:sz w:val="28"/>
                <w:szCs w:val="28"/>
                <w:lang w:eastAsia="en-US"/>
              </w:rPr>
              <w:t>.2</w:t>
            </w:r>
            <w:r w:rsidR="00DA6D98" w:rsidRPr="00DD5B2F">
              <w:rPr>
                <w:sz w:val="28"/>
                <w:szCs w:val="28"/>
                <w:lang w:eastAsia="en-US"/>
              </w:rPr>
              <w:t>0</w:t>
            </w:r>
          </w:p>
        </w:tc>
      </w:tr>
      <w:tr w:rsidR="00DA6D98" w:rsidRPr="00DD5B2F" w:rsidTr="007A0506">
        <w:tc>
          <w:tcPr>
            <w:tcW w:w="6134" w:type="dxa"/>
          </w:tcPr>
          <w:p w:rsidR="00DA6D98" w:rsidRPr="00DD5B2F" w:rsidRDefault="00DA6D98" w:rsidP="00D645D9">
            <w:pPr>
              <w:suppressAutoHyphens w:val="0"/>
              <w:spacing w:beforeLines="30"/>
              <w:ind w:left="284"/>
              <w:contextualSpacing/>
              <w:rPr>
                <w:sz w:val="28"/>
                <w:szCs w:val="28"/>
                <w:lang w:eastAsia="ru-RU"/>
              </w:rPr>
            </w:pPr>
            <w:r w:rsidRPr="00DD5B2F">
              <w:rPr>
                <w:sz w:val="28"/>
                <w:szCs w:val="28"/>
                <w:lang w:eastAsia="ru-RU"/>
              </w:rPr>
              <w:t>Прогулка, свободная деятельность детей.</w:t>
            </w:r>
          </w:p>
        </w:tc>
        <w:tc>
          <w:tcPr>
            <w:tcW w:w="3930" w:type="dxa"/>
          </w:tcPr>
          <w:p w:rsidR="00DA6D98" w:rsidRPr="00DD5B2F" w:rsidRDefault="00C54A5E" w:rsidP="00D645D9">
            <w:pPr>
              <w:suppressAutoHyphens w:val="0"/>
              <w:spacing w:beforeLines="30" w:after="200" w:line="276" w:lineRule="auto"/>
              <w:ind w:left="284"/>
              <w:contextualSpacing/>
              <w:rPr>
                <w:sz w:val="28"/>
                <w:szCs w:val="28"/>
                <w:lang w:eastAsia="en-US"/>
              </w:rPr>
            </w:pPr>
            <w:r w:rsidRPr="00DD5B2F">
              <w:rPr>
                <w:sz w:val="28"/>
                <w:szCs w:val="28"/>
                <w:lang w:eastAsia="en-US"/>
              </w:rPr>
              <w:t>11.2</w:t>
            </w:r>
            <w:r w:rsidR="007E032C" w:rsidRPr="00DD5B2F">
              <w:rPr>
                <w:sz w:val="28"/>
                <w:szCs w:val="28"/>
                <w:lang w:eastAsia="en-US"/>
              </w:rPr>
              <w:t>0 - 12</w:t>
            </w:r>
            <w:r w:rsidR="00DA6D98" w:rsidRPr="00DD5B2F">
              <w:rPr>
                <w:sz w:val="28"/>
                <w:szCs w:val="28"/>
                <w:lang w:eastAsia="en-US"/>
              </w:rPr>
              <w:t>.00</w:t>
            </w:r>
          </w:p>
        </w:tc>
      </w:tr>
    </w:tbl>
    <w:p w:rsidR="00DA6D98" w:rsidRPr="00DD5B2F" w:rsidRDefault="00DA6D98" w:rsidP="00D645D9">
      <w:pPr>
        <w:suppressAutoHyphens w:val="0"/>
        <w:spacing w:beforeLines="30"/>
        <w:ind w:left="284"/>
        <w:contextualSpacing/>
        <w:jc w:val="center"/>
        <w:rPr>
          <w:b/>
          <w:i/>
          <w:sz w:val="28"/>
          <w:szCs w:val="28"/>
          <w:lang w:eastAsia="ru-RU"/>
        </w:rPr>
      </w:pPr>
    </w:p>
    <w:p w:rsidR="00DA6D98" w:rsidRPr="00DD5B2F" w:rsidRDefault="00DA6D98" w:rsidP="00E128AC">
      <w:pPr>
        <w:suppressAutoHyphens w:val="0"/>
        <w:ind w:left="284"/>
        <w:contextualSpacing/>
        <w:jc w:val="center"/>
        <w:rPr>
          <w:b/>
          <w:sz w:val="28"/>
          <w:szCs w:val="28"/>
          <w:lang w:eastAsia="en-US"/>
        </w:rPr>
      </w:pPr>
      <w:r w:rsidRPr="00DD5B2F">
        <w:rPr>
          <w:b/>
          <w:sz w:val="28"/>
          <w:szCs w:val="28"/>
          <w:lang w:eastAsia="en-US"/>
        </w:rPr>
        <w:t>Расписание непосредственно образовательной деятельности</w:t>
      </w:r>
    </w:p>
    <w:p w:rsidR="00DA6D98" w:rsidRPr="00DD5B2F" w:rsidRDefault="003027B4" w:rsidP="00E128AC">
      <w:pPr>
        <w:suppressAutoHyphens w:val="0"/>
        <w:ind w:left="284"/>
        <w:contextualSpacing/>
        <w:jc w:val="center"/>
        <w:rPr>
          <w:b/>
          <w:sz w:val="28"/>
          <w:szCs w:val="28"/>
          <w:lang w:eastAsia="en-US"/>
        </w:rPr>
      </w:pPr>
      <w:r>
        <w:rPr>
          <w:b/>
          <w:sz w:val="28"/>
          <w:szCs w:val="28"/>
          <w:lang w:eastAsia="en-US"/>
        </w:rPr>
        <w:t>ГКП смешанная дошкольная</w:t>
      </w:r>
    </w:p>
    <w:tbl>
      <w:tblPr>
        <w:tblW w:w="103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7"/>
        <w:gridCol w:w="6520"/>
      </w:tblGrid>
      <w:tr w:rsidR="00DA6D98" w:rsidRPr="00DD5B2F" w:rsidTr="007A0506">
        <w:tc>
          <w:tcPr>
            <w:tcW w:w="3827" w:type="dxa"/>
          </w:tcPr>
          <w:p w:rsidR="00DA6D98" w:rsidRPr="00DD5B2F" w:rsidRDefault="00DA6D98" w:rsidP="00E128AC">
            <w:pPr>
              <w:suppressAutoHyphens w:val="0"/>
              <w:ind w:left="284"/>
              <w:contextualSpacing/>
              <w:jc w:val="center"/>
              <w:rPr>
                <w:sz w:val="28"/>
                <w:szCs w:val="28"/>
                <w:lang w:eastAsia="ru-RU"/>
              </w:rPr>
            </w:pPr>
            <w:r w:rsidRPr="00DD5B2F">
              <w:rPr>
                <w:sz w:val="28"/>
                <w:szCs w:val="28"/>
                <w:lang w:eastAsia="ru-RU"/>
              </w:rPr>
              <w:t>Дни недели</w:t>
            </w:r>
          </w:p>
        </w:tc>
        <w:tc>
          <w:tcPr>
            <w:tcW w:w="6520" w:type="dxa"/>
          </w:tcPr>
          <w:p w:rsidR="00DA6D98" w:rsidRPr="00DD5B2F" w:rsidRDefault="00DA6D98" w:rsidP="00E128AC">
            <w:pPr>
              <w:suppressAutoHyphens w:val="0"/>
              <w:ind w:left="284"/>
              <w:contextualSpacing/>
              <w:jc w:val="center"/>
              <w:rPr>
                <w:sz w:val="28"/>
                <w:szCs w:val="28"/>
                <w:lang w:eastAsia="ru-RU"/>
              </w:rPr>
            </w:pPr>
            <w:r w:rsidRPr="00DD5B2F">
              <w:rPr>
                <w:sz w:val="28"/>
                <w:szCs w:val="28"/>
                <w:lang w:eastAsia="ru-RU"/>
              </w:rPr>
              <w:t>Непосредственно образовательная деятельность</w:t>
            </w:r>
          </w:p>
        </w:tc>
      </w:tr>
      <w:tr w:rsidR="00DA6D98" w:rsidRPr="00DD5B2F" w:rsidTr="007A0506">
        <w:tc>
          <w:tcPr>
            <w:tcW w:w="3827"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1день</w:t>
            </w:r>
            <w:r w:rsidR="00854EB3">
              <w:rPr>
                <w:sz w:val="28"/>
                <w:szCs w:val="28"/>
                <w:lang w:eastAsia="ru-RU"/>
              </w:rPr>
              <w:t>(вторник</w:t>
            </w:r>
            <w:r w:rsidR="00C54A5E" w:rsidRPr="00DD5B2F">
              <w:rPr>
                <w:sz w:val="28"/>
                <w:szCs w:val="28"/>
                <w:lang w:eastAsia="ru-RU"/>
              </w:rPr>
              <w:t>)</w:t>
            </w:r>
          </w:p>
        </w:tc>
        <w:tc>
          <w:tcPr>
            <w:tcW w:w="6520" w:type="dxa"/>
          </w:tcPr>
          <w:p w:rsidR="00DA6D98" w:rsidRPr="00DD5B2F" w:rsidRDefault="006D35A4" w:rsidP="00E128AC">
            <w:pPr>
              <w:suppressAutoHyphens w:val="0"/>
              <w:ind w:left="284"/>
              <w:contextualSpacing/>
              <w:rPr>
                <w:sz w:val="28"/>
                <w:szCs w:val="28"/>
                <w:lang w:eastAsia="en-US"/>
              </w:rPr>
            </w:pPr>
            <w:r w:rsidRPr="00DD5B2F">
              <w:rPr>
                <w:sz w:val="28"/>
                <w:szCs w:val="28"/>
                <w:lang w:eastAsia="en-US"/>
              </w:rPr>
              <w:t>09.50- 10</w:t>
            </w:r>
            <w:r w:rsidR="00DA6D98" w:rsidRPr="00DD5B2F">
              <w:rPr>
                <w:sz w:val="28"/>
                <w:szCs w:val="28"/>
                <w:lang w:eastAsia="en-US"/>
              </w:rPr>
              <w:t>.10 Познавательное развитие /Формирование элементарных математических представлений</w:t>
            </w:r>
          </w:p>
          <w:p w:rsidR="00DA6D98" w:rsidRPr="00DD5B2F" w:rsidRDefault="006D35A4" w:rsidP="00E128AC">
            <w:pPr>
              <w:suppressAutoHyphens w:val="0"/>
              <w:ind w:left="284"/>
              <w:contextualSpacing/>
              <w:rPr>
                <w:sz w:val="28"/>
                <w:szCs w:val="28"/>
                <w:lang w:eastAsia="en-US"/>
              </w:rPr>
            </w:pPr>
            <w:r w:rsidRPr="00DD5B2F">
              <w:rPr>
                <w:sz w:val="28"/>
                <w:szCs w:val="28"/>
                <w:lang w:eastAsia="en-US"/>
              </w:rPr>
              <w:t>10.20- 10</w:t>
            </w:r>
            <w:r w:rsidR="00DA6D98" w:rsidRPr="00DD5B2F">
              <w:rPr>
                <w:sz w:val="28"/>
                <w:szCs w:val="28"/>
                <w:lang w:eastAsia="en-US"/>
              </w:rPr>
              <w:t>.40</w:t>
            </w:r>
            <w:r w:rsidR="00C54A5E" w:rsidRPr="00DD5B2F">
              <w:rPr>
                <w:sz w:val="28"/>
                <w:szCs w:val="28"/>
                <w:lang w:eastAsia="en-US"/>
              </w:rPr>
              <w:t xml:space="preserve">Художественно-эстетическое развитие </w:t>
            </w:r>
            <w:r w:rsidR="00DA6D98" w:rsidRPr="00DD5B2F">
              <w:rPr>
                <w:sz w:val="28"/>
                <w:szCs w:val="28"/>
                <w:lang w:eastAsia="en-US"/>
              </w:rPr>
              <w:t>Рисование/лепка</w:t>
            </w:r>
            <w:r w:rsidR="00D72867" w:rsidRPr="00DD5B2F">
              <w:rPr>
                <w:sz w:val="28"/>
                <w:szCs w:val="28"/>
                <w:lang w:eastAsia="en-US"/>
              </w:rPr>
              <w:t>/аппликация</w:t>
            </w:r>
          </w:p>
        </w:tc>
      </w:tr>
      <w:tr w:rsidR="00DA6D98" w:rsidRPr="00DD5B2F" w:rsidTr="007A0506">
        <w:tc>
          <w:tcPr>
            <w:tcW w:w="3827" w:type="dxa"/>
          </w:tcPr>
          <w:p w:rsidR="00DA6D98" w:rsidRPr="00DD5B2F" w:rsidRDefault="00DA6D98" w:rsidP="00E128AC">
            <w:pPr>
              <w:suppressAutoHyphens w:val="0"/>
              <w:ind w:left="284"/>
              <w:contextualSpacing/>
              <w:rPr>
                <w:sz w:val="28"/>
                <w:szCs w:val="28"/>
                <w:lang w:eastAsia="ru-RU"/>
              </w:rPr>
            </w:pPr>
            <w:r w:rsidRPr="00DD5B2F">
              <w:rPr>
                <w:sz w:val="28"/>
                <w:szCs w:val="28"/>
                <w:lang w:eastAsia="ru-RU"/>
              </w:rPr>
              <w:t>2день</w:t>
            </w:r>
            <w:r w:rsidR="00854EB3">
              <w:rPr>
                <w:sz w:val="28"/>
                <w:szCs w:val="28"/>
                <w:lang w:eastAsia="ru-RU"/>
              </w:rPr>
              <w:t>(четверг</w:t>
            </w:r>
            <w:r w:rsidR="00C54A5E" w:rsidRPr="00DD5B2F">
              <w:rPr>
                <w:sz w:val="28"/>
                <w:szCs w:val="28"/>
                <w:lang w:eastAsia="ru-RU"/>
              </w:rPr>
              <w:t>)</w:t>
            </w:r>
          </w:p>
        </w:tc>
        <w:tc>
          <w:tcPr>
            <w:tcW w:w="6520" w:type="dxa"/>
          </w:tcPr>
          <w:p w:rsidR="00C54A5E" w:rsidRPr="00DD5B2F" w:rsidRDefault="006D35A4" w:rsidP="00E128AC">
            <w:pPr>
              <w:suppressAutoHyphens w:val="0"/>
              <w:ind w:left="284"/>
              <w:contextualSpacing/>
              <w:rPr>
                <w:sz w:val="28"/>
                <w:szCs w:val="28"/>
                <w:lang w:eastAsia="en-US"/>
              </w:rPr>
            </w:pPr>
            <w:r w:rsidRPr="00DD5B2F">
              <w:rPr>
                <w:sz w:val="28"/>
                <w:szCs w:val="28"/>
                <w:lang w:eastAsia="en-US"/>
              </w:rPr>
              <w:t>09.50- 10</w:t>
            </w:r>
            <w:r w:rsidR="00DA6D98" w:rsidRPr="00DD5B2F">
              <w:rPr>
                <w:sz w:val="28"/>
                <w:szCs w:val="28"/>
                <w:lang w:eastAsia="en-US"/>
              </w:rPr>
              <w:t>.10 Развитие речи</w:t>
            </w:r>
          </w:p>
          <w:p w:rsidR="00DA6D98" w:rsidRPr="00DD5B2F" w:rsidRDefault="006D35A4" w:rsidP="00E128AC">
            <w:pPr>
              <w:suppressAutoHyphens w:val="0"/>
              <w:ind w:left="284"/>
              <w:contextualSpacing/>
              <w:rPr>
                <w:sz w:val="28"/>
                <w:szCs w:val="28"/>
                <w:lang w:eastAsia="en-US"/>
              </w:rPr>
            </w:pPr>
            <w:r w:rsidRPr="00DD5B2F">
              <w:rPr>
                <w:sz w:val="28"/>
                <w:szCs w:val="28"/>
                <w:lang w:eastAsia="en-US"/>
              </w:rPr>
              <w:t>10</w:t>
            </w:r>
            <w:r w:rsidR="00DA6D98" w:rsidRPr="00DD5B2F">
              <w:rPr>
                <w:sz w:val="28"/>
                <w:szCs w:val="28"/>
                <w:lang w:eastAsia="en-US"/>
              </w:rPr>
              <w:t xml:space="preserve">.20- </w:t>
            </w:r>
            <w:r w:rsidRPr="00DD5B2F">
              <w:rPr>
                <w:sz w:val="28"/>
                <w:szCs w:val="28"/>
                <w:lang w:eastAsia="en-US"/>
              </w:rPr>
              <w:t>10</w:t>
            </w:r>
            <w:r w:rsidR="00D72867" w:rsidRPr="00DD5B2F">
              <w:rPr>
                <w:sz w:val="28"/>
                <w:szCs w:val="28"/>
                <w:lang w:eastAsia="en-US"/>
              </w:rPr>
              <w:t xml:space="preserve">.40 </w:t>
            </w:r>
            <w:r w:rsidR="00C54A5E" w:rsidRPr="00DD5B2F">
              <w:rPr>
                <w:sz w:val="28"/>
                <w:szCs w:val="28"/>
                <w:lang w:eastAsia="en-US"/>
              </w:rPr>
              <w:t>Художественно-эстетическое развитие</w:t>
            </w:r>
          </w:p>
          <w:p w:rsidR="00C54A5E" w:rsidRPr="00DD5B2F" w:rsidRDefault="00C54A5E" w:rsidP="00E128AC">
            <w:pPr>
              <w:suppressAutoHyphens w:val="0"/>
              <w:ind w:left="284"/>
              <w:contextualSpacing/>
              <w:rPr>
                <w:sz w:val="28"/>
                <w:szCs w:val="28"/>
                <w:lang w:eastAsia="en-US"/>
              </w:rPr>
            </w:pPr>
            <w:r w:rsidRPr="00DD5B2F">
              <w:rPr>
                <w:sz w:val="28"/>
                <w:szCs w:val="28"/>
                <w:lang w:eastAsia="en-US"/>
              </w:rPr>
              <w:t>рисование</w:t>
            </w:r>
          </w:p>
        </w:tc>
      </w:tr>
    </w:tbl>
    <w:p w:rsidR="00D37C20" w:rsidRPr="00DD5B2F" w:rsidRDefault="00D37C20" w:rsidP="00E128AC">
      <w:pPr>
        <w:ind w:left="284"/>
        <w:rPr>
          <w:b/>
          <w:bCs/>
          <w:sz w:val="28"/>
          <w:szCs w:val="28"/>
        </w:rPr>
      </w:pPr>
    </w:p>
    <w:p w:rsidR="009266DF" w:rsidRDefault="009266DF" w:rsidP="00E128AC">
      <w:pPr>
        <w:ind w:left="284"/>
        <w:rPr>
          <w:b/>
          <w:bCs/>
          <w:sz w:val="28"/>
          <w:szCs w:val="28"/>
        </w:rPr>
      </w:pPr>
    </w:p>
    <w:p w:rsidR="006D35A4" w:rsidRPr="00DD5B2F" w:rsidRDefault="00A82544" w:rsidP="00E128AC">
      <w:pPr>
        <w:widowControl w:val="0"/>
        <w:ind w:left="284"/>
        <w:jc w:val="center"/>
        <w:rPr>
          <w:rFonts w:eastAsia="SimSun"/>
          <w:b/>
          <w:bCs/>
          <w:kern w:val="2"/>
          <w:sz w:val="28"/>
          <w:szCs w:val="28"/>
          <w:lang w:eastAsia="hi-IN"/>
        </w:rPr>
      </w:pPr>
      <w:r>
        <w:rPr>
          <w:b/>
          <w:sz w:val="28"/>
          <w:szCs w:val="28"/>
          <w:lang w:eastAsia="ru-RU"/>
        </w:rPr>
        <w:t xml:space="preserve">Модель </w:t>
      </w:r>
      <w:r w:rsidR="006D35A4" w:rsidRPr="00DD5B2F">
        <w:rPr>
          <w:b/>
          <w:sz w:val="28"/>
          <w:szCs w:val="28"/>
          <w:lang w:eastAsia="ru-RU"/>
        </w:rPr>
        <w:t xml:space="preserve"> дняв  </w:t>
      </w:r>
      <w:r w:rsidR="003027B4">
        <w:rPr>
          <w:b/>
          <w:sz w:val="28"/>
          <w:szCs w:val="28"/>
          <w:lang w:eastAsia="ru-RU"/>
        </w:rPr>
        <w:t>ГКП подготовительная</w:t>
      </w:r>
      <w:r w:rsidR="006D35A4" w:rsidRPr="00DD5B2F">
        <w:rPr>
          <w:b/>
          <w:sz w:val="28"/>
          <w:szCs w:val="28"/>
          <w:lang w:eastAsia="ru-RU"/>
        </w:rPr>
        <w:t xml:space="preserve"> для детей 5,5-7 лет</w:t>
      </w:r>
    </w:p>
    <w:p w:rsidR="006D35A4" w:rsidRPr="00DD5B2F" w:rsidRDefault="006D35A4" w:rsidP="00E128AC">
      <w:pPr>
        <w:widowControl w:val="0"/>
        <w:ind w:left="284"/>
        <w:rPr>
          <w:rFonts w:eastAsia="SimSun"/>
          <w:kern w:val="1"/>
          <w:sz w:val="28"/>
          <w:szCs w:val="28"/>
          <w:lang w:eastAsia="hi-IN" w:bidi="hi-IN"/>
        </w:rPr>
      </w:pPr>
    </w:p>
    <w:p w:rsidR="006D35A4" w:rsidRPr="00DD5B2F" w:rsidRDefault="006D35A4" w:rsidP="00E128AC">
      <w:pPr>
        <w:widowControl w:val="0"/>
        <w:ind w:left="284"/>
        <w:rPr>
          <w:rFonts w:eastAsia="SimSun"/>
          <w:b/>
          <w:kern w:val="1"/>
          <w:sz w:val="28"/>
          <w:szCs w:val="28"/>
          <w:lang w:eastAsia="hi-IN" w:bidi="hi-IN"/>
        </w:rPr>
      </w:pPr>
    </w:p>
    <w:tbl>
      <w:tblPr>
        <w:tblpPr w:leftFromText="180" w:rightFromText="180" w:vertAnchor="text" w:horzAnchor="margin" w:tblpX="392" w:tblpY="12"/>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1"/>
        <w:gridCol w:w="1595"/>
        <w:gridCol w:w="3039"/>
        <w:gridCol w:w="2196"/>
        <w:gridCol w:w="2028"/>
      </w:tblGrid>
      <w:tr w:rsidR="006D35A4" w:rsidRPr="00DD5B2F" w:rsidTr="007A0506">
        <w:tc>
          <w:tcPr>
            <w:tcW w:w="1331" w:type="dxa"/>
            <w:shd w:val="clear" w:color="auto" w:fill="auto"/>
          </w:tcPr>
          <w:p w:rsidR="006D35A4" w:rsidRPr="00DD5B2F" w:rsidRDefault="006D35A4"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Дни недели</w:t>
            </w:r>
          </w:p>
          <w:p w:rsidR="006D35A4" w:rsidRPr="00DD5B2F" w:rsidRDefault="006D35A4" w:rsidP="007A0506">
            <w:pPr>
              <w:widowControl w:val="0"/>
              <w:ind w:left="284"/>
              <w:rPr>
                <w:rFonts w:eastAsia="SimSun"/>
                <w:b/>
                <w:kern w:val="1"/>
                <w:sz w:val="28"/>
                <w:szCs w:val="28"/>
                <w:lang w:eastAsia="hi-IN" w:bidi="hi-IN"/>
              </w:rPr>
            </w:pPr>
          </w:p>
          <w:p w:rsidR="006D35A4" w:rsidRPr="00DD5B2F" w:rsidRDefault="006D35A4" w:rsidP="007A0506">
            <w:pPr>
              <w:widowControl w:val="0"/>
              <w:ind w:left="284"/>
              <w:rPr>
                <w:rFonts w:eastAsia="SimSun"/>
                <w:b/>
                <w:kern w:val="1"/>
                <w:sz w:val="28"/>
                <w:szCs w:val="28"/>
                <w:lang w:eastAsia="hi-IN" w:bidi="hi-IN"/>
              </w:rPr>
            </w:pPr>
          </w:p>
        </w:tc>
        <w:tc>
          <w:tcPr>
            <w:tcW w:w="1619" w:type="dxa"/>
            <w:shd w:val="clear" w:color="auto" w:fill="auto"/>
          </w:tcPr>
          <w:p w:rsidR="006D35A4" w:rsidRPr="00DD5B2F" w:rsidRDefault="006D35A4"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Время работы:</w:t>
            </w:r>
          </w:p>
        </w:tc>
        <w:tc>
          <w:tcPr>
            <w:tcW w:w="3170" w:type="dxa"/>
            <w:shd w:val="clear" w:color="auto" w:fill="auto"/>
          </w:tcPr>
          <w:p w:rsidR="006D35A4" w:rsidRPr="00DD5B2F" w:rsidRDefault="006D35A4"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Организованная образовательная деятельность</w:t>
            </w:r>
          </w:p>
        </w:tc>
        <w:tc>
          <w:tcPr>
            <w:tcW w:w="2196" w:type="dxa"/>
            <w:shd w:val="clear" w:color="auto" w:fill="auto"/>
          </w:tcPr>
          <w:p w:rsidR="006D35A4" w:rsidRPr="00DD5B2F" w:rsidRDefault="006D35A4"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Свободная деятельность детей и групповое общение</w:t>
            </w:r>
          </w:p>
        </w:tc>
        <w:tc>
          <w:tcPr>
            <w:tcW w:w="2173" w:type="dxa"/>
            <w:shd w:val="clear" w:color="auto" w:fill="auto"/>
          </w:tcPr>
          <w:p w:rsidR="006D35A4" w:rsidRPr="00DD5B2F" w:rsidRDefault="006D35A4"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Всего часов</w:t>
            </w:r>
          </w:p>
        </w:tc>
      </w:tr>
      <w:tr w:rsidR="006D35A4" w:rsidRPr="00DD5B2F" w:rsidTr="007A0506">
        <w:tc>
          <w:tcPr>
            <w:tcW w:w="1331" w:type="dxa"/>
            <w:shd w:val="clear" w:color="auto" w:fill="auto"/>
          </w:tcPr>
          <w:p w:rsidR="006D35A4" w:rsidRPr="00DD5B2F" w:rsidRDefault="00C371B9"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среда</w:t>
            </w:r>
          </w:p>
          <w:p w:rsidR="006D35A4" w:rsidRPr="00DD5B2F" w:rsidRDefault="006D35A4" w:rsidP="007A0506">
            <w:pPr>
              <w:widowControl w:val="0"/>
              <w:ind w:left="284"/>
              <w:rPr>
                <w:rFonts w:eastAsia="SimSun"/>
                <w:b/>
                <w:kern w:val="1"/>
                <w:sz w:val="28"/>
                <w:szCs w:val="28"/>
                <w:lang w:eastAsia="hi-IN" w:bidi="hi-IN"/>
              </w:rPr>
            </w:pPr>
          </w:p>
        </w:tc>
        <w:tc>
          <w:tcPr>
            <w:tcW w:w="1619" w:type="dxa"/>
            <w:shd w:val="clear" w:color="auto" w:fill="auto"/>
          </w:tcPr>
          <w:p w:rsidR="006D35A4" w:rsidRPr="00DD5B2F" w:rsidRDefault="00C371B9"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lastRenderedPageBreak/>
              <w:t>13.00.-</w:t>
            </w:r>
            <w:r w:rsidRPr="00DD5B2F">
              <w:rPr>
                <w:rFonts w:eastAsia="SimSun"/>
                <w:kern w:val="1"/>
                <w:sz w:val="28"/>
                <w:szCs w:val="28"/>
                <w:lang w:eastAsia="hi-IN" w:bidi="hi-IN"/>
              </w:rPr>
              <w:lastRenderedPageBreak/>
              <w:t>15</w:t>
            </w:r>
            <w:r w:rsidR="006D35A4" w:rsidRPr="00DD5B2F">
              <w:rPr>
                <w:rFonts w:eastAsia="SimSun"/>
                <w:kern w:val="1"/>
                <w:sz w:val="28"/>
                <w:szCs w:val="28"/>
                <w:lang w:eastAsia="hi-IN" w:bidi="hi-IN"/>
              </w:rPr>
              <w:t>.40.</w:t>
            </w:r>
          </w:p>
        </w:tc>
        <w:tc>
          <w:tcPr>
            <w:tcW w:w="3170" w:type="dxa"/>
            <w:shd w:val="clear" w:color="auto" w:fill="auto"/>
          </w:tcPr>
          <w:p w:rsidR="006D35A4" w:rsidRPr="00DD5B2F" w:rsidRDefault="006D35A4"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lastRenderedPageBreak/>
              <w:t>1час30мин.</w:t>
            </w:r>
          </w:p>
        </w:tc>
        <w:tc>
          <w:tcPr>
            <w:tcW w:w="2196" w:type="dxa"/>
            <w:shd w:val="clear" w:color="auto" w:fill="auto"/>
          </w:tcPr>
          <w:p w:rsidR="006D35A4" w:rsidRPr="00DD5B2F" w:rsidRDefault="006D35A4"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 xml:space="preserve"> 1 час 10мин.</w:t>
            </w:r>
          </w:p>
        </w:tc>
        <w:tc>
          <w:tcPr>
            <w:tcW w:w="2173" w:type="dxa"/>
            <w:shd w:val="clear" w:color="auto" w:fill="auto"/>
          </w:tcPr>
          <w:p w:rsidR="006D35A4" w:rsidRPr="00DD5B2F" w:rsidRDefault="006D35A4"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 xml:space="preserve">2часа </w:t>
            </w:r>
            <w:r w:rsidRPr="00DD5B2F">
              <w:rPr>
                <w:rFonts w:eastAsia="SimSun"/>
                <w:kern w:val="1"/>
                <w:sz w:val="28"/>
                <w:szCs w:val="28"/>
                <w:lang w:eastAsia="hi-IN" w:bidi="hi-IN"/>
              </w:rPr>
              <w:lastRenderedPageBreak/>
              <w:t>40минут</w:t>
            </w:r>
          </w:p>
        </w:tc>
      </w:tr>
      <w:tr w:rsidR="006D35A4" w:rsidRPr="00DD5B2F" w:rsidTr="007A0506">
        <w:trPr>
          <w:trHeight w:val="564"/>
        </w:trPr>
        <w:tc>
          <w:tcPr>
            <w:tcW w:w="1331" w:type="dxa"/>
            <w:tcBorders>
              <w:bottom w:val="single" w:sz="4" w:space="0" w:color="auto"/>
            </w:tcBorders>
            <w:shd w:val="clear" w:color="auto" w:fill="auto"/>
          </w:tcPr>
          <w:p w:rsidR="006D35A4" w:rsidRPr="00DD5B2F" w:rsidRDefault="00C371B9"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lastRenderedPageBreak/>
              <w:t>Пятница</w:t>
            </w:r>
          </w:p>
          <w:p w:rsidR="006D35A4" w:rsidRPr="00DD5B2F" w:rsidRDefault="006D35A4" w:rsidP="007A0506">
            <w:pPr>
              <w:widowControl w:val="0"/>
              <w:ind w:left="284"/>
              <w:rPr>
                <w:rFonts w:eastAsia="SimSun"/>
                <w:b/>
                <w:kern w:val="1"/>
                <w:sz w:val="28"/>
                <w:szCs w:val="28"/>
                <w:lang w:eastAsia="hi-IN" w:bidi="hi-IN"/>
              </w:rPr>
            </w:pPr>
          </w:p>
        </w:tc>
        <w:tc>
          <w:tcPr>
            <w:tcW w:w="1619" w:type="dxa"/>
            <w:tcBorders>
              <w:bottom w:val="single" w:sz="4" w:space="0" w:color="auto"/>
            </w:tcBorders>
            <w:shd w:val="clear" w:color="auto" w:fill="auto"/>
          </w:tcPr>
          <w:p w:rsidR="006D35A4" w:rsidRPr="00DD5B2F" w:rsidRDefault="00C371B9"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13.00.-15</w:t>
            </w:r>
            <w:r w:rsidR="006D35A4" w:rsidRPr="00DD5B2F">
              <w:rPr>
                <w:rFonts w:eastAsia="SimSun"/>
                <w:kern w:val="1"/>
                <w:sz w:val="28"/>
                <w:szCs w:val="28"/>
                <w:lang w:eastAsia="hi-IN" w:bidi="hi-IN"/>
              </w:rPr>
              <w:t>.40.</w:t>
            </w:r>
          </w:p>
        </w:tc>
        <w:tc>
          <w:tcPr>
            <w:tcW w:w="3170" w:type="dxa"/>
            <w:tcBorders>
              <w:bottom w:val="single" w:sz="4" w:space="0" w:color="auto"/>
            </w:tcBorders>
            <w:shd w:val="clear" w:color="auto" w:fill="auto"/>
          </w:tcPr>
          <w:p w:rsidR="006D35A4" w:rsidRPr="00DD5B2F" w:rsidRDefault="006D35A4"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1час 30мин.</w:t>
            </w:r>
          </w:p>
        </w:tc>
        <w:tc>
          <w:tcPr>
            <w:tcW w:w="2196" w:type="dxa"/>
            <w:tcBorders>
              <w:bottom w:val="single" w:sz="4" w:space="0" w:color="auto"/>
            </w:tcBorders>
            <w:shd w:val="clear" w:color="auto" w:fill="auto"/>
          </w:tcPr>
          <w:p w:rsidR="006D35A4" w:rsidRPr="00DD5B2F" w:rsidRDefault="006D35A4"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 xml:space="preserve"> 1 час 10мин.</w:t>
            </w:r>
          </w:p>
        </w:tc>
        <w:tc>
          <w:tcPr>
            <w:tcW w:w="2173" w:type="dxa"/>
            <w:tcBorders>
              <w:bottom w:val="single" w:sz="4" w:space="0" w:color="auto"/>
            </w:tcBorders>
            <w:shd w:val="clear" w:color="auto" w:fill="auto"/>
          </w:tcPr>
          <w:p w:rsidR="006D35A4" w:rsidRPr="00DD5B2F" w:rsidRDefault="006D35A4"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2часа 40минут.</w:t>
            </w:r>
          </w:p>
        </w:tc>
      </w:tr>
      <w:tr w:rsidR="00C371B9" w:rsidRPr="00DD5B2F" w:rsidTr="007A0506">
        <w:trPr>
          <w:trHeight w:val="264"/>
        </w:trPr>
        <w:tc>
          <w:tcPr>
            <w:tcW w:w="1331" w:type="dxa"/>
            <w:tcBorders>
              <w:top w:val="single" w:sz="4" w:space="0" w:color="auto"/>
            </w:tcBorders>
            <w:shd w:val="clear" w:color="auto" w:fill="auto"/>
          </w:tcPr>
          <w:p w:rsidR="00C371B9" w:rsidRPr="00DD5B2F" w:rsidRDefault="00C371B9" w:rsidP="007A0506">
            <w:pPr>
              <w:widowControl w:val="0"/>
              <w:ind w:left="284"/>
              <w:rPr>
                <w:rFonts w:eastAsia="SimSun"/>
                <w:b/>
                <w:kern w:val="1"/>
                <w:sz w:val="28"/>
                <w:szCs w:val="28"/>
                <w:lang w:eastAsia="hi-IN" w:bidi="hi-IN"/>
              </w:rPr>
            </w:pPr>
            <w:r w:rsidRPr="00DD5B2F">
              <w:rPr>
                <w:rFonts w:eastAsia="SimSun"/>
                <w:b/>
                <w:kern w:val="1"/>
                <w:sz w:val="28"/>
                <w:szCs w:val="28"/>
                <w:lang w:eastAsia="hi-IN" w:bidi="hi-IN"/>
              </w:rPr>
              <w:t>всего</w:t>
            </w:r>
          </w:p>
        </w:tc>
        <w:tc>
          <w:tcPr>
            <w:tcW w:w="1619" w:type="dxa"/>
            <w:tcBorders>
              <w:top w:val="single" w:sz="4" w:space="0" w:color="auto"/>
            </w:tcBorders>
            <w:shd w:val="clear" w:color="auto" w:fill="auto"/>
          </w:tcPr>
          <w:p w:rsidR="00C371B9" w:rsidRPr="00DD5B2F" w:rsidRDefault="00C371B9" w:rsidP="007A0506">
            <w:pPr>
              <w:widowControl w:val="0"/>
              <w:ind w:left="284"/>
              <w:rPr>
                <w:rFonts w:eastAsia="SimSun"/>
                <w:kern w:val="1"/>
                <w:sz w:val="28"/>
                <w:szCs w:val="28"/>
                <w:lang w:eastAsia="hi-IN" w:bidi="hi-IN"/>
              </w:rPr>
            </w:pPr>
          </w:p>
        </w:tc>
        <w:tc>
          <w:tcPr>
            <w:tcW w:w="3170" w:type="dxa"/>
            <w:tcBorders>
              <w:top w:val="single" w:sz="4" w:space="0" w:color="auto"/>
            </w:tcBorders>
            <w:shd w:val="clear" w:color="auto" w:fill="auto"/>
          </w:tcPr>
          <w:p w:rsidR="00C371B9" w:rsidRPr="00DD5B2F" w:rsidRDefault="00C371B9"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3 часа</w:t>
            </w:r>
          </w:p>
        </w:tc>
        <w:tc>
          <w:tcPr>
            <w:tcW w:w="2196" w:type="dxa"/>
            <w:tcBorders>
              <w:top w:val="single" w:sz="4" w:space="0" w:color="auto"/>
            </w:tcBorders>
            <w:shd w:val="clear" w:color="auto" w:fill="auto"/>
          </w:tcPr>
          <w:p w:rsidR="00C371B9" w:rsidRPr="00DD5B2F" w:rsidRDefault="00C371B9"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2 часа 20 мин</w:t>
            </w:r>
          </w:p>
        </w:tc>
        <w:tc>
          <w:tcPr>
            <w:tcW w:w="2173" w:type="dxa"/>
            <w:tcBorders>
              <w:top w:val="single" w:sz="4" w:space="0" w:color="auto"/>
            </w:tcBorders>
            <w:shd w:val="clear" w:color="auto" w:fill="auto"/>
          </w:tcPr>
          <w:p w:rsidR="00C371B9" w:rsidRPr="00DD5B2F" w:rsidRDefault="00C371B9" w:rsidP="007A0506">
            <w:pPr>
              <w:widowControl w:val="0"/>
              <w:ind w:left="284"/>
              <w:rPr>
                <w:rFonts w:eastAsia="SimSun"/>
                <w:kern w:val="1"/>
                <w:sz w:val="28"/>
                <w:szCs w:val="28"/>
                <w:lang w:eastAsia="hi-IN" w:bidi="hi-IN"/>
              </w:rPr>
            </w:pPr>
            <w:r w:rsidRPr="00DD5B2F">
              <w:rPr>
                <w:rFonts w:eastAsia="SimSun"/>
                <w:kern w:val="1"/>
                <w:sz w:val="28"/>
                <w:szCs w:val="28"/>
                <w:lang w:eastAsia="hi-IN" w:bidi="hi-IN"/>
              </w:rPr>
              <w:t>5 часов 20 минут</w:t>
            </w:r>
          </w:p>
        </w:tc>
      </w:tr>
    </w:tbl>
    <w:p w:rsidR="006D35A4" w:rsidRPr="00DD5B2F" w:rsidRDefault="006D35A4" w:rsidP="007A0506">
      <w:pPr>
        <w:widowControl w:val="0"/>
        <w:rPr>
          <w:rFonts w:eastAsia="SimSun"/>
          <w:b/>
          <w:bCs/>
          <w:kern w:val="2"/>
          <w:sz w:val="28"/>
          <w:szCs w:val="28"/>
          <w:lang w:eastAsia="hi-IN"/>
        </w:rPr>
      </w:pPr>
      <w:r w:rsidRPr="00DD5B2F">
        <w:rPr>
          <w:rFonts w:eastAsia="SimSun"/>
          <w:b/>
          <w:bCs/>
          <w:kern w:val="2"/>
          <w:sz w:val="28"/>
          <w:szCs w:val="28"/>
          <w:lang w:eastAsia="hi-IN"/>
        </w:rPr>
        <w:t>Первый день</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472"/>
        <w:gridCol w:w="5871"/>
        <w:gridCol w:w="2780"/>
      </w:tblGrid>
      <w:tr w:rsidR="006D35A4" w:rsidRPr="00DD5B2F" w:rsidTr="007A0506">
        <w:tc>
          <w:tcPr>
            <w:tcW w:w="7269" w:type="dxa"/>
            <w:gridSpan w:val="3"/>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 xml:space="preserve"> Приём детей ,Самостоятельная  деятельность детей, игры</w:t>
            </w:r>
          </w:p>
          <w:p w:rsidR="006D35A4" w:rsidRPr="00DD5B2F" w:rsidRDefault="006D35A4" w:rsidP="00E128AC">
            <w:pPr>
              <w:widowControl w:val="0"/>
              <w:ind w:left="284"/>
              <w:rPr>
                <w:rFonts w:eastAsia="SimSun"/>
                <w:bCs/>
                <w:kern w:val="2"/>
                <w:sz w:val="28"/>
                <w:szCs w:val="28"/>
                <w:lang w:eastAsia="hi-IN"/>
              </w:rPr>
            </w:pPr>
          </w:p>
        </w:tc>
        <w:tc>
          <w:tcPr>
            <w:tcW w:w="2937" w:type="dxa"/>
          </w:tcPr>
          <w:p w:rsidR="006D35A4" w:rsidRPr="00DD5B2F" w:rsidRDefault="00C371B9"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13.00-13</w:t>
            </w:r>
            <w:r w:rsidR="006D35A4" w:rsidRPr="00DD5B2F">
              <w:rPr>
                <w:rFonts w:eastAsia="SimSun"/>
                <w:bCs/>
                <w:kern w:val="2"/>
                <w:sz w:val="28"/>
                <w:szCs w:val="28"/>
                <w:lang w:eastAsia="hi-IN"/>
              </w:rPr>
              <w:t>.10</w:t>
            </w:r>
          </w:p>
        </w:tc>
      </w:tr>
      <w:tr w:rsidR="006D35A4" w:rsidRPr="00DD5B2F" w:rsidTr="007A0506">
        <w:tc>
          <w:tcPr>
            <w:tcW w:w="1066" w:type="dxa"/>
            <w:gridSpan w:val="2"/>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НОД</w:t>
            </w:r>
          </w:p>
        </w:tc>
        <w:tc>
          <w:tcPr>
            <w:tcW w:w="6203" w:type="dxa"/>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Познавательное развитие( ФЭМП)</w:t>
            </w:r>
          </w:p>
        </w:tc>
        <w:tc>
          <w:tcPr>
            <w:tcW w:w="2937" w:type="dxa"/>
          </w:tcPr>
          <w:p w:rsidR="006D35A4" w:rsidRPr="00DD5B2F" w:rsidRDefault="006D35A4"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w:t>
            </w:r>
            <w:r w:rsidR="00C371B9" w:rsidRPr="00DD5B2F">
              <w:rPr>
                <w:rFonts w:eastAsia="SimSun"/>
                <w:bCs/>
                <w:kern w:val="2"/>
                <w:sz w:val="28"/>
                <w:szCs w:val="28"/>
                <w:lang w:eastAsia="hi-IN"/>
              </w:rPr>
              <w:t>3.10-13</w:t>
            </w:r>
            <w:r w:rsidRPr="00DD5B2F">
              <w:rPr>
                <w:rFonts w:eastAsia="SimSun"/>
                <w:bCs/>
                <w:kern w:val="2"/>
                <w:sz w:val="28"/>
                <w:szCs w:val="28"/>
                <w:lang w:eastAsia="hi-IN"/>
              </w:rPr>
              <w:t>.40</w:t>
            </w:r>
          </w:p>
        </w:tc>
      </w:tr>
      <w:tr w:rsidR="006D35A4" w:rsidRPr="00DD5B2F" w:rsidTr="007A0506">
        <w:tc>
          <w:tcPr>
            <w:tcW w:w="7269" w:type="dxa"/>
            <w:gridSpan w:val="3"/>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Групповое общение. Динамическая пауза</w:t>
            </w:r>
          </w:p>
          <w:p w:rsidR="006D35A4" w:rsidRPr="00DD5B2F" w:rsidRDefault="006D35A4" w:rsidP="00E128AC">
            <w:pPr>
              <w:widowControl w:val="0"/>
              <w:ind w:left="284"/>
              <w:rPr>
                <w:rFonts w:eastAsia="SimSun"/>
                <w:bCs/>
                <w:kern w:val="2"/>
                <w:sz w:val="28"/>
                <w:szCs w:val="28"/>
                <w:lang w:eastAsia="hi-IN"/>
              </w:rPr>
            </w:pPr>
          </w:p>
        </w:tc>
        <w:tc>
          <w:tcPr>
            <w:tcW w:w="2937" w:type="dxa"/>
          </w:tcPr>
          <w:p w:rsidR="006D35A4" w:rsidRPr="00DD5B2F" w:rsidRDefault="00C371B9"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13.40-13</w:t>
            </w:r>
            <w:r w:rsidR="006D35A4" w:rsidRPr="00DD5B2F">
              <w:rPr>
                <w:rFonts w:eastAsia="SimSun"/>
                <w:bCs/>
                <w:kern w:val="2"/>
                <w:sz w:val="28"/>
                <w:szCs w:val="28"/>
                <w:lang w:eastAsia="hi-IN"/>
              </w:rPr>
              <w:t>.50</w:t>
            </w:r>
          </w:p>
        </w:tc>
      </w:tr>
      <w:tr w:rsidR="006D35A4" w:rsidRPr="00DD5B2F" w:rsidTr="007A0506">
        <w:trPr>
          <w:trHeight w:val="1093"/>
        </w:trPr>
        <w:tc>
          <w:tcPr>
            <w:tcW w:w="7269" w:type="dxa"/>
            <w:gridSpan w:val="3"/>
          </w:tcPr>
          <w:p w:rsidR="006D35A4" w:rsidRPr="00DD5B2F" w:rsidRDefault="006A0189" w:rsidP="00E128AC">
            <w:pPr>
              <w:widowControl w:val="0"/>
              <w:tabs>
                <w:tab w:val="left" w:pos="180"/>
                <w:tab w:val="right" w:pos="6696"/>
              </w:tabs>
              <w:ind w:left="284"/>
              <w:rPr>
                <w:rFonts w:eastAsia="SimSun"/>
                <w:bCs/>
                <w:kern w:val="2"/>
                <w:sz w:val="28"/>
                <w:szCs w:val="28"/>
                <w:lang w:eastAsia="hi-IN"/>
              </w:rPr>
            </w:pPr>
            <w:r>
              <w:rPr>
                <w:rFonts w:eastAsia="SimSun"/>
                <w:bCs/>
                <w:noProof/>
                <w:kern w:val="2"/>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284.3pt;margin-top:-.5pt;width:17.85pt;height:5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" adj=",11530"/>
              </w:pict>
            </w:r>
            <w:r w:rsidR="006D35A4" w:rsidRPr="00DD5B2F">
              <w:rPr>
                <w:rFonts w:eastAsia="SimSun"/>
                <w:bCs/>
                <w:kern w:val="2"/>
                <w:sz w:val="28"/>
                <w:szCs w:val="28"/>
                <w:lang w:eastAsia="hi-IN"/>
              </w:rPr>
              <w:t xml:space="preserve"> НОД   Художественно-эстетическое </w:t>
            </w:r>
            <w:r w:rsidR="006D35A4" w:rsidRPr="00DD5B2F">
              <w:rPr>
                <w:rFonts w:eastAsia="SimSun"/>
                <w:bCs/>
                <w:kern w:val="2"/>
                <w:sz w:val="28"/>
                <w:szCs w:val="28"/>
                <w:lang w:eastAsia="hi-IN"/>
              </w:rPr>
              <w:tab/>
            </w:r>
          </w:p>
          <w:p w:rsidR="006D35A4" w:rsidRPr="00DD5B2F" w:rsidRDefault="006D35A4" w:rsidP="00E128AC">
            <w:pPr>
              <w:widowControl w:val="0"/>
              <w:tabs>
                <w:tab w:val="left" w:pos="180"/>
                <w:tab w:val="right" w:pos="6696"/>
              </w:tabs>
              <w:ind w:left="284"/>
              <w:rPr>
                <w:rFonts w:eastAsia="SimSun"/>
                <w:bCs/>
                <w:kern w:val="2"/>
                <w:sz w:val="28"/>
                <w:szCs w:val="28"/>
                <w:lang w:eastAsia="hi-IN"/>
              </w:rPr>
            </w:pPr>
            <w:r w:rsidRPr="00DD5B2F">
              <w:rPr>
                <w:rFonts w:eastAsia="SimSun"/>
                <w:bCs/>
                <w:kern w:val="2"/>
                <w:sz w:val="28"/>
                <w:szCs w:val="28"/>
                <w:lang w:eastAsia="hi-IN"/>
              </w:rPr>
              <w:t>чередуются</w:t>
            </w:r>
          </w:p>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 xml:space="preserve">Познавательное развитие </w:t>
            </w:r>
          </w:p>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(познавательно-исследовательская деятельность)</w:t>
            </w:r>
          </w:p>
          <w:p w:rsidR="006D35A4" w:rsidRPr="00DD5B2F" w:rsidRDefault="006D35A4" w:rsidP="00E128AC">
            <w:pPr>
              <w:widowControl w:val="0"/>
              <w:tabs>
                <w:tab w:val="left" w:pos="180"/>
                <w:tab w:val="right" w:pos="6696"/>
              </w:tabs>
              <w:ind w:left="284"/>
              <w:rPr>
                <w:rFonts w:eastAsia="SimSun"/>
                <w:bCs/>
                <w:kern w:val="2"/>
                <w:sz w:val="28"/>
                <w:szCs w:val="28"/>
                <w:lang w:eastAsia="hi-IN"/>
              </w:rPr>
            </w:pPr>
          </w:p>
        </w:tc>
        <w:tc>
          <w:tcPr>
            <w:tcW w:w="2937" w:type="dxa"/>
          </w:tcPr>
          <w:p w:rsidR="006D35A4" w:rsidRPr="00DD5B2F" w:rsidRDefault="00C371B9"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13.50-14</w:t>
            </w:r>
            <w:r w:rsidR="006D35A4" w:rsidRPr="00DD5B2F">
              <w:rPr>
                <w:rFonts w:eastAsia="SimSun"/>
                <w:bCs/>
                <w:kern w:val="2"/>
                <w:sz w:val="28"/>
                <w:szCs w:val="28"/>
                <w:lang w:eastAsia="hi-IN"/>
              </w:rPr>
              <w:t>.20</w:t>
            </w:r>
          </w:p>
        </w:tc>
      </w:tr>
      <w:tr w:rsidR="006D35A4" w:rsidRPr="00DD5B2F" w:rsidTr="007A0506">
        <w:tc>
          <w:tcPr>
            <w:tcW w:w="7269" w:type="dxa"/>
            <w:gridSpan w:val="3"/>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 xml:space="preserve"> Групповое общение.Самостоятельная  деятельность детей, игры. Динамическая пауза</w:t>
            </w:r>
          </w:p>
          <w:p w:rsidR="006D35A4" w:rsidRPr="00DD5B2F" w:rsidRDefault="006D35A4" w:rsidP="00E128AC">
            <w:pPr>
              <w:widowControl w:val="0"/>
              <w:ind w:left="284"/>
              <w:rPr>
                <w:rFonts w:eastAsia="SimSun"/>
                <w:bCs/>
                <w:kern w:val="2"/>
                <w:sz w:val="28"/>
                <w:szCs w:val="28"/>
                <w:lang w:eastAsia="hi-IN"/>
              </w:rPr>
            </w:pPr>
          </w:p>
        </w:tc>
        <w:tc>
          <w:tcPr>
            <w:tcW w:w="2937" w:type="dxa"/>
          </w:tcPr>
          <w:p w:rsidR="006D35A4" w:rsidRPr="00DD5B2F" w:rsidRDefault="00C371B9"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14.20-14</w:t>
            </w:r>
            <w:r w:rsidR="006D35A4" w:rsidRPr="00DD5B2F">
              <w:rPr>
                <w:rFonts w:eastAsia="SimSun"/>
                <w:bCs/>
                <w:kern w:val="2"/>
                <w:sz w:val="28"/>
                <w:szCs w:val="28"/>
                <w:lang w:eastAsia="hi-IN"/>
              </w:rPr>
              <w:t>.40</w:t>
            </w:r>
          </w:p>
        </w:tc>
      </w:tr>
      <w:tr w:rsidR="006D35A4" w:rsidRPr="00DD5B2F" w:rsidTr="007A0506">
        <w:tc>
          <w:tcPr>
            <w:tcW w:w="548" w:type="dxa"/>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НОД</w:t>
            </w:r>
          </w:p>
        </w:tc>
        <w:tc>
          <w:tcPr>
            <w:tcW w:w="6721" w:type="dxa"/>
            <w:gridSpan w:val="2"/>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Речевое развитие ( Подготовка к обучению грамоте)</w:t>
            </w:r>
          </w:p>
        </w:tc>
        <w:tc>
          <w:tcPr>
            <w:tcW w:w="2937" w:type="dxa"/>
          </w:tcPr>
          <w:p w:rsidR="006D35A4" w:rsidRPr="00DD5B2F" w:rsidRDefault="00C371B9"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14.40-15</w:t>
            </w:r>
            <w:r w:rsidR="006D35A4" w:rsidRPr="00DD5B2F">
              <w:rPr>
                <w:rFonts w:eastAsia="SimSun"/>
                <w:bCs/>
                <w:kern w:val="2"/>
                <w:sz w:val="28"/>
                <w:szCs w:val="28"/>
                <w:lang w:eastAsia="hi-IN"/>
              </w:rPr>
              <w:t>.10</w:t>
            </w:r>
          </w:p>
        </w:tc>
      </w:tr>
      <w:tr w:rsidR="006D35A4" w:rsidRPr="00DD5B2F" w:rsidTr="007A0506">
        <w:tc>
          <w:tcPr>
            <w:tcW w:w="7269" w:type="dxa"/>
            <w:gridSpan w:val="3"/>
          </w:tcPr>
          <w:p w:rsidR="006D35A4" w:rsidRPr="00DD5B2F" w:rsidRDefault="006D35A4" w:rsidP="00E128AC">
            <w:pPr>
              <w:widowControl w:val="0"/>
              <w:ind w:left="284"/>
              <w:rPr>
                <w:rFonts w:eastAsia="SimSun"/>
                <w:bCs/>
                <w:kern w:val="2"/>
                <w:sz w:val="28"/>
                <w:szCs w:val="28"/>
                <w:lang w:eastAsia="hi-IN"/>
              </w:rPr>
            </w:pPr>
            <w:r w:rsidRPr="00DD5B2F">
              <w:rPr>
                <w:rFonts w:eastAsia="SimSun"/>
                <w:bCs/>
                <w:kern w:val="2"/>
                <w:sz w:val="28"/>
                <w:szCs w:val="28"/>
                <w:lang w:eastAsia="hi-IN"/>
              </w:rPr>
              <w:t>Прогулка</w:t>
            </w:r>
          </w:p>
        </w:tc>
        <w:tc>
          <w:tcPr>
            <w:tcW w:w="2937" w:type="dxa"/>
          </w:tcPr>
          <w:p w:rsidR="006D35A4" w:rsidRPr="00DD5B2F" w:rsidRDefault="00C371B9" w:rsidP="00E128AC">
            <w:pPr>
              <w:widowControl w:val="0"/>
              <w:ind w:left="284"/>
              <w:jc w:val="center"/>
              <w:rPr>
                <w:rFonts w:eastAsia="SimSun"/>
                <w:bCs/>
                <w:kern w:val="2"/>
                <w:sz w:val="28"/>
                <w:szCs w:val="28"/>
                <w:lang w:eastAsia="hi-IN"/>
              </w:rPr>
            </w:pPr>
            <w:r w:rsidRPr="00DD5B2F">
              <w:rPr>
                <w:rFonts w:eastAsia="SimSun"/>
                <w:bCs/>
                <w:kern w:val="2"/>
                <w:sz w:val="28"/>
                <w:szCs w:val="28"/>
                <w:lang w:eastAsia="hi-IN"/>
              </w:rPr>
              <w:t>15.10-15</w:t>
            </w:r>
            <w:r w:rsidR="006D35A4" w:rsidRPr="00DD5B2F">
              <w:rPr>
                <w:rFonts w:eastAsia="SimSun"/>
                <w:bCs/>
                <w:kern w:val="2"/>
                <w:sz w:val="28"/>
                <w:szCs w:val="28"/>
                <w:lang w:eastAsia="hi-IN"/>
              </w:rPr>
              <w:t>.40</w:t>
            </w:r>
          </w:p>
        </w:tc>
      </w:tr>
    </w:tbl>
    <w:p w:rsidR="006D35A4" w:rsidRPr="00DD5B2F" w:rsidRDefault="006D35A4" w:rsidP="00E128AC">
      <w:pPr>
        <w:widowControl w:val="0"/>
        <w:ind w:left="284"/>
        <w:rPr>
          <w:rFonts w:eastAsia="SimSun"/>
          <w:b/>
          <w:bCs/>
          <w:kern w:val="2"/>
          <w:sz w:val="28"/>
          <w:szCs w:val="28"/>
          <w:lang w:eastAsia="hi-IN"/>
        </w:rPr>
      </w:pPr>
      <w:r w:rsidRPr="00DD5B2F">
        <w:rPr>
          <w:rFonts w:eastAsia="SimSun"/>
          <w:b/>
          <w:bCs/>
          <w:kern w:val="2"/>
          <w:sz w:val="28"/>
          <w:szCs w:val="28"/>
          <w:lang w:eastAsia="hi-IN"/>
        </w:rPr>
        <w:t>Второй день</w:t>
      </w:r>
    </w:p>
    <w:tbl>
      <w:tblPr>
        <w:tblpPr w:leftFromText="180" w:rightFromText="180" w:vertAnchor="text" w:tblpX="534" w:tblpY="10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15"/>
        <w:gridCol w:w="81"/>
        <w:gridCol w:w="6269"/>
        <w:gridCol w:w="2759"/>
      </w:tblGrid>
      <w:tr w:rsidR="006D35A4" w:rsidRPr="00DD5B2F" w:rsidTr="007A0506">
        <w:tc>
          <w:tcPr>
            <w:tcW w:w="7179" w:type="dxa"/>
            <w:gridSpan w:val="4"/>
          </w:tcPr>
          <w:p w:rsidR="006D35A4" w:rsidRPr="00DD5B2F" w:rsidRDefault="006D35A4" w:rsidP="007A0506">
            <w:pPr>
              <w:widowControl w:val="0"/>
              <w:ind w:left="284"/>
              <w:rPr>
                <w:rFonts w:eastAsia="SimSun"/>
                <w:bCs/>
                <w:kern w:val="2"/>
                <w:sz w:val="28"/>
                <w:szCs w:val="28"/>
                <w:lang w:eastAsia="hi-IN"/>
              </w:rPr>
            </w:pPr>
            <w:r w:rsidRPr="00DD5B2F">
              <w:rPr>
                <w:rFonts w:eastAsia="SimSun"/>
                <w:bCs/>
                <w:kern w:val="2"/>
                <w:sz w:val="28"/>
                <w:szCs w:val="28"/>
                <w:lang w:eastAsia="hi-IN"/>
              </w:rPr>
              <w:t>Приём детей, Свободная деятельность детей,игры</w:t>
            </w:r>
          </w:p>
        </w:tc>
        <w:tc>
          <w:tcPr>
            <w:tcW w:w="3027" w:type="dxa"/>
          </w:tcPr>
          <w:p w:rsidR="006D35A4" w:rsidRPr="00DD5B2F" w:rsidRDefault="00C371B9"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13</w:t>
            </w:r>
            <w:r w:rsidR="006D35A4" w:rsidRPr="00DD5B2F">
              <w:rPr>
                <w:rFonts w:eastAsia="SimSun"/>
                <w:bCs/>
                <w:kern w:val="2"/>
                <w:sz w:val="28"/>
                <w:szCs w:val="28"/>
                <w:lang w:eastAsia="hi-IN"/>
              </w:rPr>
              <w:t>.00-1</w:t>
            </w:r>
            <w:r w:rsidRPr="00DD5B2F">
              <w:rPr>
                <w:rFonts w:eastAsia="SimSun"/>
                <w:bCs/>
                <w:kern w:val="2"/>
                <w:sz w:val="28"/>
                <w:szCs w:val="28"/>
                <w:lang w:eastAsia="hi-IN"/>
              </w:rPr>
              <w:t>3</w:t>
            </w:r>
            <w:r w:rsidR="006D35A4" w:rsidRPr="00DD5B2F">
              <w:rPr>
                <w:rFonts w:eastAsia="SimSun"/>
                <w:bCs/>
                <w:kern w:val="2"/>
                <w:sz w:val="28"/>
                <w:szCs w:val="28"/>
                <w:lang w:eastAsia="hi-IN"/>
              </w:rPr>
              <w:t>.10</w:t>
            </w:r>
          </w:p>
        </w:tc>
      </w:tr>
      <w:tr w:rsidR="006D35A4" w:rsidRPr="00DD5B2F" w:rsidTr="007A0506">
        <w:trPr>
          <w:trHeight w:val="654"/>
        </w:trPr>
        <w:tc>
          <w:tcPr>
            <w:tcW w:w="548" w:type="dxa"/>
          </w:tcPr>
          <w:p w:rsidR="006D35A4" w:rsidRPr="00DD5B2F" w:rsidRDefault="006D35A4" w:rsidP="007A0506">
            <w:pPr>
              <w:widowControl w:val="0"/>
              <w:ind w:left="284"/>
              <w:rPr>
                <w:rFonts w:eastAsia="SimSun"/>
                <w:bCs/>
                <w:kern w:val="2"/>
                <w:sz w:val="28"/>
                <w:szCs w:val="28"/>
                <w:lang w:eastAsia="hi-IN"/>
              </w:rPr>
            </w:pPr>
            <w:r w:rsidRPr="00DD5B2F">
              <w:rPr>
                <w:rFonts w:eastAsia="SimSun"/>
                <w:bCs/>
                <w:kern w:val="2"/>
                <w:sz w:val="28"/>
                <w:szCs w:val="28"/>
                <w:lang w:eastAsia="hi-IN"/>
              </w:rPr>
              <w:t xml:space="preserve"> НОД</w:t>
            </w:r>
          </w:p>
          <w:p w:rsidR="006D35A4" w:rsidRPr="00DD5B2F" w:rsidRDefault="006D35A4" w:rsidP="007A0506">
            <w:pPr>
              <w:widowControl w:val="0"/>
              <w:ind w:left="284"/>
              <w:rPr>
                <w:rFonts w:eastAsia="SimSun"/>
                <w:bCs/>
                <w:kern w:val="2"/>
                <w:sz w:val="28"/>
                <w:szCs w:val="28"/>
                <w:lang w:eastAsia="hi-IN"/>
              </w:rPr>
            </w:pPr>
          </w:p>
        </w:tc>
        <w:tc>
          <w:tcPr>
            <w:tcW w:w="6631" w:type="dxa"/>
            <w:gridSpan w:val="3"/>
          </w:tcPr>
          <w:p w:rsidR="006D35A4" w:rsidRPr="00DD5B2F" w:rsidRDefault="006D35A4" w:rsidP="007A0506">
            <w:pPr>
              <w:widowControl w:val="0"/>
              <w:ind w:left="284"/>
              <w:rPr>
                <w:rFonts w:eastAsia="SimSun"/>
                <w:bCs/>
                <w:kern w:val="2"/>
                <w:sz w:val="28"/>
                <w:szCs w:val="28"/>
                <w:lang w:eastAsia="hi-IN"/>
              </w:rPr>
            </w:pPr>
            <w:r w:rsidRPr="00DD5B2F">
              <w:rPr>
                <w:rFonts w:eastAsia="SimSun"/>
                <w:bCs/>
                <w:kern w:val="2"/>
                <w:sz w:val="28"/>
                <w:szCs w:val="28"/>
                <w:lang w:eastAsia="hi-IN"/>
              </w:rPr>
              <w:t>Познавательное развитие (ФЭМП)</w:t>
            </w:r>
          </w:p>
          <w:p w:rsidR="006D35A4" w:rsidRPr="00DD5B2F" w:rsidRDefault="006D35A4" w:rsidP="007A0506">
            <w:pPr>
              <w:widowControl w:val="0"/>
              <w:ind w:left="284"/>
              <w:rPr>
                <w:rFonts w:eastAsia="SimSun"/>
                <w:bCs/>
                <w:kern w:val="2"/>
                <w:sz w:val="28"/>
                <w:szCs w:val="28"/>
                <w:lang w:eastAsia="hi-IN"/>
              </w:rPr>
            </w:pPr>
          </w:p>
        </w:tc>
        <w:tc>
          <w:tcPr>
            <w:tcW w:w="3027" w:type="dxa"/>
          </w:tcPr>
          <w:p w:rsidR="006D35A4" w:rsidRPr="00DD5B2F" w:rsidRDefault="00C371B9"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13.10-13</w:t>
            </w:r>
            <w:r w:rsidR="006D35A4" w:rsidRPr="00DD5B2F">
              <w:rPr>
                <w:rFonts w:eastAsia="SimSun"/>
                <w:bCs/>
                <w:kern w:val="2"/>
                <w:sz w:val="28"/>
                <w:szCs w:val="28"/>
                <w:lang w:eastAsia="hi-IN"/>
              </w:rPr>
              <w:t>.40</w:t>
            </w:r>
          </w:p>
        </w:tc>
      </w:tr>
      <w:tr w:rsidR="006D35A4" w:rsidRPr="00DD5B2F" w:rsidTr="007A0506">
        <w:trPr>
          <w:trHeight w:val="619"/>
        </w:trPr>
        <w:tc>
          <w:tcPr>
            <w:tcW w:w="7179" w:type="dxa"/>
            <w:gridSpan w:val="4"/>
          </w:tcPr>
          <w:p w:rsidR="006D35A4" w:rsidRPr="00DD5B2F" w:rsidRDefault="006D35A4" w:rsidP="007A0506">
            <w:pPr>
              <w:widowControl w:val="0"/>
              <w:ind w:left="284"/>
              <w:rPr>
                <w:rFonts w:eastAsia="SimSun"/>
                <w:bCs/>
                <w:kern w:val="2"/>
                <w:sz w:val="28"/>
                <w:szCs w:val="28"/>
                <w:lang w:eastAsia="hi-IN"/>
              </w:rPr>
            </w:pPr>
            <w:r w:rsidRPr="00DD5B2F">
              <w:rPr>
                <w:rFonts w:eastAsia="SimSun"/>
                <w:bCs/>
                <w:kern w:val="2"/>
                <w:sz w:val="28"/>
                <w:szCs w:val="28"/>
                <w:lang w:eastAsia="hi-IN"/>
              </w:rPr>
              <w:t xml:space="preserve"> Групповое общение, динамическая пауза</w:t>
            </w:r>
          </w:p>
        </w:tc>
        <w:tc>
          <w:tcPr>
            <w:tcW w:w="3027" w:type="dxa"/>
          </w:tcPr>
          <w:p w:rsidR="006D35A4" w:rsidRPr="00DD5B2F" w:rsidRDefault="00C371B9"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13</w:t>
            </w:r>
            <w:r w:rsidR="00250423" w:rsidRPr="00DD5B2F">
              <w:rPr>
                <w:rFonts w:eastAsia="SimSun"/>
                <w:bCs/>
                <w:kern w:val="2"/>
                <w:sz w:val="28"/>
                <w:szCs w:val="28"/>
                <w:lang w:eastAsia="hi-IN"/>
              </w:rPr>
              <w:t>.40-13</w:t>
            </w:r>
            <w:r w:rsidR="006D35A4" w:rsidRPr="00DD5B2F">
              <w:rPr>
                <w:rFonts w:eastAsia="SimSun"/>
                <w:bCs/>
                <w:kern w:val="2"/>
                <w:sz w:val="28"/>
                <w:szCs w:val="28"/>
                <w:lang w:eastAsia="hi-IN"/>
              </w:rPr>
              <w:t>.50</w:t>
            </w:r>
          </w:p>
        </w:tc>
      </w:tr>
      <w:tr w:rsidR="006D35A4" w:rsidRPr="00DD5B2F" w:rsidTr="007A0506">
        <w:tc>
          <w:tcPr>
            <w:tcW w:w="563" w:type="dxa"/>
            <w:gridSpan w:val="2"/>
          </w:tcPr>
          <w:p w:rsidR="006D35A4" w:rsidRPr="00DD5B2F" w:rsidRDefault="006D35A4" w:rsidP="007A0506">
            <w:pPr>
              <w:widowControl w:val="0"/>
              <w:ind w:left="284"/>
              <w:rPr>
                <w:rFonts w:eastAsia="SimSun"/>
                <w:bCs/>
                <w:kern w:val="2"/>
                <w:sz w:val="28"/>
                <w:szCs w:val="28"/>
                <w:lang w:eastAsia="hi-IN"/>
              </w:rPr>
            </w:pPr>
            <w:r w:rsidRPr="00DD5B2F">
              <w:rPr>
                <w:rFonts w:eastAsia="SimSun"/>
                <w:bCs/>
                <w:kern w:val="2"/>
                <w:sz w:val="28"/>
                <w:szCs w:val="28"/>
                <w:lang w:eastAsia="hi-IN"/>
              </w:rPr>
              <w:t>НОД</w:t>
            </w:r>
          </w:p>
          <w:p w:rsidR="006D35A4" w:rsidRPr="00DD5B2F" w:rsidRDefault="006D35A4" w:rsidP="007A0506">
            <w:pPr>
              <w:widowControl w:val="0"/>
              <w:ind w:left="284"/>
              <w:rPr>
                <w:rFonts w:eastAsia="SimSun"/>
                <w:bCs/>
                <w:kern w:val="2"/>
                <w:sz w:val="28"/>
                <w:szCs w:val="28"/>
                <w:lang w:eastAsia="hi-IN"/>
              </w:rPr>
            </w:pPr>
          </w:p>
        </w:tc>
        <w:tc>
          <w:tcPr>
            <w:tcW w:w="6616" w:type="dxa"/>
            <w:gridSpan w:val="2"/>
          </w:tcPr>
          <w:p w:rsidR="006D35A4" w:rsidRPr="00DD5B2F" w:rsidRDefault="00250423" w:rsidP="007A0506">
            <w:pPr>
              <w:widowControl w:val="0"/>
              <w:ind w:left="284"/>
              <w:rPr>
                <w:rFonts w:eastAsia="SimSun"/>
                <w:bCs/>
                <w:kern w:val="2"/>
                <w:sz w:val="28"/>
                <w:szCs w:val="28"/>
                <w:lang w:eastAsia="hi-IN"/>
              </w:rPr>
            </w:pPr>
            <w:r w:rsidRPr="00DD5B2F">
              <w:rPr>
                <w:rFonts w:eastAsia="SimSun"/>
                <w:bCs/>
                <w:kern w:val="2"/>
                <w:sz w:val="28"/>
                <w:szCs w:val="28"/>
                <w:lang w:eastAsia="hi-IN"/>
              </w:rPr>
              <w:t>Художественно-эстетическая деятельность</w:t>
            </w:r>
          </w:p>
          <w:p w:rsidR="00250423" w:rsidRPr="00DD5B2F" w:rsidRDefault="00250423" w:rsidP="007A0506">
            <w:pPr>
              <w:widowControl w:val="0"/>
              <w:ind w:left="284"/>
              <w:rPr>
                <w:rFonts w:eastAsia="SimSun"/>
                <w:bCs/>
                <w:kern w:val="2"/>
                <w:sz w:val="28"/>
                <w:szCs w:val="28"/>
                <w:lang w:eastAsia="hi-IN"/>
              </w:rPr>
            </w:pPr>
            <w:r w:rsidRPr="00DD5B2F">
              <w:rPr>
                <w:rFonts w:eastAsia="SimSun"/>
                <w:bCs/>
                <w:kern w:val="2"/>
                <w:sz w:val="28"/>
                <w:szCs w:val="28"/>
                <w:lang w:eastAsia="hi-IN"/>
              </w:rPr>
              <w:t>Познавательно-исследовательская деятельность</w:t>
            </w:r>
          </w:p>
          <w:p w:rsidR="006D35A4" w:rsidRPr="00DD5B2F" w:rsidRDefault="006D35A4" w:rsidP="007A0506">
            <w:pPr>
              <w:widowControl w:val="0"/>
              <w:ind w:left="284"/>
              <w:rPr>
                <w:rFonts w:eastAsia="SimSun"/>
                <w:bCs/>
                <w:kern w:val="2"/>
                <w:sz w:val="28"/>
                <w:szCs w:val="28"/>
                <w:lang w:eastAsia="hi-IN"/>
              </w:rPr>
            </w:pPr>
          </w:p>
        </w:tc>
        <w:tc>
          <w:tcPr>
            <w:tcW w:w="3027" w:type="dxa"/>
          </w:tcPr>
          <w:p w:rsidR="006D35A4" w:rsidRPr="00DD5B2F" w:rsidRDefault="00250423"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13</w:t>
            </w:r>
            <w:r w:rsidR="006D35A4" w:rsidRPr="00DD5B2F">
              <w:rPr>
                <w:rFonts w:eastAsia="SimSun"/>
                <w:bCs/>
                <w:kern w:val="2"/>
                <w:sz w:val="28"/>
                <w:szCs w:val="28"/>
                <w:lang w:eastAsia="hi-IN"/>
              </w:rPr>
              <w:t>.50-1</w:t>
            </w:r>
            <w:r w:rsidRPr="00DD5B2F">
              <w:rPr>
                <w:rFonts w:eastAsia="SimSun"/>
                <w:bCs/>
                <w:kern w:val="2"/>
                <w:sz w:val="28"/>
                <w:szCs w:val="28"/>
                <w:lang w:eastAsia="hi-IN"/>
              </w:rPr>
              <w:t>4</w:t>
            </w:r>
            <w:r w:rsidR="006D35A4" w:rsidRPr="00DD5B2F">
              <w:rPr>
                <w:rFonts w:eastAsia="SimSun"/>
                <w:bCs/>
                <w:kern w:val="2"/>
                <w:sz w:val="28"/>
                <w:szCs w:val="28"/>
                <w:lang w:eastAsia="hi-IN"/>
              </w:rPr>
              <w:t>.20</w:t>
            </w:r>
          </w:p>
        </w:tc>
      </w:tr>
      <w:tr w:rsidR="006D35A4" w:rsidRPr="00DD5B2F" w:rsidTr="007A0506">
        <w:trPr>
          <w:trHeight w:val="384"/>
        </w:trPr>
        <w:tc>
          <w:tcPr>
            <w:tcW w:w="7179" w:type="dxa"/>
            <w:gridSpan w:val="4"/>
          </w:tcPr>
          <w:p w:rsidR="006D35A4" w:rsidRPr="00DD5B2F" w:rsidRDefault="006D35A4" w:rsidP="007A0506">
            <w:pPr>
              <w:widowControl w:val="0"/>
              <w:ind w:left="284"/>
              <w:rPr>
                <w:rFonts w:eastAsia="SimSun"/>
                <w:bCs/>
                <w:kern w:val="2"/>
                <w:sz w:val="28"/>
                <w:szCs w:val="28"/>
                <w:lang w:eastAsia="hi-IN"/>
              </w:rPr>
            </w:pPr>
            <w:r w:rsidRPr="00DD5B2F">
              <w:rPr>
                <w:rFonts w:eastAsia="SimSun"/>
                <w:bCs/>
                <w:kern w:val="2"/>
                <w:sz w:val="28"/>
                <w:szCs w:val="28"/>
                <w:lang w:eastAsia="hi-IN"/>
              </w:rPr>
              <w:t>Групповое общение,</w:t>
            </w:r>
            <w:r w:rsidR="00250423" w:rsidRPr="00DD5B2F">
              <w:rPr>
                <w:rFonts w:eastAsia="SimSun"/>
                <w:bCs/>
                <w:kern w:val="2"/>
                <w:sz w:val="28"/>
                <w:szCs w:val="28"/>
                <w:lang w:eastAsia="hi-IN"/>
              </w:rPr>
              <w:t>самостоятельнаядеятельность,игры,</w:t>
            </w:r>
            <w:r w:rsidRPr="00DD5B2F">
              <w:rPr>
                <w:rFonts w:eastAsia="SimSun"/>
                <w:bCs/>
                <w:kern w:val="2"/>
                <w:sz w:val="28"/>
                <w:szCs w:val="28"/>
                <w:lang w:eastAsia="hi-IN"/>
              </w:rPr>
              <w:t xml:space="preserve"> динамическая пауза</w:t>
            </w:r>
          </w:p>
          <w:p w:rsidR="00250423" w:rsidRPr="00DD5B2F" w:rsidRDefault="00250423" w:rsidP="007A0506">
            <w:pPr>
              <w:widowControl w:val="0"/>
              <w:ind w:left="284"/>
              <w:rPr>
                <w:rFonts w:eastAsia="SimSun"/>
                <w:bCs/>
                <w:kern w:val="2"/>
                <w:sz w:val="28"/>
                <w:szCs w:val="28"/>
                <w:lang w:eastAsia="hi-IN"/>
              </w:rPr>
            </w:pPr>
          </w:p>
        </w:tc>
        <w:tc>
          <w:tcPr>
            <w:tcW w:w="3027" w:type="dxa"/>
          </w:tcPr>
          <w:p w:rsidR="006D35A4" w:rsidRPr="00DD5B2F" w:rsidRDefault="00250423"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14.20-14.4</w:t>
            </w:r>
            <w:r w:rsidR="006D35A4" w:rsidRPr="00DD5B2F">
              <w:rPr>
                <w:rFonts w:eastAsia="SimSun"/>
                <w:bCs/>
                <w:kern w:val="2"/>
                <w:sz w:val="28"/>
                <w:szCs w:val="28"/>
                <w:lang w:eastAsia="hi-IN"/>
              </w:rPr>
              <w:t>0</w:t>
            </w:r>
          </w:p>
        </w:tc>
      </w:tr>
      <w:tr w:rsidR="00250423" w:rsidRPr="00DD5B2F" w:rsidTr="007A0506">
        <w:trPr>
          <w:trHeight w:val="156"/>
        </w:trPr>
        <w:tc>
          <w:tcPr>
            <w:tcW w:w="653" w:type="dxa"/>
            <w:gridSpan w:val="3"/>
          </w:tcPr>
          <w:p w:rsidR="00250423" w:rsidRPr="00DD5B2F" w:rsidRDefault="00250423" w:rsidP="007A0506">
            <w:pPr>
              <w:widowControl w:val="0"/>
              <w:ind w:left="284"/>
              <w:rPr>
                <w:rFonts w:eastAsia="SimSun"/>
                <w:bCs/>
                <w:kern w:val="2"/>
                <w:sz w:val="28"/>
                <w:szCs w:val="28"/>
                <w:lang w:eastAsia="hi-IN"/>
              </w:rPr>
            </w:pPr>
            <w:r w:rsidRPr="00DD5B2F">
              <w:rPr>
                <w:rFonts w:eastAsia="SimSun"/>
                <w:bCs/>
                <w:kern w:val="2"/>
                <w:sz w:val="28"/>
                <w:szCs w:val="28"/>
                <w:lang w:eastAsia="hi-IN"/>
              </w:rPr>
              <w:t>НОД</w:t>
            </w:r>
          </w:p>
        </w:tc>
        <w:tc>
          <w:tcPr>
            <w:tcW w:w="6526" w:type="dxa"/>
          </w:tcPr>
          <w:p w:rsidR="00250423" w:rsidRPr="00DD5B2F" w:rsidRDefault="00250423" w:rsidP="007A0506">
            <w:pPr>
              <w:widowControl w:val="0"/>
              <w:ind w:left="284"/>
              <w:rPr>
                <w:rFonts w:eastAsia="SimSun"/>
                <w:bCs/>
                <w:kern w:val="2"/>
                <w:sz w:val="28"/>
                <w:szCs w:val="28"/>
                <w:lang w:eastAsia="hi-IN"/>
              </w:rPr>
            </w:pPr>
            <w:r w:rsidRPr="00DD5B2F">
              <w:rPr>
                <w:rFonts w:eastAsia="SimSun"/>
                <w:bCs/>
                <w:kern w:val="2"/>
                <w:sz w:val="28"/>
                <w:szCs w:val="28"/>
                <w:lang w:eastAsia="hi-IN"/>
              </w:rPr>
              <w:t>Речевое развитие(подготовка к обучению,грамоте)</w:t>
            </w:r>
          </w:p>
        </w:tc>
        <w:tc>
          <w:tcPr>
            <w:tcW w:w="3027" w:type="dxa"/>
          </w:tcPr>
          <w:p w:rsidR="00250423" w:rsidRPr="00DD5B2F" w:rsidRDefault="00250423"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14.40-15.10</w:t>
            </w:r>
          </w:p>
        </w:tc>
      </w:tr>
      <w:tr w:rsidR="00250423" w:rsidRPr="00DD5B2F" w:rsidTr="007A0506">
        <w:trPr>
          <w:trHeight w:val="108"/>
        </w:trPr>
        <w:tc>
          <w:tcPr>
            <w:tcW w:w="7179" w:type="dxa"/>
            <w:gridSpan w:val="4"/>
          </w:tcPr>
          <w:p w:rsidR="00250423" w:rsidRPr="00DD5B2F" w:rsidRDefault="00A82544" w:rsidP="007A0506">
            <w:pPr>
              <w:widowControl w:val="0"/>
              <w:ind w:left="284"/>
              <w:rPr>
                <w:rFonts w:eastAsia="SimSun"/>
                <w:bCs/>
                <w:kern w:val="2"/>
                <w:sz w:val="28"/>
                <w:szCs w:val="28"/>
                <w:lang w:eastAsia="hi-IN"/>
              </w:rPr>
            </w:pPr>
            <w:r w:rsidRPr="00DD5B2F">
              <w:rPr>
                <w:rFonts w:eastAsia="SimSun"/>
                <w:bCs/>
                <w:kern w:val="2"/>
                <w:sz w:val="28"/>
                <w:szCs w:val="28"/>
                <w:lang w:eastAsia="hi-IN"/>
              </w:rPr>
              <w:t>П</w:t>
            </w:r>
            <w:r w:rsidR="00250423" w:rsidRPr="00DD5B2F">
              <w:rPr>
                <w:rFonts w:eastAsia="SimSun"/>
                <w:bCs/>
                <w:kern w:val="2"/>
                <w:sz w:val="28"/>
                <w:szCs w:val="28"/>
                <w:lang w:eastAsia="hi-IN"/>
              </w:rPr>
              <w:t>рогулка</w:t>
            </w:r>
          </w:p>
        </w:tc>
        <w:tc>
          <w:tcPr>
            <w:tcW w:w="3027" w:type="dxa"/>
          </w:tcPr>
          <w:p w:rsidR="00250423" w:rsidRPr="00DD5B2F" w:rsidRDefault="00250423" w:rsidP="007A0506">
            <w:pPr>
              <w:widowControl w:val="0"/>
              <w:ind w:left="284"/>
              <w:jc w:val="center"/>
              <w:rPr>
                <w:rFonts w:eastAsia="SimSun"/>
                <w:bCs/>
                <w:kern w:val="2"/>
                <w:sz w:val="28"/>
                <w:szCs w:val="28"/>
                <w:lang w:eastAsia="hi-IN"/>
              </w:rPr>
            </w:pPr>
            <w:r w:rsidRPr="00DD5B2F">
              <w:rPr>
                <w:rFonts w:eastAsia="SimSun"/>
                <w:bCs/>
                <w:kern w:val="2"/>
                <w:sz w:val="28"/>
                <w:szCs w:val="28"/>
                <w:lang w:eastAsia="hi-IN"/>
              </w:rPr>
              <w:t>15.10-15.40</w:t>
            </w:r>
          </w:p>
        </w:tc>
      </w:tr>
    </w:tbl>
    <w:p w:rsidR="000D020F" w:rsidRDefault="000D020F" w:rsidP="00E128AC">
      <w:pPr>
        <w:ind w:left="284"/>
        <w:rPr>
          <w:b/>
          <w:kern w:val="1"/>
          <w:sz w:val="28"/>
          <w:szCs w:val="28"/>
        </w:rPr>
      </w:pPr>
    </w:p>
    <w:p w:rsidR="00176E91" w:rsidRDefault="00176E91" w:rsidP="00E128AC">
      <w:pPr>
        <w:ind w:left="284"/>
        <w:rPr>
          <w:b/>
          <w:kern w:val="1"/>
          <w:sz w:val="28"/>
          <w:szCs w:val="28"/>
        </w:rPr>
      </w:pPr>
    </w:p>
    <w:p w:rsidR="00603AD2" w:rsidRDefault="00603AD2" w:rsidP="00E128AC">
      <w:pPr>
        <w:ind w:left="284"/>
        <w:rPr>
          <w:b/>
          <w:kern w:val="1"/>
          <w:sz w:val="28"/>
          <w:szCs w:val="28"/>
        </w:rPr>
      </w:pPr>
    </w:p>
    <w:p w:rsidR="00603AD2" w:rsidRDefault="00603AD2" w:rsidP="00E128AC">
      <w:pPr>
        <w:ind w:left="284"/>
        <w:rPr>
          <w:b/>
          <w:kern w:val="1"/>
          <w:sz w:val="28"/>
          <w:szCs w:val="28"/>
        </w:rPr>
      </w:pPr>
    </w:p>
    <w:p w:rsidR="00603AD2" w:rsidRDefault="00603AD2" w:rsidP="00E128AC">
      <w:pPr>
        <w:ind w:left="284"/>
        <w:rPr>
          <w:b/>
          <w:kern w:val="1"/>
          <w:sz w:val="28"/>
          <w:szCs w:val="28"/>
        </w:rPr>
      </w:pPr>
    </w:p>
    <w:p w:rsidR="00603AD2" w:rsidRDefault="00603AD2" w:rsidP="00E128AC">
      <w:pPr>
        <w:ind w:left="284"/>
        <w:rPr>
          <w:b/>
          <w:kern w:val="1"/>
          <w:sz w:val="28"/>
          <w:szCs w:val="28"/>
        </w:rPr>
      </w:pPr>
    </w:p>
    <w:p w:rsidR="0072666A" w:rsidRDefault="0072666A" w:rsidP="00E128AC">
      <w:pPr>
        <w:ind w:left="284"/>
        <w:rPr>
          <w:b/>
          <w:kern w:val="1"/>
          <w:sz w:val="28"/>
          <w:szCs w:val="28"/>
        </w:rPr>
      </w:pPr>
      <w:r w:rsidRPr="00DD5B2F">
        <w:rPr>
          <w:b/>
          <w:kern w:val="1"/>
          <w:sz w:val="28"/>
          <w:szCs w:val="28"/>
        </w:rPr>
        <w:t>Объем обязательной части ООП</w:t>
      </w:r>
    </w:p>
    <w:p w:rsidR="00603AD2" w:rsidRDefault="00603AD2" w:rsidP="00E128AC">
      <w:pPr>
        <w:ind w:left="284"/>
        <w:rPr>
          <w:b/>
          <w:kern w:val="1"/>
          <w:sz w:val="28"/>
          <w:szCs w:val="28"/>
        </w:rPr>
      </w:pPr>
    </w:p>
    <w:p w:rsidR="00603AD2" w:rsidRPr="00DD5B2F" w:rsidRDefault="00603AD2" w:rsidP="00E128AC">
      <w:pPr>
        <w:ind w:left="284"/>
        <w:rPr>
          <w:b/>
          <w:kern w:val="1"/>
          <w:sz w:val="28"/>
          <w:szCs w:val="28"/>
        </w:rPr>
      </w:pPr>
    </w:p>
    <w:tbl>
      <w:tblPr>
        <w:tblpPr w:leftFromText="180" w:rightFromText="180" w:vertAnchor="text" w:horzAnchor="margin" w:tblpX="392" w:tblpY="2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884"/>
        <w:gridCol w:w="1275"/>
        <w:gridCol w:w="4645"/>
        <w:gridCol w:w="1276"/>
      </w:tblGrid>
      <w:tr w:rsidR="00DD5B2F" w:rsidRPr="00DD5B2F" w:rsidTr="003027B4">
        <w:trPr>
          <w:trHeight w:val="414"/>
        </w:trPr>
        <w:tc>
          <w:tcPr>
            <w:tcW w:w="675" w:type="dxa"/>
          </w:tcPr>
          <w:p w:rsidR="00DD5B2F" w:rsidRPr="00DD5B2F" w:rsidRDefault="00DD5B2F" w:rsidP="00FE08CE">
            <w:pPr>
              <w:suppressAutoHyphens w:val="0"/>
              <w:rPr>
                <w:sz w:val="28"/>
                <w:szCs w:val="28"/>
                <w:lang w:eastAsia="ru-RU"/>
              </w:rPr>
            </w:pPr>
            <w:r w:rsidRPr="00DD5B2F">
              <w:rPr>
                <w:sz w:val="28"/>
                <w:szCs w:val="28"/>
                <w:lang w:eastAsia="ru-RU"/>
              </w:rPr>
              <w:t>№</w:t>
            </w:r>
          </w:p>
        </w:tc>
        <w:tc>
          <w:tcPr>
            <w:tcW w:w="1418" w:type="dxa"/>
          </w:tcPr>
          <w:p w:rsidR="00DD5B2F" w:rsidRPr="00DD5B2F" w:rsidRDefault="00DD5B2F" w:rsidP="00FE08CE">
            <w:pPr>
              <w:suppressAutoHyphens w:val="0"/>
              <w:rPr>
                <w:sz w:val="28"/>
                <w:szCs w:val="28"/>
                <w:lang w:eastAsia="ru-RU"/>
              </w:rPr>
            </w:pPr>
            <w:r w:rsidRPr="00DD5B2F">
              <w:rPr>
                <w:sz w:val="28"/>
                <w:szCs w:val="28"/>
                <w:lang w:eastAsia="ru-RU"/>
              </w:rPr>
              <w:t>Воз</w:t>
            </w:r>
            <w:r w:rsidR="00FE08CE">
              <w:rPr>
                <w:sz w:val="28"/>
                <w:szCs w:val="28"/>
                <w:lang w:eastAsia="ru-RU"/>
              </w:rPr>
              <w:t>-</w:t>
            </w:r>
            <w:r w:rsidRPr="00DD5B2F">
              <w:rPr>
                <w:sz w:val="28"/>
                <w:szCs w:val="28"/>
                <w:lang w:eastAsia="ru-RU"/>
              </w:rPr>
              <w:t>раст детей</w:t>
            </w:r>
          </w:p>
        </w:tc>
        <w:tc>
          <w:tcPr>
            <w:tcW w:w="884" w:type="dxa"/>
          </w:tcPr>
          <w:p w:rsidR="00DD5B2F" w:rsidRPr="00DD5B2F" w:rsidRDefault="00DD5B2F" w:rsidP="00FE08CE">
            <w:pPr>
              <w:suppressAutoHyphens w:val="0"/>
              <w:rPr>
                <w:sz w:val="28"/>
                <w:szCs w:val="28"/>
                <w:lang w:eastAsia="ru-RU"/>
              </w:rPr>
            </w:pPr>
            <w:r w:rsidRPr="00DD5B2F">
              <w:rPr>
                <w:sz w:val="28"/>
                <w:szCs w:val="28"/>
                <w:lang w:eastAsia="ru-RU"/>
              </w:rPr>
              <w:t>Обяза-тельная</w:t>
            </w:r>
          </w:p>
          <w:p w:rsidR="00DD5B2F" w:rsidRPr="00DD5B2F" w:rsidRDefault="00DD5B2F" w:rsidP="00FE08CE">
            <w:pPr>
              <w:suppressAutoHyphens w:val="0"/>
              <w:rPr>
                <w:sz w:val="28"/>
                <w:szCs w:val="28"/>
                <w:lang w:eastAsia="ru-RU"/>
              </w:rPr>
            </w:pPr>
            <w:r w:rsidRPr="00DD5B2F">
              <w:rPr>
                <w:sz w:val="28"/>
                <w:szCs w:val="28"/>
                <w:lang w:eastAsia="ru-RU"/>
              </w:rPr>
              <w:t>часть ООП</w:t>
            </w:r>
          </w:p>
        </w:tc>
        <w:tc>
          <w:tcPr>
            <w:tcW w:w="1275" w:type="dxa"/>
          </w:tcPr>
          <w:p w:rsidR="00DD5B2F" w:rsidRPr="00DD5B2F" w:rsidRDefault="00DD5B2F" w:rsidP="00FE08CE">
            <w:pPr>
              <w:suppressAutoHyphens w:val="0"/>
              <w:ind w:left="284"/>
              <w:jc w:val="center"/>
              <w:rPr>
                <w:sz w:val="28"/>
                <w:szCs w:val="28"/>
                <w:lang w:eastAsia="ru-RU"/>
              </w:rPr>
            </w:pPr>
            <w:r w:rsidRPr="00DD5B2F">
              <w:rPr>
                <w:sz w:val="28"/>
                <w:szCs w:val="28"/>
                <w:lang w:eastAsia="ru-RU"/>
              </w:rPr>
              <w:t>В часах</w:t>
            </w:r>
          </w:p>
        </w:tc>
        <w:tc>
          <w:tcPr>
            <w:tcW w:w="5921" w:type="dxa"/>
            <w:gridSpan w:val="2"/>
          </w:tcPr>
          <w:p w:rsidR="00DD5B2F" w:rsidRPr="00DD5B2F" w:rsidRDefault="00DD5B2F" w:rsidP="00FE08CE">
            <w:pPr>
              <w:suppressAutoHyphens w:val="0"/>
              <w:ind w:left="284"/>
              <w:rPr>
                <w:rFonts w:eastAsia="SimSun"/>
                <w:kern w:val="1"/>
                <w:sz w:val="28"/>
                <w:szCs w:val="28"/>
                <w:lang w:eastAsia="hi-IN"/>
              </w:rPr>
            </w:pPr>
            <w:r w:rsidRPr="00DD5B2F">
              <w:rPr>
                <w:rFonts w:eastAsia="SimSun"/>
                <w:kern w:val="1"/>
                <w:sz w:val="28"/>
                <w:szCs w:val="28"/>
                <w:lang w:eastAsia="hi-IN"/>
              </w:rPr>
              <w:t>Направления развития</w:t>
            </w:r>
          </w:p>
        </w:tc>
      </w:tr>
      <w:tr w:rsidR="00DD5B2F" w:rsidRPr="00DD5B2F" w:rsidTr="003027B4">
        <w:trPr>
          <w:cantSplit/>
          <w:trHeight w:val="193"/>
        </w:trPr>
        <w:tc>
          <w:tcPr>
            <w:tcW w:w="675"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1</w:t>
            </w:r>
          </w:p>
        </w:tc>
        <w:tc>
          <w:tcPr>
            <w:tcW w:w="1418" w:type="dxa"/>
            <w:vMerge w:val="restart"/>
          </w:tcPr>
          <w:p w:rsidR="00DD5B2F" w:rsidRPr="00DD5B2F" w:rsidRDefault="00DD5B2F" w:rsidP="003027B4">
            <w:pPr>
              <w:suppressAutoHyphens w:val="0"/>
              <w:rPr>
                <w:sz w:val="28"/>
                <w:szCs w:val="28"/>
                <w:lang w:eastAsia="ru-RU"/>
              </w:rPr>
            </w:pPr>
            <w:r w:rsidRPr="00DD5B2F">
              <w:rPr>
                <w:sz w:val="28"/>
                <w:szCs w:val="28"/>
                <w:lang w:eastAsia="ru-RU"/>
              </w:rPr>
              <w:t xml:space="preserve">3-4 года </w:t>
            </w:r>
          </w:p>
          <w:p w:rsidR="00DD5B2F" w:rsidRPr="00DD5B2F" w:rsidRDefault="00883037" w:rsidP="003027B4">
            <w:pPr>
              <w:suppressAutoHyphens w:val="0"/>
              <w:rPr>
                <w:sz w:val="28"/>
                <w:szCs w:val="28"/>
                <w:lang w:eastAsia="ru-RU"/>
              </w:rPr>
            </w:pPr>
            <w:r>
              <w:rPr>
                <w:sz w:val="28"/>
                <w:szCs w:val="28"/>
                <w:lang w:eastAsia="ru-RU"/>
              </w:rPr>
              <w:t xml:space="preserve"> младшая </w:t>
            </w:r>
            <w:r w:rsidR="00DD5B2F" w:rsidRPr="00DD5B2F">
              <w:rPr>
                <w:sz w:val="28"/>
                <w:szCs w:val="28"/>
                <w:lang w:eastAsia="ru-RU"/>
              </w:rPr>
              <w:t>группа</w:t>
            </w:r>
          </w:p>
        </w:tc>
        <w:tc>
          <w:tcPr>
            <w:tcW w:w="884" w:type="dxa"/>
            <w:vMerge w:val="restart"/>
          </w:tcPr>
          <w:p w:rsidR="00DD5B2F" w:rsidRPr="00DD5B2F" w:rsidRDefault="00A82544" w:rsidP="00FE08CE">
            <w:pPr>
              <w:suppressAutoHyphens w:val="0"/>
              <w:ind w:left="284"/>
              <w:rPr>
                <w:sz w:val="28"/>
                <w:szCs w:val="28"/>
                <w:lang w:eastAsia="ru-RU"/>
              </w:rPr>
            </w:pPr>
            <w:r>
              <w:rPr>
                <w:sz w:val="28"/>
                <w:szCs w:val="28"/>
                <w:lang w:eastAsia="ru-RU"/>
              </w:rPr>
              <w:t>8</w:t>
            </w:r>
            <w:r w:rsidR="00DD5B2F" w:rsidRPr="00DD5B2F">
              <w:rPr>
                <w:sz w:val="28"/>
                <w:szCs w:val="28"/>
                <w:lang w:eastAsia="ru-RU"/>
              </w:rPr>
              <w:t>0%</w:t>
            </w:r>
          </w:p>
        </w:tc>
        <w:tc>
          <w:tcPr>
            <w:tcW w:w="1275" w:type="dxa"/>
            <w:vMerge w:val="restart"/>
          </w:tcPr>
          <w:p w:rsidR="00DD5B2F" w:rsidRPr="00DD5B2F" w:rsidRDefault="00854EB3" w:rsidP="00FE08CE">
            <w:pPr>
              <w:suppressAutoHyphens w:val="0"/>
              <w:ind w:left="284"/>
              <w:rPr>
                <w:sz w:val="28"/>
                <w:szCs w:val="28"/>
                <w:lang w:eastAsia="ru-RU"/>
              </w:rPr>
            </w:pPr>
            <w:r>
              <w:rPr>
                <w:sz w:val="28"/>
                <w:szCs w:val="28"/>
                <w:lang w:eastAsia="ru-RU"/>
              </w:rPr>
              <w:t>2ч 3</w:t>
            </w:r>
            <w:r w:rsidR="00390598">
              <w:rPr>
                <w:sz w:val="28"/>
                <w:szCs w:val="28"/>
                <w:lang w:eastAsia="ru-RU"/>
              </w:rPr>
              <w:t>0</w:t>
            </w:r>
            <w:r w:rsidR="00DD5B2F" w:rsidRPr="00DD5B2F">
              <w:rPr>
                <w:sz w:val="28"/>
                <w:szCs w:val="28"/>
                <w:lang w:eastAsia="ru-RU"/>
              </w:rPr>
              <w:t xml:space="preserve"> мин</w:t>
            </w:r>
          </w:p>
        </w:tc>
        <w:tc>
          <w:tcPr>
            <w:tcW w:w="4645" w:type="dxa"/>
          </w:tcPr>
          <w:p w:rsidR="00DD5B2F" w:rsidRPr="00DD5B2F" w:rsidRDefault="00DD5B2F" w:rsidP="00FE08CE">
            <w:pPr>
              <w:spacing w:after="200" w:line="276" w:lineRule="auto"/>
              <w:ind w:left="284"/>
              <w:rPr>
                <w:kern w:val="1"/>
                <w:sz w:val="28"/>
                <w:szCs w:val="28"/>
              </w:rPr>
            </w:pPr>
            <w:r w:rsidRPr="00DD5B2F">
              <w:rPr>
                <w:kern w:val="1"/>
                <w:sz w:val="28"/>
                <w:szCs w:val="28"/>
              </w:rPr>
              <w:t>физическое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rPr>
              <w:t>30%</w:t>
            </w:r>
          </w:p>
        </w:tc>
      </w:tr>
      <w:tr w:rsidR="00DD5B2F" w:rsidRPr="00DD5B2F" w:rsidTr="003027B4">
        <w:trPr>
          <w:cantSplit/>
          <w:trHeight w:val="263"/>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социально-коммуникативное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20%</w:t>
            </w:r>
          </w:p>
        </w:tc>
      </w:tr>
      <w:tr w:rsidR="00DD5B2F" w:rsidRPr="00DD5B2F" w:rsidTr="003027B4">
        <w:trPr>
          <w:cantSplit/>
          <w:trHeight w:val="360"/>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Познавательное</w:t>
            </w:r>
          </w:p>
        </w:tc>
        <w:tc>
          <w:tcPr>
            <w:tcW w:w="1276" w:type="dxa"/>
          </w:tcPr>
          <w:p w:rsidR="00DD5B2F" w:rsidRPr="00DD5B2F" w:rsidRDefault="00A82544" w:rsidP="00FE08CE">
            <w:pPr>
              <w:suppressAutoHyphens w:val="0"/>
              <w:ind w:left="284"/>
              <w:rPr>
                <w:sz w:val="28"/>
                <w:szCs w:val="28"/>
                <w:lang w:eastAsia="ru-RU"/>
              </w:rPr>
            </w:pPr>
            <w:r>
              <w:rPr>
                <w:sz w:val="28"/>
                <w:szCs w:val="28"/>
                <w:lang w:eastAsia="ru-RU"/>
              </w:rPr>
              <w:t>12,5</w:t>
            </w:r>
            <w:r w:rsidR="00DD5B2F" w:rsidRPr="00DD5B2F">
              <w:rPr>
                <w:sz w:val="28"/>
                <w:szCs w:val="28"/>
                <w:lang w:eastAsia="ru-RU"/>
              </w:rPr>
              <w:t>%</w:t>
            </w:r>
          </w:p>
        </w:tc>
      </w:tr>
      <w:tr w:rsidR="00DD5B2F" w:rsidRPr="00DD5B2F" w:rsidTr="003027B4">
        <w:trPr>
          <w:cantSplit/>
          <w:trHeight w:val="271"/>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речевое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28"/>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ight="1310"/>
              <w:rPr>
                <w:sz w:val="28"/>
                <w:szCs w:val="28"/>
                <w:lang w:eastAsia="ru-RU"/>
              </w:rPr>
            </w:pPr>
            <w:r w:rsidRPr="00DD5B2F">
              <w:rPr>
                <w:sz w:val="28"/>
                <w:szCs w:val="28"/>
                <w:lang w:eastAsia="ru-RU"/>
              </w:rPr>
              <w:t>художественно-эстетическое</w:t>
            </w:r>
          </w:p>
        </w:tc>
        <w:tc>
          <w:tcPr>
            <w:tcW w:w="1276" w:type="dxa"/>
          </w:tcPr>
          <w:p w:rsidR="00DD5B2F" w:rsidRPr="00DD5B2F" w:rsidRDefault="00A82544" w:rsidP="00FE08CE">
            <w:pPr>
              <w:suppressAutoHyphens w:val="0"/>
              <w:ind w:left="284"/>
              <w:rPr>
                <w:sz w:val="28"/>
                <w:szCs w:val="28"/>
                <w:lang w:eastAsia="ru-RU"/>
              </w:rPr>
            </w:pPr>
            <w:r>
              <w:rPr>
                <w:sz w:val="28"/>
                <w:szCs w:val="28"/>
                <w:lang w:eastAsia="ru-RU"/>
              </w:rPr>
              <w:t>25</w:t>
            </w:r>
            <w:r w:rsidR="00DD5B2F" w:rsidRPr="00DD5B2F">
              <w:rPr>
                <w:sz w:val="28"/>
                <w:szCs w:val="28"/>
                <w:lang w:eastAsia="ru-RU"/>
              </w:rPr>
              <w:t>%</w:t>
            </w:r>
          </w:p>
        </w:tc>
      </w:tr>
      <w:tr w:rsidR="00DD5B2F" w:rsidRPr="00DD5B2F" w:rsidTr="003027B4">
        <w:trPr>
          <w:cantSplit/>
          <w:trHeight w:val="339"/>
        </w:trPr>
        <w:tc>
          <w:tcPr>
            <w:tcW w:w="675"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2</w:t>
            </w:r>
          </w:p>
        </w:tc>
        <w:tc>
          <w:tcPr>
            <w:tcW w:w="1418"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4-5 лет</w:t>
            </w:r>
          </w:p>
          <w:p w:rsidR="00DD5B2F" w:rsidRPr="00DD5B2F" w:rsidRDefault="00883037" w:rsidP="003027B4">
            <w:pPr>
              <w:suppressAutoHyphens w:val="0"/>
              <w:rPr>
                <w:sz w:val="28"/>
                <w:szCs w:val="28"/>
                <w:lang w:eastAsia="ru-RU"/>
              </w:rPr>
            </w:pPr>
            <w:r>
              <w:rPr>
                <w:sz w:val="28"/>
                <w:szCs w:val="28"/>
                <w:lang w:eastAsia="ru-RU"/>
              </w:rPr>
              <w:t xml:space="preserve">Средняя </w:t>
            </w:r>
            <w:r w:rsidR="00DD5B2F" w:rsidRPr="00DD5B2F">
              <w:rPr>
                <w:sz w:val="28"/>
                <w:szCs w:val="28"/>
                <w:lang w:eastAsia="ru-RU"/>
              </w:rPr>
              <w:t xml:space="preserve">группа детей </w:t>
            </w:r>
          </w:p>
        </w:tc>
        <w:tc>
          <w:tcPr>
            <w:tcW w:w="884"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90 %</w:t>
            </w:r>
          </w:p>
        </w:tc>
        <w:tc>
          <w:tcPr>
            <w:tcW w:w="1275" w:type="dxa"/>
            <w:vMerge w:val="restart"/>
          </w:tcPr>
          <w:p w:rsidR="00DD5B2F" w:rsidRPr="00DD5B2F" w:rsidRDefault="006A2033" w:rsidP="00FE08CE">
            <w:pPr>
              <w:suppressAutoHyphens w:val="0"/>
              <w:ind w:left="284"/>
              <w:rPr>
                <w:sz w:val="28"/>
                <w:szCs w:val="28"/>
                <w:lang w:eastAsia="ru-RU"/>
              </w:rPr>
            </w:pPr>
            <w:r>
              <w:rPr>
                <w:sz w:val="28"/>
                <w:szCs w:val="28"/>
                <w:lang w:eastAsia="ru-RU"/>
              </w:rPr>
              <w:t>3ч 40</w:t>
            </w:r>
            <w:r w:rsidR="00DD5B2F" w:rsidRPr="00DD5B2F">
              <w:rPr>
                <w:sz w:val="28"/>
                <w:szCs w:val="28"/>
                <w:lang w:eastAsia="ru-RU"/>
              </w:rPr>
              <w:t>мин</w:t>
            </w:r>
          </w:p>
        </w:tc>
        <w:tc>
          <w:tcPr>
            <w:tcW w:w="4645" w:type="dxa"/>
          </w:tcPr>
          <w:p w:rsidR="00DD5B2F" w:rsidRPr="00DD5B2F" w:rsidRDefault="00DD5B2F" w:rsidP="00FE08CE">
            <w:pPr>
              <w:spacing w:after="200" w:line="276" w:lineRule="auto"/>
              <w:ind w:left="284"/>
              <w:rPr>
                <w:kern w:val="1"/>
                <w:sz w:val="28"/>
                <w:szCs w:val="28"/>
              </w:rPr>
            </w:pPr>
            <w:r w:rsidRPr="00DD5B2F">
              <w:rPr>
                <w:kern w:val="1"/>
                <w:sz w:val="28"/>
                <w:szCs w:val="28"/>
              </w:rPr>
              <w:t>физическое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rPr>
              <w:t>30%</w:t>
            </w:r>
          </w:p>
        </w:tc>
      </w:tr>
      <w:tr w:rsidR="00DD5B2F" w:rsidRPr="00DD5B2F" w:rsidTr="003027B4">
        <w:trPr>
          <w:cantSplit/>
          <w:trHeight w:val="298"/>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социально-коммуникативное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20%</w:t>
            </w:r>
          </w:p>
        </w:tc>
      </w:tr>
      <w:tr w:rsidR="00DD5B2F" w:rsidRPr="00DD5B2F" w:rsidTr="003027B4">
        <w:trPr>
          <w:cantSplit/>
          <w:trHeight w:val="386"/>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Познавательное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45"/>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речевое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99"/>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художественно-эстетическое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25%</w:t>
            </w:r>
          </w:p>
        </w:tc>
      </w:tr>
      <w:tr w:rsidR="00DD5B2F" w:rsidRPr="00DD5B2F" w:rsidTr="003027B4">
        <w:trPr>
          <w:cantSplit/>
          <w:trHeight w:val="228"/>
        </w:trPr>
        <w:tc>
          <w:tcPr>
            <w:tcW w:w="675"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3</w:t>
            </w:r>
          </w:p>
        </w:tc>
        <w:tc>
          <w:tcPr>
            <w:tcW w:w="1418"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 xml:space="preserve">5-6 лет </w:t>
            </w:r>
          </w:p>
          <w:p w:rsidR="00DD5B2F" w:rsidRPr="00DD5B2F" w:rsidRDefault="00883037" w:rsidP="003027B4">
            <w:pPr>
              <w:suppressAutoHyphens w:val="0"/>
              <w:rPr>
                <w:sz w:val="28"/>
                <w:szCs w:val="28"/>
                <w:lang w:eastAsia="ru-RU"/>
              </w:rPr>
            </w:pPr>
            <w:r>
              <w:rPr>
                <w:sz w:val="28"/>
                <w:szCs w:val="28"/>
                <w:lang w:eastAsia="ru-RU"/>
              </w:rPr>
              <w:t xml:space="preserve">старшая </w:t>
            </w:r>
            <w:r w:rsidR="00DD5B2F" w:rsidRPr="00DD5B2F">
              <w:rPr>
                <w:sz w:val="28"/>
                <w:szCs w:val="28"/>
                <w:lang w:eastAsia="ru-RU"/>
              </w:rPr>
              <w:t xml:space="preserve">группа </w:t>
            </w:r>
          </w:p>
        </w:tc>
        <w:tc>
          <w:tcPr>
            <w:tcW w:w="884"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70 %</w:t>
            </w:r>
          </w:p>
        </w:tc>
        <w:tc>
          <w:tcPr>
            <w:tcW w:w="1275"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5 часов</w:t>
            </w:r>
          </w:p>
        </w:tc>
        <w:tc>
          <w:tcPr>
            <w:tcW w:w="4645" w:type="dxa"/>
          </w:tcPr>
          <w:p w:rsidR="00DD5B2F" w:rsidRPr="00DD5B2F" w:rsidRDefault="00DD5B2F" w:rsidP="00FE08CE">
            <w:pPr>
              <w:spacing w:after="200" w:line="276" w:lineRule="auto"/>
              <w:ind w:left="284"/>
              <w:rPr>
                <w:kern w:val="1"/>
                <w:sz w:val="28"/>
                <w:szCs w:val="28"/>
              </w:rPr>
            </w:pPr>
            <w:r w:rsidRPr="00DD5B2F">
              <w:rPr>
                <w:kern w:val="1"/>
                <w:sz w:val="28"/>
                <w:szCs w:val="28"/>
              </w:rPr>
              <w:t>физическое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rPr>
              <w:t>30%</w:t>
            </w:r>
          </w:p>
        </w:tc>
      </w:tr>
      <w:tr w:rsidR="00DD5B2F" w:rsidRPr="00DD5B2F" w:rsidTr="003027B4">
        <w:trPr>
          <w:cantSplit/>
          <w:trHeight w:val="193"/>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социально-коммуникативное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20%</w:t>
            </w:r>
          </w:p>
        </w:tc>
      </w:tr>
      <w:tr w:rsidR="00DD5B2F" w:rsidRPr="00DD5B2F" w:rsidTr="003027B4">
        <w:trPr>
          <w:cantSplit/>
          <w:trHeight w:val="386"/>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Познавательное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45"/>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речевое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81"/>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художественно-эстетическое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25%</w:t>
            </w:r>
          </w:p>
        </w:tc>
      </w:tr>
      <w:tr w:rsidR="00DD5B2F" w:rsidRPr="00DD5B2F" w:rsidTr="003027B4">
        <w:trPr>
          <w:cantSplit/>
          <w:trHeight w:val="181"/>
        </w:trPr>
        <w:tc>
          <w:tcPr>
            <w:tcW w:w="675"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4</w:t>
            </w:r>
          </w:p>
        </w:tc>
        <w:tc>
          <w:tcPr>
            <w:tcW w:w="1418"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6-7 лет</w:t>
            </w:r>
          </w:p>
          <w:p w:rsidR="00DD5B2F" w:rsidRPr="00DD5B2F" w:rsidRDefault="00DD5B2F" w:rsidP="00890C20">
            <w:pPr>
              <w:suppressAutoHyphens w:val="0"/>
              <w:rPr>
                <w:sz w:val="28"/>
                <w:szCs w:val="28"/>
                <w:lang w:eastAsia="ru-RU"/>
              </w:rPr>
            </w:pPr>
            <w:r w:rsidRPr="00DD5B2F">
              <w:rPr>
                <w:sz w:val="28"/>
                <w:szCs w:val="28"/>
                <w:lang w:eastAsia="ru-RU"/>
              </w:rPr>
              <w:t>Подгото</w:t>
            </w:r>
            <w:r w:rsidR="00890C20">
              <w:rPr>
                <w:sz w:val="28"/>
                <w:szCs w:val="28"/>
                <w:lang w:eastAsia="ru-RU"/>
              </w:rPr>
              <w:t>-</w:t>
            </w:r>
            <w:r w:rsidR="00883037">
              <w:rPr>
                <w:sz w:val="28"/>
                <w:szCs w:val="28"/>
                <w:lang w:eastAsia="ru-RU"/>
              </w:rPr>
              <w:t xml:space="preserve">вительная к школе  </w:t>
            </w:r>
            <w:r w:rsidRPr="00DD5B2F">
              <w:rPr>
                <w:sz w:val="28"/>
                <w:szCs w:val="28"/>
                <w:lang w:eastAsia="ru-RU"/>
              </w:rPr>
              <w:t xml:space="preserve">группа </w:t>
            </w:r>
          </w:p>
        </w:tc>
        <w:tc>
          <w:tcPr>
            <w:tcW w:w="884" w:type="dxa"/>
            <w:vMerge w:val="restart"/>
          </w:tcPr>
          <w:p w:rsidR="00DD5B2F" w:rsidRPr="00DD5B2F" w:rsidRDefault="00DD5B2F" w:rsidP="00FE08CE">
            <w:pPr>
              <w:suppressAutoHyphens w:val="0"/>
              <w:ind w:left="284"/>
              <w:rPr>
                <w:sz w:val="28"/>
                <w:szCs w:val="28"/>
                <w:lang w:eastAsia="ru-RU"/>
              </w:rPr>
            </w:pPr>
            <w:r w:rsidRPr="00DD5B2F">
              <w:rPr>
                <w:sz w:val="28"/>
                <w:szCs w:val="28"/>
                <w:lang w:eastAsia="ru-RU"/>
              </w:rPr>
              <w:t>80 %</w:t>
            </w:r>
          </w:p>
        </w:tc>
        <w:tc>
          <w:tcPr>
            <w:tcW w:w="1275" w:type="dxa"/>
            <w:vMerge w:val="restart"/>
          </w:tcPr>
          <w:p w:rsidR="00DD5B2F" w:rsidRPr="00DD5B2F" w:rsidRDefault="006A2033" w:rsidP="00FE08CE">
            <w:pPr>
              <w:suppressAutoHyphens w:val="0"/>
              <w:ind w:left="284"/>
              <w:rPr>
                <w:sz w:val="28"/>
                <w:szCs w:val="28"/>
                <w:lang w:eastAsia="ru-RU"/>
              </w:rPr>
            </w:pPr>
            <w:r>
              <w:rPr>
                <w:sz w:val="28"/>
                <w:szCs w:val="28"/>
                <w:lang w:eastAsia="ru-RU"/>
              </w:rPr>
              <w:t xml:space="preserve">6 ч </w:t>
            </w:r>
            <w:r w:rsidR="00A82544">
              <w:rPr>
                <w:sz w:val="28"/>
                <w:szCs w:val="28"/>
                <w:lang w:eastAsia="ru-RU"/>
              </w:rPr>
              <w:t>5</w:t>
            </w:r>
            <w:r>
              <w:rPr>
                <w:sz w:val="28"/>
                <w:szCs w:val="28"/>
                <w:lang w:eastAsia="ru-RU"/>
              </w:rPr>
              <w:t>0</w:t>
            </w:r>
            <w:r w:rsidR="00DD5B2F" w:rsidRPr="00DD5B2F">
              <w:rPr>
                <w:sz w:val="28"/>
                <w:szCs w:val="28"/>
                <w:lang w:eastAsia="ru-RU"/>
              </w:rPr>
              <w:t xml:space="preserve"> мин</w:t>
            </w:r>
          </w:p>
        </w:tc>
        <w:tc>
          <w:tcPr>
            <w:tcW w:w="4645" w:type="dxa"/>
          </w:tcPr>
          <w:p w:rsidR="00DD5B2F" w:rsidRPr="00DD5B2F" w:rsidRDefault="00DD5B2F" w:rsidP="00FE08CE">
            <w:pPr>
              <w:spacing w:after="200" w:line="276" w:lineRule="auto"/>
              <w:ind w:left="284"/>
              <w:rPr>
                <w:kern w:val="1"/>
                <w:sz w:val="28"/>
                <w:szCs w:val="28"/>
              </w:rPr>
            </w:pPr>
            <w:r w:rsidRPr="00DD5B2F">
              <w:rPr>
                <w:kern w:val="1"/>
                <w:sz w:val="28"/>
                <w:szCs w:val="28"/>
              </w:rPr>
              <w:t>физическое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rPr>
              <w:t>30%</w:t>
            </w:r>
          </w:p>
        </w:tc>
      </w:tr>
      <w:tr w:rsidR="00DD5B2F" w:rsidRPr="00DD5B2F" w:rsidTr="003027B4">
        <w:trPr>
          <w:cantSplit/>
          <w:trHeight w:val="281"/>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социально-коммуникативное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20%</w:t>
            </w:r>
          </w:p>
        </w:tc>
      </w:tr>
      <w:tr w:rsidR="00DD5B2F" w:rsidRPr="00DD5B2F" w:rsidTr="003027B4">
        <w:trPr>
          <w:cantSplit/>
          <w:trHeight w:val="334"/>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Познавательное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97"/>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речевое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12,5%</w:t>
            </w:r>
          </w:p>
        </w:tc>
      </w:tr>
      <w:tr w:rsidR="00DD5B2F" w:rsidRPr="00DD5B2F" w:rsidTr="003027B4">
        <w:trPr>
          <w:cantSplit/>
          <w:trHeight w:val="290"/>
        </w:trPr>
        <w:tc>
          <w:tcPr>
            <w:tcW w:w="675" w:type="dxa"/>
            <w:vMerge/>
          </w:tcPr>
          <w:p w:rsidR="00DD5B2F" w:rsidRPr="00DD5B2F" w:rsidRDefault="00DD5B2F" w:rsidP="00FE08CE">
            <w:pPr>
              <w:suppressAutoHyphens w:val="0"/>
              <w:ind w:left="284"/>
              <w:rPr>
                <w:sz w:val="28"/>
                <w:szCs w:val="28"/>
                <w:lang w:eastAsia="ru-RU"/>
              </w:rPr>
            </w:pPr>
          </w:p>
        </w:tc>
        <w:tc>
          <w:tcPr>
            <w:tcW w:w="1418" w:type="dxa"/>
            <w:vMerge/>
          </w:tcPr>
          <w:p w:rsidR="00DD5B2F" w:rsidRPr="00DD5B2F" w:rsidRDefault="00DD5B2F" w:rsidP="00FE08CE">
            <w:pPr>
              <w:suppressAutoHyphens w:val="0"/>
              <w:ind w:left="284"/>
              <w:rPr>
                <w:sz w:val="28"/>
                <w:szCs w:val="28"/>
                <w:lang w:eastAsia="ru-RU"/>
              </w:rPr>
            </w:pPr>
          </w:p>
        </w:tc>
        <w:tc>
          <w:tcPr>
            <w:tcW w:w="884" w:type="dxa"/>
            <w:vMerge/>
          </w:tcPr>
          <w:p w:rsidR="00DD5B2F" w:rsidRPr="00DD5B2F" w:rsidRDefault="00DD5B2F" w:rsidP="00FE08CE">
            <w:pPr>
              <w:suppressAutoHyphens w:val="0"/>
              <w:ind w:left="284"/>
              <w:rPr>
                <w:sz w:val="28"/>
                <w:szCs w:val="28"/>
                <w:lang w:eastAsia="ru-RU"/>
              </w:rPr>
            </w:pPr>
          </w:p>
        </w:tc>
        <w:tc>
          <w:tcPr>
            <w:tcW w:w="1275" w:type="dxa"/>
            <w:vMerge/>
          </w:tcPr>
          <w:p w:rsidR="00DD5B2F" w:rsidRPr="00DD5B2F" w:rsidRDefault="00DD5B2F" w:rsidP="00FE08CE">
            <w:pPr>
              <w:suppressAutoHyphens w:val="0"/>
              <w:ind w:left="284"/>
              <w:rPr>
                <w:sz w:val="28"/>
                <w:szCs w:val="28"/>
                <w:lang w:eastAsia="ru-RU"/>
              </w:rPr>
            </w:pPr>
          </w:p>
        </w:tc>
        <w:tc>
          <w:tcPr>
            <w:tcW w:w="4645" w:type="dxa"/>
          </w:tcPr>
          <w:p w:rsidR="00DD5B2F" w:rsidRPr="00DD5B2F" w:rsidRDefault="00DD5B2F" w:rsidP="00FE08CE">
            <w:pPr>
              <w:suppressAutoHyphens w:val="0"/>
              <w:ind w:left="284"/>
              <w:rPr>
                <w:sz w:val="28"/>
                <w:szCs w:val="28"/>
                <w:lang w:eastAsia="ru-RU"/>
              </w:rPr>
            </w:pPr>
            <w:r w:rsidRPr="00DD5B2F">
              <w:rPr>
                <w:sz w:val="28"/>
                <w:szCs w:val="28"/>
                <w:lang w:eastAsia="ru-RU"/>
              </w:rPr>
              <w:t>художественно-эстетическое</w:t>
            </w:r>
          </w:p>
        </w:tc>
        <w:tc>
          <w:tcPr>
            <w:tcW w:w="1276" w:type="dxa"/>
          </w:tcPr>
          <w:p w:rsidR="00DD5B2F" w:rsidRPr="00DD5B2F" w:rsidRDefault="00DD5B2F" w:rsidP="00FE08CE">
            <w:pPr>
              <w:suppressAutoHyphens w:val="0"/>
              <w:ind w:left="284"/>
              <w:rPr>
                <w:sz w:val="28"/>
                <w:szCs w:val="28"/>
                <w:lang w:eastAsia="ru-RU"/>
              </w:rPr>
            </w:pPr>
            <w:r w:rsidRPr="00DD5B2F">
              <w:rPr>
                <w:sz w:val="28"/>
                <w:szCs w:val="28"/>
                <w:lang w:eastAsia="ru-RU"/>
              </w:rPr>
              <w:t>25%</w:t>
            </w:r>
          </w:p>
        </w:tc>
      </w:tr>
    </w:tbl>
    <w:p w:rsidR="006D35A4" w:rsidRDefault="006D35A4" w:rsidP="00E128AC">
      <w:pPr>
        <w:ind w:left="284"/>
        <w:rPr>
          <w:b/>
          <w:bCs/>
          <w:sz w:val="28"/>
          <w:szCs w:val="28"/>
        </w:rPr>
      </w:pPr>
    </w:p>
    <w:p w:rsidR="006D35A4" w:rsidRDefault="006D35A4" w:rsidP="00E128AC">
      <w:pPr>
        <w:ind w:left="284"/>
        <w:rPr>
          <w:b/>
          <w:bCs/>
          <w:sz w:val="28"/>
          <w:szCs w:val="28"/>
        </w:rPr>
      </w:pPr>
    </w:p>
    <w:p w:rsidR="00176E91" w:rsidRDefault="00176E91" w:rsidP="00E128AC">
      <w:pPr>
        <w:suppressAutoHyphens w:val="0"/>
        <w:ind w:left="284"/>
        <w:jc w:val="center"/>
        <w:rPr>
          <w:rFonts w:eastAsia="SimSun"/>
          <w:b/>
          <w:bCs/>
          <w:kern w:val="1"/>
          <w:sz w:val="28"/>
          <w:szCs w:val="28"/>
          <w:lang w:eastAsia="hi-IN"/>
        </w:rPr>
      </w:pPr>
    </w:p>
    <w:p w:rsidR="00176E91" w:rsidRDefault="00176E91" w:rsidP="00E128AC">
      <w:pPr>
        <w:suppressAutoHyphens w:val="0"/>
        <w:ind w:left="284"/>
        <w:jc w:val="center"/>
        <w:rPr>
          <w:rFonts w:eastAsia="SimSun"/>
          <w:b/>
          <w:bCs/>
          <w:kern w:val="1"/>
          <w:sz w:val="28"/>
          <w:szCs w:val="28"/>
          <w:lang w:eastAsia="hi-IN"/>
        </w:rPr>
      </w:pPr>
    </w:p>
    <w:p w:rsidR="00176E91" w:rsidRDefault="00176E91" w:rsidP="00E128AC">
      <w:pPr>
        <w:suppressAutoHyphens w:val="0"/>
        <w:ind w:left="284"/>
        <w:jc w:val="center"/>
        <w:rPr>
          <w:rFonts w:eastAsia="SimSun"/>
          <w:b/>
          <w:bCs/>
          <w:kern w:val="1"/>
          <w:sz w:val="28"/>
          <w:szCs w:val="28"/>
          <w:lang w:eastAsia="hi-IN"/>
        </w:rPr>
      </w:pPr>
    </w:p>
    <w:p w:rsidR="00176E91" w:rsidRDefault="00176E91" w:rsidP="00E128AC">
      <w:pPr>
        <w:suppressAutoHyphens w:val="0"/>
        <w:ind w:left="284"/>
        <w:jc w:val="center"/>
        <w:rPr>
          <w:rFonts w:eastAsia="SimSun"/>
          <w:b/>
          <w:bCs/>
          <w:kern w:val="1"/>
          <w:sz w:val="28"/>
          <w:szCs w:val="28"/>
          <w:lang w:eastAsia="hi-IN"/>
        </w:rPr>
      </w:pPr>
    </w:p>
    <w:p w:rsidR="00176E91" w:rsidRDefault="00176E91" w:rsidP="00E128AC">
      <w:pPr>
        <w:suppressAutoHyphens w:val="0"/>
        <w:ind w:left="284"/>
        <w:jc w:val="center"/>
        <w:rPr>
          <w:rFonts w:eastAsia="SimSun"/>
          <w:b/>
          <w:bCs/>
          <w:kern w:val="1"/>
          <w:sz w:val="28"/>
          <w:szCs w:val="28"/>
          <w:lang w:eastAsia="hi-IN"/>
        </w:rPr>
      </w:pPr>
    </w:p>
    <w:p w:rsidR="00176E91" w:rsidRDefault="00176E91" w:rsidP="00E128AC">
      <w:pPr>
        <w:suppressAutoHyphens w:val="0"/>
        <w:ind w:left="284"/>
        <w:jc w:val="center"/>
        <w:rPr>
          <w:rFonts w:eastAsia="SimSun"/>
          <w:b/>
          <w:bCs/>
          <w:kern w:val="1"/>
          <w:sz w:val="28"/>
          <w:szCs w:val="28"/>
          <w:lang w:eastAsia="hi-IN"/>
        </w:rPr>
      </w:pPr>
    </w:p>
    <w:p w:rsidR="00176E91" w:rsidRDefault="00176E91" w:rsidP="00E128AC">
      <w:pPr>
        <w:suppressAutoHyphens w:val="0"/>
        <w:ind w:left="284"/>
        <w:jc w:val="center"/>
        <w:rPr>
          <w:rFonts w:eastAsia="SimSun"/>
          <w:b/>
          <w:bCs/>
          <w:kern w:val="1"/>
          <w:sz w:val="28"/>
          <w:szCs w:val="28"/>
          <w:lang w:eastAsia="hi-IN"/>
        </w:rPr>
      </w:pPr>
    </w:p>
    <w:p w:rsidR="0072666A" w:rsidRPr="00DD5B2F" w:rsidRDefault="0072666A" w:rsidP="00E128AC">
      <w:pPr>
        <w:suppressAutoHyphens w:val="0"/>
        <w:ind w:left="284"/>
        <w:jc w:val="center"/>
        <w:rPr>
          <w:rFonts w:eastAsia="SimSun"/>
          <w:b/>
          <w:bCs/>
          <w:kern w:val="1"/>
          <w:sz w:val="28"/>
          <w:szCs w:val="28"/>
          <w:lang w:eastAsia="hi-IN"/>
        </w:rPr>
      </w:pPr>
      <w:r w:rsidRPr="00DD5B2F">
        <w:rPr>
          <w:rFonts w:eastAsia="SimSun"/>
          <w:b/>
          <w:bCs/>
          <w:kern w:val="1"/>
          <w:sz w:val="28"/>
          <w:szCs w:val="28"/>
          <w:lang w:eastAsia="hi-IN"/>
        </w:rPr>
        <w:t>Непосредственно  организованная образовательная деятельность</w:t>
      </w:r>
    </w:p>
    <w:p w:rsidR="0072666A" w:rsidRPr="00DD5B2F" w:rsidRDefault="0072666A" w:rsidP="00E128AC">
      <w:pPr>
        <w:suppressAutoHyphens w:val="0"/>
        <w:ind w:left="284"/>
        <w:jc w:val="center"/>
        <w:rPr>
          <w:b/>
          <w:sz w:val="28"/>
          <w:szCs w:val="28"/>
          <w:lang w:eastAsia="ru-RU"/>
        </w:rPr>
      </w:pPr>
      <w:r w:rsidRPr="00DD5B2F">
        <w:rPr>
          <w:b/>
          <w:sz w:val="28"/>
          <w:szCs w:val="28"/>
          <w:lang w:eastAsia="ru-RU"/>
        </w:rPr>
        <w:t>Учебный план</w:t>
      </w:r>
    </w:p>
    <w:p w:rsidR="0072666A" w:rsidRPr="00DD5B2F" w:rsidRDefault="00901190" w:rsidP="00A82544">
      <w:pPr>
        <w:suppressAutoHyphens w:val="0"/>
        <w:ind w:left="284"/>
        <w:jc w:val="center"/>
        <w:rPr>
          <w:b/>
          <w:sz w:val="28"/>
          <w:szCs w:val="28"/>
          <w:lang w:eastAsia="ru-RU"/>
        </w:rPr>
      </w:pPr>
      <w:r w:rsidRPr="00DD5B2F">
        <w:rPr>
          <w:b/>
          <w:sz w:val="28"/>
          <w:szCs w:val="28"/>
          <w:lang w:eastAsia="ru-RU"/>
        </w:rPr>
        <w:t>в</w:t>
      </w:r>
      <w:r w:rsidR="00A82544">
        <w:rPr>
          <w:b/>
          <w:sz w:val="28"/>
          <w:szCs w:val="28"/>
          <w:lang w:eastAsia="ru-RU"/>
        </w:rPr>
        <w:t xml:space="preserve"> младшей,средней  группах</w:t>
      </w:r>
    </w:p>
    <w:p w:rsidR="0072666A" w:rsidRPr="00DD5B2F" w:rsidRDefault="0072666A" w:rsidP="00E128AC">
      <w:pPr>
        <w:suppressAutoHyphens w:val="0"/>
        <w:ind w:left="284"/>
        <w:jc w:val="center"/>
        <w:rPr>
          <w:b/>
          <w:sz w:val="28"/>
          <w:szCs w:val="28"/>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76"/>
        <w:gridCol w:w="576"/>
        <w:gridCol w:w="850"/>
        <w:gridCol w:w="851"/>
        <w:gridCol w:w="709"/>
        <w:gridCol w:w="708"/>
        <w:gridCol w:w="277"/>
        <w:gridCol w:w="716"/>
        <w:gridCol w:w="3402"/>
      </w:tblGrid>
      <w:tr w:rsidR="0072666A" w:rsidRPr="00DD5B2F" w:rsidTr="00603AD2">
        <w:trPr>
          <w:cantSplit/>
          <w:trHeight w:val="349"/>
        </w:trPr>
        <w:tc>
          <w:tcPr>
            <w:tcW w:w="567" w:type="dxa"/>
            <w:vMerge w:val="restart"/>
          </w:tcPr>
          <w:p w:rsidR="0072666A" w:rsidRPr="00DD5B2F" w:rsidRDefault="0072666A" w:rsidP="00E128AC">
            <w:pPr>
              <w:widowControl w:val="0"/>
              <w:spacing w:after="120"/>
              <w:ind w:left="284"/>
              <w:rPr>
                <w:rFonts w:eastAsia="SimSun"/>
                <w:kern w:val="1"/>
                <w:sz w:val="28"/>
                <w:szCs w:val="28"/>
                <w:lang w:eastAsia="hi-IN"/>
              </w:rPr>
            </w:pPr>
          </w:p>
        </w:tc>
        <w:tc>
          <w:tcPr>
            <w:tcW w:w="1976" w:type="dxa"/>
            <w:vMerge w:val="restart"/>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Базоваяобразова</w:t>
            </w:r>
            <w:r w:rsidR="00FE08CE">
              <w:rPr>
                <w:rFonts w:eastAsia="SimSun"/>
                <w:kern w:val="1"/>
                <w:sz w:val="28"/>
                <w:szCs w:val="28"/>
                <w:lang w:eastAsia="hi-IN"/>
              </w:rPr>
              <w:t>-</w:t>
            </w:r>
            <w:r w:rsidRPr="00DD5B2F">
              <w:rPr>
                <w:rFonts w:eastAsia="SimSun"/>
                <w:kern w:val="1"/>
                <w:sz w:val="28"/>
                <w:szCs w:val="28"/>
                <w:lang w:eastAsia="hi-IN"/>
              </w:rPr>
              <w:t>тельная область</w:t>
            </w:r>
          </w:p>
        </w:tc>
        <w:tc>
          <w:tcPr>
            <w:tcW w:w="4687" w:type="dxa"/>
            <w:gridSpan w:val="7"/>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 xml:space="preserve">                Периодичность</w:t>
            </w:r>
          </w:p>
        </w:tc>
        <w:tc>
          <w:tcPr>
            <w:tcW w:w="3402" w:type="dxa"/>
            <w:vMerge w:val="restart"/>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Интеграция образовательных областей</w:t>
            </w:r>
          </w:p>
        </w:tc>
      </w:tr>
      <w:tr w:rsidR="0072666A" w:rsidRPr="00DD5B2F" w:rsidTr="00603AD2">
        <w:trPr>
          <w:cantSplit/>
          <w:trHeight w:val="427"/>
        </w:trPr>
        <w:tc>
          <w:tcPr>
            <w:tcW w:w="567" w:type="dxa"/>
            <w:vMerge/>
          </w:tcPr>
          <w:p w:rsidR="0072666A" w:rsidRPr="00DD5B2F" w:rsidRDefault="0072666A" w:rsidP="00E128AC">
            <w:pPr>
              <w:widowControl w:val="0"/>
              <w:spacing w:after="120"/>
              <w:ind w:left="284"/>
              <w:rPr>
                <w:rFonts w:eastAsia="SimSun"/>
                <w:kern w:val="1"/>
                <w:sz w:val="28"/>
                <w:szCs w:val="28"/>
                <w:lang w:eastAsia="hi-IN"/>
              </w:rPr>
            </w:pPr>
          </w:p>
        </w:tc>
        <w:tc>
          <w:tcPr>
            <w:tcW w:w="1976" w:type="dxa"/>
            <w:vMerge/>
          </w:tcPr>
          <w:p w:rsidR="0072666A" w:rsidRPr="00DD5B2F" w:rsidRDefault="0072666A" w:rsidP="00E128AC">
            <w:pPr>
              <w:widowControl w:val="0"/>
              <w:spacing w:after="120"/>
              <w:ind w:left="284"/>
              <w:rPr>
                <w:rFonts w:eastAsia="SimSun"/>
                <w:kern w:val="1"/>
                <w:sz w:val="28"/>
                <w:szCs w:val="28"/>
                <w:lang w:eastAsia="hi-IN"/>
              </w:rPr>
            </w:pPr>
          </w:p>
        </w:tc>
        <w:tc>
          <w:tcPr>
            <w:tcW w:w="2277" w:type="dxa"/>
            <w:gridSpan w:val="3"/>
          </w:tcPr>
          <w:p w:rsidR="0072666A" w:rsidRPr="00603AD2" w:rsidRDefault="0072666A" w:rsidP="00E128AC">
            <w:pPr>
              <w:widowControl w:val="0"/>
              <w:spacing w:after="120"/>
              <w:ind w:left="284"/>
              <w:rPr>
                <w:rFonts w:eastAsia="SimSun"/>
                <w:b/>
                <w:kern w:val="1"/>
                <w:sz w:val="28"/>
                <w:szCs w:val="28"/>
                <w:lang w:eastAsia="hi-IN"/>
              </w:rPr>
            </w:pPr>
            <w:r w:rsidRPr="00603AD2">
              <w:rPr>
                <w:rFonts w:eastAsia="SimSun"/>
                <w:b/>
                <w:kern w:val="1"/>
                <w:sz w:val="28"/>
                <w:szCs w:val="28"/>
                <w:lang w:eastAsia="hi-IN"/>
              </w:rPr>
              <w:t xml:space="preserve">        3-4 года</w:t>
            </w:r>
          </w:p>
        </w:tc>
        <w:tc>
          <w:tcPr>
            <w:tcW w:w="2410" w:type="dxa"/>
            <w:gridSpan w:val="4"/>
          </w:tcPr>
          <w:p w:rsidR="0072666A" w:rsidRPr="00603AD2" w:rsidRDefault="0072666A" w:rsidP="00E128AC">
            <w:pPr>
              <w:widowControl w:val="0"/>
              <w:spacing w:after="120"/>
              <w:ind w:left="284"/>
              <w:rPr>
                <w:rFonts w:eastAsia="SimSun"/>
                <w:b/>
                <w:kern w:val="1"/>
                <w:sz w:val="28"/>
                <w:szCs w:val="28"/>
                <w:lang w:eastAsia="hi-IN"/>
              </w:rPr>
            </w:pPr>
            <w:r w:rsidRPr="00603AD2">
              <w:rPr>
                <w:rFonts w:eastAsia="SimSun"/>
                <w:b/>
                <w:kern w:val="1"/>
                <w:sz w:val="28"/>
                <w:szCs w:val="28"/>
                <w:lang w:eastAsia="hi-IN"/>
              </w:rPr>
              <w:t>4-5 лет</w:t>
            </w:r>
          </w:p>
        </w:tc>
        <w:tc>
          <w:tcPr>
            <w:tcW w:w="3402" w:type="dxa"/>
            <w:vMerge/>
          </w:tcPr>
          <w:p w:rsidR="0072666A" w:rsidRPr="00DD5B2F" w:rsidRDefault="0072666A" w:rsidP="00E128AC">
            <w:pPr>
              <w:widowControl w:val="0"/>
              <w:spacing w:after="120"/>
              <w:ind w:left="284"/>
              <w:rPr>
                <w:rFonts w:eastAsia="SimSun"/>
                <w:kern w:val="1"/>
                <w:sz w:val="28"/>
                <w:szCs w:val="28"/>
                <w:lang w:eastAsia="hi-IN"/>
              </w:rPr>
            </w:pPr>
          </w:p>
        </w:tc>
      </w:tr>
      <w:tr w:rsidR="0072666A" w:rsidRPr="00DD5B2F" w:rsidTr="00603AD2">
        <w:trPr>
          <w:cantSplit/>
          <w:trHeight w:val="300"/>
        </w:trPr>
        <w:tc>
          <w:tcPr>
            <w:tcW w:w="567" w:type="dxa"/>
            <w:vMerge/>
          </w:tcPr>
          <w:p w:rsidR="0072666A" w:rsidRPr="00DD5B2F" w:rsidRDefault="0072666A" w:rsidP="00E128AC">
            <w:pPr>
              <w:widowControl w:val="0"/>
              <w:spacing w:after="120"/>
              <w:ind w:left="284"/>
              <w:rPr>
                <w:rFonts w:eastAsia="SimSun"/>
                <w:kern w:val="1"/>
                <w:sz w:val="28"/>
                <w:szCs w:val="28"/>
                <w:lang w:eastAsia="hi-IN"/>
              </w:rPr>
            </w:pPr>
          </w:p>
        </w:tc>
        <w:tc>
          <w:tcPr>
            <w:tcW w:w="1976" w:type="dxa"/>
            <w:vMerge/>
          </w:tcPr>
          <w:p w:rsidR="0072666A" w:rsidRPr="00DD5B2F" w:rsidRDefault="0072666A" w:rsidP="00E128AC">
            <w:pPr>
              <w:widowControl w:val="0"/>
              <w:spacing w:after="120"/>
              <w:ind w:left="284"/>
              <w:rPr>
                <w:rFonts w:eastAsia="SimSun"/>
                <w:kern w:val="1"/>
                <w:sz w:val="28"/>
                <w:szCs w:val="28"/>
                <w:lang w:eastAsia="hi-IN"/>
              </w:rPr>
            </w:pPr>
          </w:p>
        </w:tc>
        <w:tc>
          <w:tcPr>
            <w:tcW w:w="576" w:type="dxa"/>
          </w:tcPr>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 xml:space="preserve">в </w:t>
            </w:r>
          </w:p>
          <w:p w:rsidR="0072666A" w:rsidRDefault="00FE08CE" w:rsidP="00FE08CE">
            <w:pPr>
              <w:widowControl w:val="0"/>
              <w:rPr>
                <w:rFonts w:eastAsia="SimSun"/>
                <w:kern w:val="1"/>
                <w:sz w:val="28"/>
                <w:szCs w:val="28"/>
                <w:lang w:eastAsia="hi-IN"/>
              </w:rPr>
            </w:pPr>
            <w:r>
              <w:rPr>
                <w:rFonts w:eastAsia="SimSun"/>
                <w:kern w:val="1"/>
                <w:sz w:val="28"/>
                <w:szCs w:val="28"/>
                <w:lang w:eastAsia="hi-IN"/>
              </w:rPr>
              <w:t>не</w:t>
            </w:r>
            <w:r w:rsidR="0072666A" w:rsidRPr="00DD5B2F">
              <w:rPr>
                <w:rFonts w:eastAsia="SimSun"/>
                <w:kern w:val="1"/>
                <w:sz w:val="28"/>
                <w:szCs w:val="28"/>
                <w:lang w:eastAsia="hi-IN"/>
              </w:rPr>
              <w:t>д</w:t>
            </w:r>
            <w:r>
              <w:rPr>
                <w:rFonts w:eastAsia="SimSun"/>
                <w:kern w:val="1"/>
                <w:sz w:val="28"/>
                <w:szCs w:val="28"/>
                <w:lang w:eastAsia="hi-IN"/>
              </w:rPr>
              <w:t>е</w:t>
            </w:r>
          </w:p>
          <w:p w:rsidR="00FE08CE" w:rsidRPr="00DD5B2F" w:rsidRDefault="00FE08CE" w:rsidP="00FE08CE">
            <w:pPr>
              <w:widowControl w:val="0"/>
              <w:rPr>
                <w:rFonts w:eastAsia="SimSun"/>
                <w:kern w:val="1"/>
                <w:sz w:val="28"/>
                <w:szCs w:val="28"/>
                <w:lang w:eastAsia="hi-IN"/>
              </w:rPr>
            </w:pPr>
            <w:r>
              <w:rPr>
                <w:rFonts w:eastAsia="SimSun"/>
                <w:kern w:val="1"/>
                <w:sz w:val="28"/>
                <w:szCs w:val="28"/>
                <w:lang w:eastAsia="hi-IN"/>
              </w:rPr>
              <w:t>лю</w:t>
            </w:r>
          </w:p>
        </w:tc>
        <w:tc>
          <w:tcPr>
            <w:tcW w:w="850" w:type="dxa"/>
          </w:tcPr>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 xml:space="preserve">в </w:t>
            </w:r>
          </w:p>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ме</w:t>
            </w:r>
            <w:r w:rsidR="00FE08CE">
              <w:rPr>
                <w:rFonts w:eastAsia="SimSun"/>
                <w:kern w:val="1"/>
                <w:sz w:val="28"/>
                <w:szCs w:val="28"/>
                <w:lang w:eastAsia="hi-IN"/>
              </w:rPr>
              <w:t>-</w:t>
            </w:r>
            <w:r w:rsidRPr="00DD5B2F">
              <w:rPr>
                <w:rFonts w:eastAsia="SimSun"/>
                <w:kern w:val="1"/>
                <w:sz w:val="28"/>
                <w:szCs w:val="28"/>
                <w:lang w:eastAsia="hi-IN"/>
              </w:rPr>
              <w:t>с</w:t>
            </w:r>
            <w:r w:rsidR="00FE08CE">
              <w:rPr>
                <w:rFonts w:eastAsia="SimSun"/>
                <w:kern w:val="1"/>
                <w:sz w:val="28"/>
                <w:szCs w:val="28"/>
                <w:lang w:eastAsia="hi-IN"/>
              </w:rPr>
              <w:t>яц</w:t>
            </w:r>
          </w:p>
        </w:tc>
        <w:tc>
          <w:tcPr>
            <w:tcW w:w="851" w:type="dxa"/>
          </w:tcPr>
          <w:p w:rsidR="0072666A" w:rsidRPr="00DD5B2F" w:rsidRDefault="0072666A" w:rsidP="00E128AC">
            <w:pPr>
              <w:widowControl w:val="0"/>
              <w:ind w:left="284"/>
              <w:rPr>
                <w:rFonts w:eastAsia="SimSun"/>
                <w:kern w:val="1"/>
                <w:sz w:val="28"/>
                <w:szCs w:val="28"/>
                <w:lang w:eastAsia="hi-IN"/>
              </w:rPr>
            </w:pPr>
            <w:r w:rsidRPr="00603AD2">
              <w:rPr>
                <w:rFonts w:eastAsia="SimSun"/>
                <w:kern w:val="1"/>
                <w:szCs w:val="28"/>
                <w:lang w:eastAsia="hi-IN"/>
              </w:rPr>
              <w:t>в год</w:t>
            </w:r>
          </w:p>
        </w:tc>
        <w:tc>
          <w:tcPr>
            <w:tcW w:w="709" w:type="dxa"/>
          </w:tcPr>
          <w:p w:rsidR="0072666A" w:rsidRPr="00603AD2" w:rsidRDefault="0072666A" w:rsidP="00FE08CE">
            <w:pPr>
              <w:widowControl w:val="0"/>
              <w:spacing w:after="120"/>
              <w:rPr>
                <w:rFonts w:eastAsia="SimSun"/>
                <w:kern w:val="1"/>
                <w:szCs w:val="28"/>
                <w:lang w:eastAsia="hi-IN"/>
              </w:rPr>
            </w:pPr>
            <w:r w:rsidRPr="00603AD2">
              <w:rPr>
                <w:rFonts w:eastAsia="SimSun"/>
                <w:kern w:val="1"/>
                <w:szCs w:val="28"/>
                <w:lang w:eastAsia="hi-IN"/>
              </w:rPr>
              <w:t>в нед</w:t>
            </w:r>
            <w:r w:rsidR="00FE08CE" w:rsidRPr="00603AD2">
              <w:rPr>
                <w:rFonts w:eastAsia="SimSun"/>
                <w:kern w:val="1"/>
                <w:szCs w:val="28"/>
                <w:lang w:eastAsia="hi-IN"/>
              </w:rPr>
              <w:t>е</w:t>
            </w:r>
            <w:r w:rsidR="00603AD2">
              <w:rPr>
                <w:rFonts w:eastAsia="SimSun"/>
                <w:kern w:val="1"/>
                <w:szCs w:val="28"/>
                <w:lang w:eastAsia="hi-IN"/>
              </w:rPr>
              <w:t>-</w:t>
            </w:r>
          </w:p>
          <w:p w:rsidR="00FE08CE" w:rsidRPr="00DD5B2F" w:rsidRDefault="00FE08CE" w:rsidP="00FE08CE">
            <w:pPr>
              <w:widowControl w:val="0"/>
              <w:spacing w:after="120"/>
              <w:rPr>
                <w:rFonts w:eastAsia="SimSun"/>
                <w:kern w:val="1"/>
                <w:sz w:val="28"/>
                <w:szCs w:val="28"/>
                <w:lang w:eastAsia="hi-IN"/>
              </w:rPr>
            </w:pPr>
            <w:r w:rsidRPr="00603AD2">
              <w:rPr>
                <w:rFonts w:eastAsia="SimSun"/>
                <w:kern w:val="1"/>
                <w:szCs w:val="28"/>
                <w:lang w:eastAsia="hi-IN"/>
              </w:rPr>
              <w:t>лю</w:t>
            </w:r>
          </w:p>
        </w:tc>
        <w:tc>
          <w:tcPr>
            <w:tcW w:w="708" w:type="dxa"/>
          </w:tcPr>
          <w:p w:rsidR="0072666A" w:rsidRPr="00DD5B2F" w:rsidRDefault="0072666A" w:rsidP="00FE08CE">
            <w:pPr>
              <w:widowControl w:val="0"/>
              <w:spacing w:after="120"/>
              <w:rPr>
                <w:rFonts w:eastAsia="SimSun"/>
                <w:kern w:val="1"/>
                <w:sz w:val="28"/>
                <w:szCs w:val="28"/>
                <w:lang w:eastAsia="hi-IN"/>
              </w:rPr>
            </w:pPr>
            <w:r w:rsidRPr="00DD5B2F">
              <w:rPr>
                <w:rFonts w:eastAsia="SimSun"/>
                <w:kern w:val="1"/>
                <w:sz w:val="28"/>
                <w:szCs w:val="28"/>
                <w:lang w:eastAsia="hi-IN"/>
              </w:rPr>
              <w:t>в ме</w:t>
            </w:r>
            <w:r w:rsidR="00FE08CE">
              <w:rPr>
                <w:rFonts w:eastAsia="SimSun"/>
                <w:kern w:val="1"/>
                <w:sz w:val="28"/>
                <w:szCs w:val="28"/>
                <w:lang w:eastAsia="hi-IN"/>
              </w:rPr>
              <w:t>-</w:t>
            </w:r>
            <w:r w:rsidRPr="00DD5B2F">
              <w:rPr>
                <w:rFonts w:eastAsia="SimSun"/>
                <w:kern w:val="1"/>
                <w:sz w:val="28"/>
                <w:szCs w:val="28"/>
                <w:lang w:eastAsia="hi-IN"/>
              </w:rPr>
              <w:t>с</w:t>
            </w:r>
            <w:r w:rsidR="00FE08CE">
              <w:rPr>
                <w:rFonts w:eastAsia="SimSun"/>
                <w:kern w:val="1"/>
                <w:sz w:val="28"/>
                <w:szCs w:val="28"/>
                <w:lang w:eastAsia="hi-IN"/>
              </w:rPr>
              <w:t>яц</w:t>
            </w:r>
          </w:p>
        </w:tc>
        <w:tc>
          <w:tcPr>
            <w:tcW w:w="993" w:type="dxa"/>
            <w:gridSpan w:val="2"/>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в год</w:t>
            </w:r>
          </w:p>
        </w:tc>
        <w:tc>
          <w:tcPr>
            <w:tcW w:w="3402" w:type="dxa"/>
            <w:vMerge/>
          </w:tcPr>
          <w:p w:rsidR="0072666A" w:rsidRPr="00DD5B2F" w:rsidRDefault="0072666A" w:rsidP="00E128AC">
            <w:pPr>
              <w:widowControl w:val="0"/>
              <w:spacing w:after="120"/>
              <w:ind w:left="284"/>
              <w:rPr>
                <w:rFonts w:eastAsia="SimSun"/>
                <w:kern w:val="1"/>
                <w:sz w:val="28"/>
                <w:szCs w:val="28"/>
                <w:lang w:eastAsia="hi-IN"/>
              </w:rPr>
            </w:pPr>
          </w:p>
        </w:tc>
      </w:tr>
      <w:tr w:rsidR="0072666A" w:rsidRPr="00DD5B2F" w:rsidTr="00603AD2">
        <w:trPr>
          <w:trHeight w:val="1054"/>
        </w:trPr>
        <w:tc>
          <w:tcPr>
            <w:tcW w:w="567"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1976" w:type="dxa"/>
          </w:tcPr>
          <w:p w:rsidR="0072666A" w:rsidRPr="00DD5B2F" w:rsidRDefault="0072666A" w:rsidP="00E128AC">
            <w:pPr>
              <w:widowControl w:val="0"/>
              <w:spacing w:after="120"/>
              <w:ind w:left="284"/>
              <w:jc w:val="both"/>
              <w:rPr>
                <w:rFonts w:eastAsia="SimSun"/>
                <w:kern w:val="1"/>
                <w:sz w:val="28"/>
                <w:szCs w:val="28"/>
                <w:lang w:eastAsia="hi-IN"/>
              </w:rPr>
            </w:pPr>
            <w:r w:rsidRPr="00DD5B2F">
              <w:rPr>
                <w:rFonts w:eastAsia="SimSun"/>
                <w:kern w:val="1"/>
                <w:sz w:val="28"/>
                <w:szCs w:val="28"/>
                <w:lang w:eastAsia="hi-IN"/>
              </w:rPr>
              <w:t>Физическое</w:t>
            </w:r>
          </w:p>
          <w:p w:rsidR="0072666A" w:rsidRPr="00DD5B2F" w:rsidRDefault="0072666A" w:rsidP="00E128AC">
            <w:pPr>
              <w:widowControl w:val="0"/>
              <w:spacing w:after="120"/>
              <w:ind w:left="284"/>
              <w:jc w:val="both"/>
              <w:rPr>
                <w:rFonts w:eastAsia="SimSun"/>
                <w:kern w:val="1"/>
                <w:sz w:val="28"/>
                <w:szCs w:val="28"/>
                <w:lang w:eastAsia="hi-IN"/>
              </w:rPr>
            </w:pPr>
            <w:r w:rsidRPr="00DD5B2F">
              <w:rPr>
                <w:rFonts w:eastAsia="SimSun"/>
                <w:kern w:val="1"/>
                <w:sz w:val="28"/>
                <w:szCs w:val="28"/>
                <w:lang w:eastAsia="hi-IN"/>
              </w:rPr>
              <w:t>развитие</w:t>
            </w:r>
          </w:p>
        </w:tc>
        <w:tc>
          <w:tcPr>
            <w:tcW w:w="576"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3</w:t>
            </w:r>
          </w:p>
        </w:tc>
        <w:tc>
          <w:tcPr>
            <w:tcW w:w="850" w:type="dxa"/>
          </w:tcPr>
          <w:p w:rsidR="0072666A" w:rsidRPr="00DD5B2F" w:rsidRDefault="00890C20" w:rsidP="00E128AC">
            <w:pPr>
              <w:widowControl w:val="0"/>
              <w:spacing w:after="120"/>
              <w:ind w:left="284"/>
              <w:rPr>
                <w:rFonts w:eastAsia="SimSun"/>
                <w:kern w:val="1"/>
                <w:sz w:val="28"/>
                <w:szCs w:val="28"/>
                <w:lang w:eastAsia="hi-IN"/>
              </w:rPr>
            </w:pPr>
            <w:r>
              <w:rPr>
                <w:rFonts w:eastAsia="SimSun"/>
                <w:kern w:val="1"/>
                <w:sz w:val="28"/>
                <w:szCs w:val="28"/>
                <w:lang w:eastAsia="hi-IN"/>
              </w:rPr>
              <w:t>13</w:t>
            </w:r>
          </w:p>
        </w:tc>
        <w:tc>
          <w:tcPr>
            <w:tcW w:w="851" w:type="dxa"/>
          </w:tcPr>
          <w:p w:rsidR="0072666A" w:rsidRPr="00DD5B2F" w:rsidRDefault="00890C20" w:rsidP="00FE08CE">
            <w:pPr>
              <w:widowControl w:val="0"/>
              <w:spacing w:after="120"/>
              <w:rPr>
                <w:rFonts w:eastAsia="SimSun"/>
                <w:kern w:val="1"/>
                <w:sz w:val="28"/>
                <w:szCs w:val="28"/>
                <w:lang w:eastAsia="hi-IN"/>
              </w:rPr>
            </w:pPr>
            <w:r>
              <w:rPr>
                <w:rFonts w:eastAsia="SimSun"/>
                <w:kern w:val="1"/>
                <w:sz w:val="28"/>
                <w:szCs w:val="28"/>
                <w:lang w:eastAsia="hi-IN"/>
              </w:rPr>
              <w:t>1</w:t>
            </w:r>
            <w:r w:rsidR="00854EB3">
              <w:rPr>
                <w:rFonts w:eastAsia="SimSun"/>
                <w:kern w:val="1"/>
                <w:sz w:val="28"/>
                <w:szCs w:val="28"/>
                <w:lang w:eastAsia="hi-IN"/>
              </w:rPr>
              <w:t>09</w:t>
            </w:r>
          </w:p>
        </w:tc>
        <w:tc>
          <w:tcPr>
            <w:tcW w:w="709"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3</w:t>
            </w:r>
          </w:p>
        </w:tc>
        <w:tc>
          <w:tcPr>
            <w:tcW w:w="708" w:type="dxa"/>
          </w:tcPr>
          <w:p w:rsidR="0072666A" w:rsidRPr="00DD5B2F" w:rsidRDefault="00603AD2" w:rsidP="00890C20">
            <w:pPr>
              <w:widowControl w:val="0"/>
              <w:spacing w:after="120"/>
              <w:rPr>
                <w:rFonts w:eastAsia="SimSun"/>
                <w:kern w:val="1"/>
                <w:sz w:val="28"/>
                <w:szCs w:val="28"/>
                <w:lang w:eastAsia="hi-IN"/>
              </w:rPr>
            </w:pPr>
            <w:r>
              <w:rPr>
                <w:rFonts w:eastAsia="SimSun"/>
                <w:kern w:val="1"/>
                <w:sz w:val="28"/>
                <w:szCs w:val="28"/>
                <w:lang w:eastAsia="hi-IN"/>
              </w:rPr>
              <w:t>1</w:t>
            </w:r>
          </w:p>
        </w:tc>
        <w:tc>
          <w:tcPr>
            <w:tcW w:w="993" w:type="dxa"/>
            <w:gridSpan w:val="2"/>
          </w:tcPr>
          <w:p w:rsidR="0072666A" w:rsidRPr="00DD5B2F" w:rsidRDefault="00890C20" w:rsidP="00FE08CE">
            <w:pPr>
              <w:widowControl w:val="0"/>
              <w:spacing w:after="120"/>
              <w:rPr>
                <w:rFonts w:eastAsia="SimSun"/>
                <w:kern w:val="1"/>
                <w:sz w:val="28"/>
                <w:szCs w:val="28"/>
                <w:lang w:eastAsia="hi-IN"/>
              </w:rPr>
            </w:pPr>
            <w:r>
              <w:rPr>
                <w:rFonts w:eastAsia="SimSun"/>
                <w:kern w:val="1"/>
                <w:sz w:val="28"/>
                <w:szCs w:val="28"/>
                <w:lang w:eastAsia="hi-IN"/>
              </w:rPr>
              <w:t>1</w:t>
            </w:r>
            <w:r w:rsidR="00603AD2">
              <w:rPr>
                <w:rFonts w:eastAsia="SimSun"/>
                <w:kern w:val="1"/>
                <w:sz w:val="28"/>
                <w:szCs w:val="28"/>
                <w:lang w:eastAsia="hi-IN"/>
              </w:rPr>
              <w:t>08</w:t>
            </w:r>
          </w:p>
        </w:tc>
        <w:tc>
          <w:tcPr>
            <w:tcW w:w="3402" w:type="dxa"/>
          </w:tcPr>
          <w:p w:rsidR="0072666A" w:rsidRPr="00DD5B2F" w:rsidRDefault="0072666A" w:rsidP="00E128AC">
            <w:pPr>
              <w:widowControl w:val="0"/>
              <w:ind w:left="284"/>
              <w:jc w:val="both"/>
              <w:rPr>
                <w:rFonts w:eastAsia="SimSun"/>
                <w:kern w:val="1"/>
                <w:sz w:val="28"/>
                <w:szCs w:val="28"/>
                <w:lang w:eastAsia="hi-IN"/>
              </w:rPr>
            </w:pPr>
            <w:r w:rsidRPr="00DD5B2F">
              <w:rPr>
                <w:rFonts w:eastAsia="SimSun"/>
                <w:kern w:val="1"/>
                <w:sz w:val="28"/>
                <w:szCs w:val="28"/>
                <w:lang w:eastAsia="hi-IN"/>
              </w:rPr>
              <w:t xml:space="preserve">«Физическое развитие», </w:t>
            </w:r>
          </w:p>
          <w:p w:rsidR="0072666A" w:rsidRPr="00DD5B2F" w:rsidRDefault="0072666A" w:rsidP="00E128AC">
            <w:pPr>
              <w:widowControl w:val="0"/>
              <w:ind w:left="284"/>
              <w:jc w:val="both"/>
              <w:rPr>
                <w:rFonts w:eastAsia="SimSun"/>
                <w:kern w:val="1"/>
                <w:sz w:val="28"/>
                <w:szCs w:val="28"/>
                <w:lang w:eastAsia="hi-IN"/>
              </w:rPr>
            </w:pPr>
            <w:r w:rsidRPr="00DD5B2F">
              <w:rPr>
                <w:rFonts w:eastAsia="SimSun"/>
                <w:kern w:val="1"/>
                <w:sz w:val="28"/>
                <w:szCs w:val="28"/>
                <w:lang w:eastAsia="hi-IN"/>
              </w:rPr>
              <w:t>«художественно-эстетическое развитие».</w:t>
            </w:r>
          </w:p>
        </w:tc>
      </w:tr>
      <w:tr w:rsidR="00257FFD" w:rsidRPr="00DD5B2F" w:rsidTr="00603AD2">
        <w:trPr>
          <w:trHeight w:val="1764"/>
        </w:trPr>
        <w:tc>
          <w:tcPr>
            <w:tcW w:w="567" w:type="dxa"/>
            <w:vMerge w:val="restart"/>
          </w:tcPr>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2</w:t>
            </w:r>
          </w:p>
        </w:tc>
        <w:tc>
          <w:tcPr>
            <w:tcW w:w="1976" w:type="dxa"/>
          </w:tcPr>
          <w:p w:rsidR="00257FFD" w:rsidRPr="00DD5B2F" w:rsidRDefault="00257FFD" w:rsidP="00FE08CE">
            <w:pPr>
              <w:widowControl w:val="0"/>
              <w:spacing w:after="120"/>
              <w:jc w:val="both"/>
              <w:rPr>
                <w:rFonts w:eastAsia="SimSun"/>
                <w:kern w:val="1"/>
                <w:sz w:val="28"/>
                <w:szCs w:val="28"/>
                <w:lang w:eastAsia="hi-IN"/>
              </w:rPr>
            </w:pPr>
            <w:r w:rsidRPr="00DD5B2F">
              <w:rPr>
                <w:rFonts w:eastAsia="SimSun"/>
                <w:kern w:val="1"/>
                <w:sz w:val="28"/>
                <w:szCs w:val="28"/>
                <w:lang w:eastAsia="hi-IN"/>
              </w:rPr>
              <w:t>Познава</w:t>
            </w:r>
            <w:r w:rsidR="00FE08CE">
              <w:rPr>
                <w:rFonts w:eastAsia="SimSun"/>
                <w:kern w:val="1"/>
                <w:sz w:val="28"/>
                <w:szCs w:val="28"/>
                <w:lang w:eastAsia="hi-IN"/>
              </w:rPr>
              <w:t>-</w:t>
            </w:r>
            <w:r w:rsidRPr="00DD5B2F">
              <w:rPr>
                <w:rFonts w:eastAsia="SimSun"/>
                <w:kern w:val="1"/>
                <w:sz w:val="28"/>
                <w:szCs w:val="28"/>
                <w:lang w:eastAsia="hi-IN"/>
              </w:rPr>
              <w:t xml:space="preserve">тельное развитие </w:t>
            </w:r>
          </w:p>
          <w:p w:rsidR="00257FFD" w:rsidRPr="00DD5B2F" w:rsidRDefault="00257FFD" w:rsidP="00FE08CE">
            <w:pPr>
              <w:widowControl w:val="0"/>
              <w:spacing w:after="120"/>
              <w:jc w:val="both"/>
              <w:rPr>
                <w:rFonts w:eastAsia="SimSun"/>
                <w:kern w:val="1"/>
                <w:sz w:val="28"/>
                <w:szCs w:val="28"/>
                <w:lang w:eastAsia="hi-IN"/>
              </w:rPr>
            </w:pPr>
            <w:r w:rsidRPr="00DD5B2F">
              <w:rPr>
                <w:rFonts w:eastAsia="SimSun"/>
                <w:kern w:val="1"/>
                <w:sz w:val="28"/>
                <w:szCs w:val="28"/>
                <w:lang w:eastAsia="hi-IN"/>
              </w:rPr>
              <w:t>Формирова</w:t>
            </w:r>
            <w:r w:rsidR="00FE08CE">
              <w:rPr>
                <w:rFonts w:eastAsia="SimSun"/>
                <w:kern w:val="1"/>
                <w:sz w:val="28"/>
                <w:szCs w:val="28"/>
                <w:lang w:eastAsia="hi-IN"/>
              </w:rPr>
              <w:t>-</w:t>
            </w:r>
            <w:r w:rsidRPr="00DD5B2F">
              <w:rPr>
                <w:rFonts w:eastAsia="SimSun"/>
                <w:kern w:val="1"/>
                <w:sz w:val="28"/>
                <w:szCs w:val="28"/>
                <w:lang w:eastAsia="hi-IN"/>
              </w:rPr>
              <w:t>ние элементарных математичес</w:t>
            </w:r>
            <w:r w:rsidR="00FE08CE">
              <w:rPr>
                <w:rFonts w:eastAsia="SimSun"/>
                <w:kern w:val="1"/>
                <w:sz w:val="28"/>
                <w:szCs w:val="28"/>
                <w:lang w:eastAsia="hi-IN"/>
              </w:rPr>
              <w:t>-</w:t>
            </w:r>
            <w:r w:rsidRPr="00DD5B2F">
              <w:rPr>
                <w:rFonts w:eastAsia="SimSun"/>
                <w:kern w:val="1"/>
                <w:sz w:val="28"/>
                <w:szCs w:val="28"/>
                <w:lang w:eastAsia="hi-IN"/>
              </w:rPr>
              <w:t>ких представле</w:t>
            </w:r>
            <w:r w:rsidR="00FE08CE">
              <w:rPr>
                <w:rFonts w:eastAsia="SimSun"/>
                <w:kern w:val="1"/>
                <w:sz w:val="28"/>
                <w:szCs w:val="28"/>
                <w:lang w:eastAsia="hi-IN"/>
              </w:rPr>
              <w:t>-</w:t>
            </w:r>
            <w:r w:rsidRPr="00DD5B2F">
              <w:rPr>
                <w:rFonts w:eastAsia="SimSun"/>
                <w:kern w:val="1"/>
                <w:sz w:val="28"/>
                <w:szCs w:val="28"/>
                <w:lang w:eastAsia="hi-IN"/>
              </w:rPr>
              <w:t>ний</w:t>
            </w:r>
          </w:p>
        </w:tc>
        <w:tc>
          <w:tcPr>
            <w:tcW w:w="576"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850"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4</w:t>
            </w:r>
          </w:p>
        </w:tc>
        <w:tc>
          <w:tcPr>
            <w:tcW w:w="851"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p>
          <w:p w:rsidR="00257FFD" w:rsidRPr="00DD5B2F" w:rsidRDefault="00854EB3" w:rsidP="00FE08CE">
            <w:pPr>
              <w:widowControl w:val="0"/>
              <w:spacing w:after="120"/>
              <w:rPr>
                <w:rFonts w:eastAsia="SimSun"/>
                <w:kern w:val="1"/>
                <w:sz w:val="28"/>
                <w:szCs w:val="28"/>
                <w:lang w:eastAsia="hi-IN"/>
              </w:rPr>
            </w:pPr>
            <w:r>
              <w:rPr>
                <w:rFonts w:eastAsia="SimSun"/>
                <w:kern w:val="1"/>
                <w:sz w:val="28"/>
                <w:szCs w:val="28"/>
                <w:lang w:eastAsia="hi-IN"/>
              </w:rPr>
              <w:t>37</w:t>
            </w:r>
          </w:p>
        </w:tc>
        <w:tc>
          <w:tcPr>
            <w:tcW w:w="709"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708"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4</w:t>
            </w:r>
          </w:p>
        </w:tc>
        <w:tc>
          <w:tcPr>
            <w:tcW w:w="993" w:type="dxa"/>
            <w:gridSpan w:val="2"/>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p>
          <w:p w:rsidR="00257FFD" w:rsidRPr="00DD5B2F" w:rsidRDefault="00854EB3" w:rsidP="00FE08CE">
            <w:pPr>
              <w:widowControl w:val="0"/>
              <w:spacing w:after="120"/>
              <w:rPr>
                <w:rFonts w:eastAsia="SimSun"/>
                <w:kern w:val="1"/>
                <w:sz w:val="28"/>
                <w:szCs w:val="28"/>
                <w:lang w:eastAsia="hi-IN"/>
              </w:rPr>
            </w:pPr>
            <w:r>
              <w:rPr>
                <w:rFonts w:eastAsia="SimSun"/>
                <w:kern w:val="1"/>
                <w:sz w:val="28"/>
                <w:szCs w:val="28"/>
                <w:lang w:eastAsia="hi-IN"/>
              </w:rPr>
              <w:t>37</w:t>
            </w:r>
          </w:p>
        </w:tc>
        <w:tc>
          <w:tcPr>
            <w:tcW w:w="3402" w:type="dxa"/>
            <w:vMerge w:val="restart"/>
          </w:tcPr>
          <w:p w:rsidR="00257FFD" w:rsidRPr="00DD5B2F" w:rsidRDefault="001B7016" w:rsidP="00E128AC">
            <w:pPr>
              <w:widowControl w:val="0"/>
              <w:ind w:left="284"/>
              <w:jc w:val="both"/>
              <w:rPr>
                <w:rFonts w:eastAsia="SimSun"/>
                <w:kern w:val="1"/>
                <w:sz w:val="28"/>
                <w:szCs w:val="28"/>
                <w:lang w:eastAsia="hi-IN"/>
              </w:rPr>
            </w:pPr>
            <w:r w:rsidRPr="00DD5B2F">
              <w:rPr>
                <w:rFonts w:eastAsia="SimSun"/>
                <w:kern w:val="1"/>
                <w:sz w:val="28"/>
                <w:szCs w:val="28"/>
                <w:lang w:eastAsia="hi-IN"/>
              </w:rPr>
              <w:t xml:space="preserve">«Познавательное развитие» </w:t>
            </w:r>
            <w:r w:rsidR="00257FFD" w:rsidRPr="00DD5B2F">
              <w:rPr>
                <w:rFonts w:eastAsia="SimSun"/>
                <w:kern w:val="1"/>
                <w:sz w:val="28"/>
                <w:szCs w:val="28"/>
                <w:lang w:eastAsia="hi-IN"/>
              </w:rPr>
              <w:t>«Художественно-эстетическое развитие»</w:t>
            </w:r>
          </w:p>
        </w:tc>
      </w:tr>
      <w:tr w:rsidR="00257FFD" w:rsidRPr="00DD5B2F" w:rsidTr="00603AD2">
        <w:trPr>
          <w:trHeight w:val="252"/>
        </w:trPr>
        <w:tc>
          <w:tcPr>
            <w:tcW w:w="567" w:type="dxa"/>
            <w:vMerge/>
          </w:tcPr>
          <w:p w:rsidR="00257FFD" w:rsidRPr="00DD5B2F" w:rsidRDefault="00257FFD" w:rsidP="00E128AC">
            <w:pPr>
              <w:widowControl w:val="0"/>
              <w:spacing w:after="120"/>
              <w:ind w:left="284"/>
              <w:rPr>
                <w:rFonts w:eastAsia="SimSun"/>
                <w:kern w:val="1"/>
                <w:sz w:val="28"/>
                <w:szCs w:val="28"/>
                <w:lang w:eastAsia="hi-IN"/>
              </w:rPr>
            </w:pPr>
          </w:p>
        </w:tc>
        <w:tc>
          <w:tcPr>
            <w:tcW w:w="1976" w:type="dxa"/>
          </w:tcPr>
          <w:p w:rsidR="00257FFD" w:rsidRPr="00DD5B2F" w:rsidRDefault="00257FFD" w:rsidP="00E128AC">
            <w:pPr>
              <w:widowControl w:val="0"/>
              <w:spacing w:after="120"/>
              <w:ind w:left="284"/>
              <w:jc w:val="both"/>
              <w:rPr>
                <w:rFonts w:eastAsia="SimSun"/>
                <w:kern w:val="1"/>
                <w:sz w:val="28"/>
                <w:szCs w:val="28"/>
                <w:lang w:eastAsia="hi-IN"/>
              </w:rPr>
            </w:pPr>
            <w:r w:rsidRPr="00DD5B2F">
              <w:rPr>
                <w:rFonts w:eastAsia="SimSun"/>
                <w:kern w:val="1"/>
                <w:sz w:val="28"/>
                <w:szCs w:val="28"/>
                <w:lang w:eastAsia="hi-IN"/>
              </w:rPr>
              <w:t>Юный эколог</w:t>
            </w:r>
          </w:p>
        </w:tc>
        <w:tc>
          <w:tcPr>
            <w:tcW w:w="576" w:type="dxa"/>
          </w:tcPr>
          <w:p w:rsidR="00257FFD" w:rsidRPr="00DD5B2F" w:rsidRDefault="00257FFD" w:rsidP="00FE08CE">
            <w:pPr>
              <w:widowControl w:val="0"/>
              <w:spacing w:after="120"/>
              <w:rPr>
                <w:rFonts w:eastAsia="SimSun"/>
                <w:kern w:val="1"/>
                <w:sz w:val="28"/>
                <w:szCs w:val="28"/>
                <w:lang w:eastAsia="hi-IN"/>
              </w:rPr>
            </w:pPr>
            <w:r w:rsidRPr="00DD5B2F">
              <w:rPr>
                <w:rFonts w:eastAsia="SimSun"/>
                <w:kern w:val="1"/>
                <w:sz w:val="28"/>
                <w:szCs w:val="28"/>
                <w:lang w:eastAsia="hi-IN"/>
              </w:rPr>
              <w:t>0,5</w:t>
            </w:r>
          </w:p>
        </w:tc>
        <w:tc>
          <w:tcPr>
            <w:tcW w:w="850" w:type="dxa"/>
          </w:tcPr>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851" w:type="dxa"/>
          </w:tcPr>
          <w:p w:rsidR="00257FFD" w:rsidRPr="00DD5B2F" w:rsidRDefault="00854EB3" w:rsidP="00E128AC">
            <w:pPr>
              <w:widowControl w:val="0"/>
              <w:spacing w:after="120"/>
              <w:ind w:left="284"/>
              <w:rPr>
                <w:rFonts w:eastAsia="SimSun"/>
                <w:kern w:val="1"/>
                <w:sz w:val="28"/>
                <w:szCs w:val="28"/>
                <w:lang w:eastAsia="hi-IN"/>
              </w:rPr>
            </w:pPr>
            <w:r>
              <w:rPr>
                <w:rFonts w:eastAsia="SimSun"/>
                <w:kern w:val="1"/>
                <w:sz w:val="28"/>
                <w:szCs w:val="28"/>
                <w:lang w:eastAsia="hi-IN"/>
              </w:rPr>
              <w:t>9</w:t>
            </w:r>
          </w:p>
        </w:tc>
        <w:tc>
          <w:tcPr>
            <w:tcW w:w="709" w:type="dxa"/>
          </w:tcPr>
          <w:p w:rsidR="00257FFD" w:rsidRPr="00DD5B2F" w:rsidRDefault="00257FFD" w:rsidP="00FE08CE">
            <w:pPr>
              <w:widowControl w:val="0"/>
              <w:spacing w:after="120"/>
              <w:rPr>
                <w:rFonts w:eastAsia="SimSun"/>
                <w:kern w:val="1"/>
                <w:sz w:val="28"/>
                <w:szCs w:val="28"/>
                <w:lang w:eastAsia="hi-IN"/>
              </w:rPr>
            </w:pPr>
            <w:r w:rsidRPr="00DD5B2F">
              <w:rPr>
                <w:rFonts w:eastAsia="SimSun"/>
                <w:kern w:val="1"/>
                <w:sz w:val="28"/>
                <w:szCs w:val="28"/>
                <w:lang w:eastAsia="hi-IN"/>
              </w:rPr>
              <w:t>0,5</w:t>
            </w:r>
          </w:p>
        </w:tc>
        <w:tc>
          <w:tcPr>
            <w:tcW w:w="708" w:type="dxa"/>
          </w:tcPr>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2</w:t>
            </w:r>
          </w:p>
        </w:tc>
        <w:tc>
          <w:tcPr>
            <w:tcW w:w="993" w:type="dxa"/>
            <w:gridSpan w:val="2"/>
          </w:tcPr>
          <w:p w:rsidR="00257FFD" w:rsidRPr="00DD5B2F" w:rsidRDefault="00854EB3" w:rsidP="00FE08CE">
            <w:pPr>
              <w:widowControl w:val="0"/>
              <w:spacing w:after="120"/>
              <w:rPr>
                <w:rFonts w:eastAsia="SimSun"/>
                <w:kern w:val="1"/>
                <w:sz w:val="28"/>
                <w:szCs w:val="28"/>
                <w:lang w:eastAsia="hi-IN"/>
              </w:rPr>
            </w:pPr>
            <w:r>
              <w:rPr>
                <w:rFonts w:eastAsia="SimSun"/>
                <w:kern w:val="1"/>
                <w:sz w:val="28"/>
                <w:szCs w:val="28"/>
                <w:lang w:eastAsia="hi-IN"/>
              </w:rPr>
              <w:t>18</w:t>
            </w:r>
          </w:p>
        </w:tc>
        <w:tc>
          <w:tcPr>
            <w:tcW w:w="3402" w:type="dxa"/>
            <w:vMerge/>
          </w:tcPr>
          <w:p w:rsidR="00257FFD" w:rsidRPr="00DD5B2F" w:rsidRDefault="00257FFD" w:rsidP="00E128AC">
            <w:pPr>
              <w:widowControl w:val="0"/>
              <w:ind w:left="284"/>
              <w:jc w:val="both"/>
              <w:rPr>
                <w:rFonts w:eastAsia="SimSun"/>
                <w:kern w:val="1"/>
                <w:sz w:val="28"/>
                <w:szCs w:val="28"/>
                <w:lang w:eastAsia="hi-IN"/>
              </w:rPr>
            </w:pPr>
          </w:p>
        </w:tc>
      </w:tr>
      <w:tr w:rsidR="00257FFD" w:rsidRPr="00DD5B2F" w:rsidTr="00603AD2">
        <w:trPr>
          <w:trHeight w:val="960"/>
        </w:trPr>
        <w:tc>
          <w:tcPr>
            <w:tcW w:w="567" w:type="dxa"/>
            <w:vMerge/>
          </w:tcPr>
          <w:p w:rsidR="00257FFD" w:rsidRPr="00DD5B2F" w:rsidRDefault="00257FFD" w:rsidP="00E128AC">
            <w:pPr>
              <w:widowControl w:val="0"/>
              <w:spacing w:after="120"/>
              <w:ind w:left="284"/>
              <w:rPr>
                <w:rFonts w:eastAsia="SimSun"/>
                <w:kern w:val="1"/>
                <w:sz w:val="28"/>
                <w:szCs w:val="28"/>
                <w:lang w:eastAsia="hi-IN"/>
              </w:rPr>
            </w:pPr>
          </w:p>
        </w:tc>
        <w:tc>
          <w:tcPr>
            <w:tcW w:w="1976" w:type="dxa"/>
          </w:tcPr>
          <w:p w:rsidR="00257FFD" w:rsidRPr="00DD5B2F" w:rsidRDefault="00257FFD" w:rsidP="00E128AC">
            <w:pPr>
              <w:widowControl w:val="0"/>
              <w:spacing w:after="120"/>
              <w:ind w:left="284"/>
              <w:jc w:val="both"/>
              <w:rPr>
                <w:rFonts w:eastAsia="SimSun"/>
                <w:kern w:val="1"/>
                <w:sz w:val="28"/>
                <w:szCs w:val="28"/>
                <w:lang w:eastAsia="hi-IN"/>
              </w:rPr>
            </w:pPr>
            <w:r w:rsidRPr="00DD5B2F">
              <w:rPr>
                <w:rFonts w:eastAsia="SimSun"/>
                <w:kern w:val="1"/>
                <w:sz w:val="28"/>
                <w:szCs w:val="28"/>
                <w:lang w:eastAsia="hi-IN"/>
              </w:rPr>
              <w:t>Ознакомле</w:t>
            </w:r>
            <w:r w:rsidR="00FE08CE">
              <w:rPr>
                <w:rFonts w:eastAsia="SimSun"/>
                <w:kern w:val="1"/>
                <w:sz w:val="28"/>
                <w:szCs w:val="28"/>
                <w:lang w:eastAsia="hi-IN"/>
              </w:rPr>
              <w:t>-</w:t>
            </w:r>
            <w:r w:rsidRPr="00DD5B2F">
              <w:rPr>
                <w:rFonts w:eastAsia="SimSun"/>
                <w:kern w:val="1"/>
                <w:sz w:val="28"/>
                <w:szCs w:val="28"/>
                <w:lang w:eastAsia="hi-IN"/>
              </w:rPr>
              <w:t>ние с предмет</w:t>
            </w:r>
            <w:r w:rsidR="00FE08CE">
              <w:rPr>
                <w:rFonts w:eastAsia="SimSun"/>
                <w:kern w:val="1"/>
                <w:sz w:val="28"/>
                <w:szCs w:val="28"/>
                <w:lang w:eastAsia="hi-IN"/>
              </w:rPr>
              <w:t>-</w:t>
            </w:r>
            <w:r w:rsidRPr="00DD5B2F">
              <w:rPr>
                <w:rFonts w:eastAsia="SimSun"/>
                <w:kern w:val="1"/>
                <w:sz w:val="28"/>
                <w:szCs w:val="28"/>
                <w:lang w:eastAsia="hi-IN"/>
              </w:rPr>
              <w:t>ным и социальным окружением</w:t>
            </w:r>
          </w:p>
        </w:tc>
        <w:tc>
          <w:tcPr>
            <w:tcW w:w="576"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FE08CE">
            <w:pPr>
              <w:widowControl w:val="0"/>
              <w:spacing w:after="120"/>
              <w:rPr>
                <w:rFonts w:eastAsia="SimSun"/>
                <w:kern w:val="1"/>
                <w:sz w:val="28"/>
                <w:szCs w:val="28"/>
                <w:lang w:eastAsia="hi-IN"/>
              </w:rPr>
            </w:pPr>
            <w:r w:rsidRPr="00DD5B2F">
              <w:rPr>
                <w:rFonts w:eastAsia="SimSun"/>
                <w:kern w:val="1"/>
                <w:sz w:val="28"/>
                <w:szCs w:val="28"/>
                <w:lang w:eastAsia="hi-IN"/>
              </w:rPr>
              <w:t>0,5</w:t>
            </w:r>
          </w:p>
        </w:tc>
        <w:tc>
          <w:tcPr>
            <w:tcW w:w="850"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3</w:t>
            </w:r>
          </w:p>
        </w:tc>
        <w:tc>
          <w:tcPr>
            <w:tcW w:w="851"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390598" w:rsidP="00FE08CE">
            <w:pPr>
              <w:widowControl w:val="0"/>
              <w:spacing w:after="120"/>
              <w:rPr>
                <w:rFonts w:eastAsia="SimSun"/>
                <w:kern w:val="1"/>
                <w:sz w:val="28"/>
                <w:szCs w:val="28"/>
                <w:lang w:eastAsia="hi-IN"/>
              </w:rPr>
            </w:pPr>
            <w:r>
              <w:rPr>
                <w:rFonts w:eastAsia="SimSun"/>
                <w:kern w:val="1"/>
                <w:sz w:val="28"/>
                <w:szCs w:val="28"/>
                <w:lang w:eastAsia="hi-IN"/>
              </w:rPr>
              <w:t>27</w:t>
            </w:r>
          </w:p>
        </w:tc>
        <w:tc>
          <w:tcPr>
            <w:tcW w:w="709"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FE08CE">
            <w:pPr>
              <w:widowControl w:val="0"/>
              <w:spacing w:after="120"/>
              <w:rPr>
                <w:rFonts w:eastAsia="SimSun"/>
                <w:kern w:val="1"/>
                <w:sz w:val="28"/>
                <w:szCs w:val="28"/>
                <w:lang w:eastAsia="hi-IN"/>
              </w:rPr>
            </w:pPr>
            <w:r w:rsidRPr="00DD5B2F">
              <w:rPr>
                <w:rFonts w:eastAsia="SimSun"/>
                <w:kern w:val="1"/>
                <w:sz w:val="28"/>
                <w:szCs w:val="28"/>
                <w:lang w:eastAsia="hi-IN"/>
              </w:rPr>
              <w:t>0,5</w:t>
            </w:r>
          </w:p>
        </w:tc>
        <w:tc>
          <w:tcPr>
            <w:tcW w:w="708" w:type="dxa"/>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257FFD"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2</w:t>
            </w:r>
          </w:p>
        </w:tc>
        <w:tc>
          <w:tcPr>
            <w:tcW w:w="993" w:type="dxa"/>
            <w:gridSpan w:val="2"/>
          </w:tcPr>
          <w:p w:rsidR="00257FFD" w:rsidRPr="00DD5B2F" w:rsidRDefault="00257FFD" w:rsidP="00E128AC">
            <w:pPr>
              <w:widowControl w:val="0"/>
              <w:spacing w:after="120"/>
              <w:ind w:left="284"/>
              <w:rPr>
                <w:rFonts w:eastAsia="SimSun"/>
                <w:kern w:val="1"/>
                <w:sz w:val="28"/>
                <w:szCs w:val="28"/>
                <w:lang w:eastAsia="hi-IN"/>
              </w:rPr>
            </w:pPr>
          </w:p>
          <w:p w:rsidR="00257FFD" w:rsidRPr="00DD5B2F" w:rsidRDefault="00FE08CE" w:rsidP="00FE08CE">
            <w:pPr>
              <w:widowControl w:val="0"/>
              <w:spacing w:after="120"/>
              <w:rPr>
                <w:rFonts w:eastAsia="SimSun"/>
                <w:kern w:val="1"/>
                <w:sz w:val="28"/>
                <w:szCs w:val="28"/>
                <w:lang w:eastAsia="hi-IN"/>
              </w:rPr>
            </w:pPr>
            <w:r>
              <w:rPr>
                <w:rFonts w:eastAsia="SimSun"/>
                <w:kern w:val="1"/>
                <w:sz w:val="28"/>
                <w:szCs w:val="28"/>
                <w:lang w:eastAsia="hi-IN"/>
              </w:rPr>
              <w:t>1</w:t>
            </w:r>
            <w:r w:rsidR="00890C20">
              <w:rPr>
                <w:rFonts w:eastAsia="SimSun"/>
                <w:kern w:val="1"/>
                <w:sz w:val="28"/>
                <w:szCs w:val="28"/>
                <w:lang w:eastAsia="hi-IN"/>
              </w:rPr>
              <w:t>8</w:t>
            </w:r>
          </w:p>
        </w:tc>
        <w:tc>
          <w:tcPr>
            <w:tcW w:w="3402" w:type="dxa"/>
            <w:vMerge/>
          </w:tcPr>
          <w:p w:rsidR="00257FFD" w:rsidRPr="00DD5B2F" w:rsidRDefault="00257FFD" w:rsidP="00E128AC">
            <w:pPr>
              <w:widowControl w:val="0"/>
              <w:ind w:left="284"/>
              <w:jc w:val="both"/>
              <w:rPr>
                <w:rFonts w:eastAsia="SimSun"/>
                <w:kern w:val="1"/>
                <w:sz w:val="28"/>
                <w:szCs w:val="28"/>
                <w:lang w:eastAsia="hi-IN"/>
              </w:rPr>
            </w:pPr>
          </w:p>
        </w:tc>
      </w:tr>
      <w:tr w:rsidR="0072666A" w:rsidRPr="00DD5B2F" w:rsidTr="00603AD2">
        <w:tc>
          <w:tcPr>
            <w:tcW w:w="567"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3</w:t>
            </w:r>
          </w:p>
        </w:tc>
        <w:tc>
          <w:tcPr>
            <w:tcW w:w="1976"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Речевое развитие</w:t>
            </w:r>
          </w:p>
        </w:tc>
        <w:tc>
          <w:tcPr>
            <w:tcW w:w="576"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850"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4</w:t>
            </w:r>
          </w:p>
        </w:tc>
        <w:tc>
          <w:tcPr>
            <w:tcW w:w="851" w:type="dxa"/>
          </w:tcPr>
          <w:p w:rsidR="0072666A" w:rsidRPr="00DD5B2F" w:rsidRDefault="00390598" w:rsidP="00FE08CE">
            <w:pPr>
              <w:widowControl w:val="0"/>
              <w:spacing w:after="120"/>
              <w:rPr>
                <w:rFonts w:eastAsia="SimSun"/>
                <w:kern w:val="1"/>
                <w:sz w:val="28"/>
                <w:szCs w:val="28"/>
                <w:lang w:eastAsia="hi-IN"/>
              </w:rPr>
            </w:pPr>
            <w:r>
              <w:rPr>
                <w:rFonts w:eastAsia="SimSun"/>
                <w:kern w:val="1"/>
                <w:sz w:val="28"/>
                <w:szCs w:val="28"/>
                <w:lang w:eastAsia="hi-IN"/>
              </w:rPr>
              <w:t>37</w:t>
            </w:r>
          </w:p>
        </w:tc>
        <w:tc>
          <w:tcPr>
            <w:tcW w:w="709"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708"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4</w:t>
            </w:r>
          </w:p>
        </w:tc>
        <w:tc>
          <w:tcPr>
            <w:tcW w:w="993" w:type="dxa"/>
            <w:gridSpan w:val="2"/>
          </w:tcPr>
          <w:p w:rsidR="0072666A" w:rsidRPr="00DD5B2F" w:rsidRDefault="00390598" w:rsidP="00FE08CE">
            <w:pPr>
              <w:widowControl w:val="0"/>
              <w:spacing w:after="120"/>
              <w:rPr>
                <w:rFonts w:eastAsia="SimSun"/>
                <w:kern w:val="1"/>
                <w:sz w:val="28"/>
                <w:szCs w:val="28"/>
                <w:lang w:eastAsia="hi-IN"/>
              </w:rPr>
            </w:pPr>
            <w:r>
              <w:rPr>
                <w:rFonts w:eastAsia="SimSun"/>
                <w:kern w:val="1"/>
                <w:sz w:val="28"/>
                <w:szCs w:val="28"/>
                <w:lang w:eastAsia="hi-IN"/>
              </w:rPr>
              <w:t>37</w:t>
            </w:r>
          </w:p>
        </w:tc>
        <w:tc>
          <w:tcPr>
            <w:tcW w:w="3402" w:type="dxa"/>
          </w:tcPr>
          <w:p w:rsidR="0072666A" w:rsidRPr="00DD5B2F" w:rsidRDefault="0072666A" w:rsidP="00E128AC">
            <w:pPr>
              <w:widowControl w:val="0"/>
              <w:ind w:left="284"/>
              <w:jc w:val="both"/>
              <w:rPr>
                <w:rFonts w:eastAsia="SimSun"/>
                <w:kern w:val="1"/>
                <w:sz w:val="28"/>
                <w:szCs w:val="28"/>
                <w:lang w:eastAsia="hi-IN"/>
              </w:rPr>
            </w:pPr>
            <w:r w:rsidRPr="00DD5B2F">
              <w:rPr>
                <w:rFonts w:eastAsia="SimSun"/>
                <w:kern w:val="1"/>
                <w:sz w:val="28"/>
                <w:szCs w:val="28"/>
                <w:lang w:eastAsia="hi-IN"/>
              </w:rPr>
              <w:t xml:space="preserve">«Чтение художественной </w:t>
            </w:r>
            <w:r w:rsidRPr="00DD5B2F">
              <w:rPr>
                <w:rFonts w:eastAsia="SimSun"/>
                <w:kern w:val="1"/>
                <w:sz w:val="28"/>
                <w:szCs w:val="28"/>
                <w:lang w:eastAsia="hi-IN"/>
              </w:rPr>
              <w:lastRenderedPageBreak/>
              <w:t>литературы», «Художественно –эстетическое развитие».</w:t>
            </w:r>
          </w:p>
        </w:tc>
      </w:tr>
      <w:tr w:rsidR="0072666A" w:rsidRPr="00DD5B2F" w:rsidTr="00603AD2">
        <w:trPr>
          <w:trHeight w:val="2551"/>
        </w:trPr>
        <w:tc>
          <w:tcPr>
            <w:tcW w:w="567"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lastRenderedPageBreak/>
              <w:t>4</w:t>
            </w:r>
          </w:p>
          <w:p w:rsidR="0072666A" w:rsidRPr="00DD5B2F" w:rsidRDefault="0072666A" w:rsidP="00E128AC">
            <w:pPr>
              <w:widowControl w:val="0"/>
              <w:spacing w:after="120"/>
              <w:ind w:left="284"/>
              <w:rPr>
                <w:rFonts w:eastAsia="SimSun"/>
                <w:kern w:val="1"/>
                <w:sz w:val="28"/>
                <w:szCs w:val="28"/>
                <w:lang w:eastAsia="hi-IN"/>
              </w:rPr>
            </w:pPr>
          </w:p>
        </w:tc>
        <w:tc>
          <w:tcPr>
            <w:tcW w:w="1976" w:type="dxa"/>
            <w:vAlign w:val="center"/>
          </w:tcPr>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Художест</w:t>
            </w:r>
            <w:r w:rsidR="00FE08CE">
              <w:rPr>
                <w:rFonts w:eastAsia="SimSun"/>
                <w:kern w:val="1"/>
                <w:sz w:val="28"/>
                <w:szCs w:val="28"/>
                <w:lang w:eastAsia="hi-IN"/>
              </w:rPr>
              <w:t>-</w:t>
            </w:r>
            <w:r w:rsidRPr="00DD5B2F">
              <w:rPr>
                <w:rFonts w:eastAsia="SimSun"/>
                <w:kern w:val="1"/>
                <w:sz w:val="28"/>
                <w:szCs w:val="28"/>
                <w:lang w:eastAsia="hi-IN"/>
              </w:rPr>
              <w:t>венно-эстетичес</w:t>
            </w:r>
            <w:r w:rsidR="00FE08CE">
              <w:rPr>
                <w:rFonts w:eastAsia="SimSun"/>
                <w:kern w:val="1"/>
                <w:sz w:val="28"/>
                <w:szCs w:val="28"/>
                <w:lang w:eastAsia="hi-IN"/>
              </w:rPr>
              <w:t>-</w:t>
            </w:r>
            <w:r w:rsidRPr="00DD5B2F">
              <w:rPr>
                <w:rFonts w:eastAsia="SimSun"/>
                <w:kern w:val="1"/>
                <w:sz w:val="28"/>
                <w:szCs w:val="28"/>
                <w:lang w:eastAsia="hi-IN"/>
              </w:rPr>
              <w:t>кое</w:t>
            </w:r>
          </w:p>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развитие</w:t>
            </w:r>
          </w:p>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рисование</w:t>
            </w:r>
          </w:p>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лепка</w:t>
            </w:r>
          </w:p>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аппликация</w:t>
            </w:r>
          </w:p>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музыка</w:t>
            </w:r>
          </w:p>
        </w:tc>
        <w:tc>
          <w:tcPr>
            <w:tcW w:w="576" w:type="dxa"/>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FE08CE" w:rsidRDefault="00FE08CE"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1</w:t>
            </w:r>
          </w:p>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0,5</w:t>
            </w:r>
          </w:p>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0,5</w:t>
            </w:r>
          </w:p>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2</w:t>
            </w:r>
          </w:p>
        </w:tc>
        <w:tc>
          <w:tcPr>
            <w:tcW w:w="850" w:type="dxa"/>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FE08CE" w:rsidRDefault="00FE08CE"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4</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2</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2</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8</w:t>
            </w:r>
          </w:p>
        </w:tc>
        <w:tc>
          <w:tcPr>
            <w:tcW w:w="851" w:type="dxa"/>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FE08CE" w:rsidRDefault="00FE08CE" w:rsidP="00E128AC">
            <w:pPr>
              <w:widowControl w:val="0"/>
              <w:ind w:left="284"/>
              <w:rPr>
                <w:rFonts w:eastAsia="SimSun"/>
                <w:kern w:val="1"/>
                <w:sz w:val="28"/>
                <w:szCs w:val="28"/>
                <w:lang w:eastAsia="hi-IN"/>
              </w:rPr>
            </w:pPr>
          </w:p>
          <w:p w:rsidR="0072666A" w:rsidRPr="00DD5B2F" w:rsidRDefault="00390598" w:rsidP="00E128AC">
            <w:pPr>
              <w:widowControl w:val="0"/>
              <w:ind w:left="284"/>
              <w:rPr>
                <w:rFonts w:eastAsia="SimSun"/>
                <w:kern w:val="1"/>
                <w:sz w:val="28"/>
                <w:szCs w:val="28"/>
                <w:lang w:eastAsia="hi-IN"/>
              </w:rPr>
            </w:pPr>
            <w:r>
              <w:rPr>
                <w:rFonts w:eastAsia="SimSun"/>
                <w:kern w:val="1"/>
                <w:sz w:val="28"/>
                <w:szCs w:val="28"/>
                <w:lang w:eastAsia="hi-IN"/>
              </w:rPr>
              <w:t>35</w:t>
            </w:r>
          </w:p>
          <w:p w:rsidR="0072666A" w:rsidRPr="00DD5B2F" w:rsidRDefault="00890C20" w:rsidP="00E128AC">
            <w:pPr>
              <w:widowControl w:val="0"/>
              <w:ind w:left="284"/>
              <w:rPr>
                <w:rFonts w:eastAsia="SimSun"/>
                <w:kern w:val="1"/>
                <w:sz w:val="28"/>
                <w:szCs w:val="28"/>
                <w:lang w:eastAsia="hi-IN"/>
              </w:rPr>
            </w:pPr>
            <w:r>
              <w:rPr>
                <w:rFonts w:eastAsia="SimSun"/>
                <w:kern w:val="1"/>
                <w:sz w:val="28"/>
                <w:szCs w:val="28"/>
                <w:lang w:eastAsia="hi-IN"/>
              </w:rPr>
              <w:t>18</w:t>
            </w:r>
          </w:p>
          <w:p w:rsidR="0072666A" w:rsidRPr="00DD5B2F" w:rsidRDefault="00390598" w:rsidP="00E128AC">
            <w:pPr>
              <w:widowControl w:val="0"/>
              <w:ind w:left="284"/>
              <w:rPr>
                <w:rFonts w:eastAsia="SimSun"/>
                <w:kern w:val="1"/>
                <w:sz w:val="28"/>
                <w:szCs w:val="28"/>
                <w:lang w:eastAsia="hi-IN"/>
              </w:rPr>
            </w:pPr>
            <w:r>
              <w:rPr>
                <w:rFonts w:eastAsia="SimSun"/>
                <w:kern w:val="1"/>
                <w:sz w:val="28"/>
                <w:szCs w:val="28"/>
                <w:lang w:eastAsia="hi-IN"/>
              </w:rPr>
              <w:t>18</w:t>
            </w:r>
          </w:p>
          <w:p w:rsidR="0072666A" w:rsidRPr="00DD5B2F" w:rsidRDefault="00390598" w:rsidP="00E128AC">
            <w:pPr>
              <w:widowControl w:val="0"/>
              <w:ind w:left="284"/>
              <w:rPr>
                <w:rFonts w:eastAsia="SimSun"/>
                <w:kern w:val="1"/>
                <w:sz w:val="28"/>
                <w:szCs w:val="28"/>
                <w:lang w:eastAsia="hi-IN"/>
              </w:rPr>
            </w:pPr>
            <w:r>
              <w:rPr>
                <w:rFonts w:eastAsia="SimSun"/>
                <w:kern w:val="1"/>
                <w:sz w:val="28"/>
                <w:szCs w:val="28"/>
                <w:lang w:eastAsia="hi-IN"/>
              </w:rPr>
              <w:t>74</w:t>
            </w:r>
          </w:p>
        </w:tc>
        <w:tc>
          <w:tcPr>
            <w:tcW w:w="709" w:type="dxa"/>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FE08CE" w:rsidRDefault="00FE08CE"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1</w:t>
            </w:r>
          </w:p>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0,5</w:t>
            </w:r>
          </w:p>
          <w:p w:rsidR="0072666A" w:rsidRPr="00DD5B2F" w:rsidRDefault="0072666A" w:rsidP="00FE08CE">
            <w:pPr>
              <w:widowControl w:val="0"/>
              <w:rPr>
                <w:rFonts w:eastAsia="SimSun"/>
                <w:kern w:val="1"/>
                <w:sz w:val="28"/>
                <w:szCs w:val="28"/>
                <w:lang w:eastAsia="hi-IN"/>
              </w:rPr>
            </w:pPr>
            <w:r w:rsidRPr="00DD5B2F">
              <w:rPr>
                <w:rFonts w:eastAsia="SimSun"/>
                <w:kern w:val="1"/>
                <w:sz w:val="28"/>
                <w:szCs w:val="28"/>
                <w:lang w:eastAsia="hi-IN"/>
              </w:rPr>
              <w:t>0,5</w:t>
            </w:r>
          </w:p>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2</w:t>
            </w:r>
          </w:p>
        </w:tc>
        <w:tc>
          <w:tcPr>
            <w:tcW w:w="708" w:type="dxa"/>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FE08CE" w:rsidRDefault="00FE08CE"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4</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2</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2</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8</w:t>
            </w:r>
          </w:p>
        </w:tc>
        <w:tc>
          <w:tcPr>
            <w:tcW w:w="993" w:type="dxa"/>
            <w:gridSpan w:val="2"/>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p w:rsidR="00FE08CE" w:rsidRDefault="00FE08CE" w:rsidP="00E128AC">
            <w:pPr>
              <w:widowControl w:val="0"/>
              <w:ind w:left="284"/>
              <w:rPr>
                <w:rFonts w:eastAsia="SimSun"/>
                <w:kern w:val="1"/>
                <w:sz w:val="28"/>
                <w:szCs w:val="28"/>
                <w:lang w:eastAsia="hi-IN"/>
              </w:rPr>
            </w:pPr>
          </w:p>
          <w:p w:rsidR="0072666A" w:rsidRPr="00DD5B2F" w:rsidRDefault="00890C20" w:rsidP="00E128AC">
            <w:pPr>
              <w:widowControl w:val="0"/>
              <w:ind w:left="284"/>
              <w:rPr>
                <w:rFonts w:eastAsia="SimSun"/>
                <w:kern w:val="1"/>
                <w:sz w:val="28"/>
                <w:szCs w:val="28"/>
                <w:lang w:eastAsia="hi-IN"/>
              </w:rPr>
            </w:pPr>
            <w:r>
              <w:rPr>
                <w:rFonts w:eastAsia="SimSun"/>
                <w:kern w:val="1"/>
                <w:sz w:val="28"/>
                <w:szCs w:val="28"/>
                <w:lang w:eastAsia="hi-IN"/>
              </w:rPr>
              <w:t>36</w:t>
            </w:r>
          </w:p>
          <w:p w:rsidR="0072666A" w:rsidRPr="00DD5B2F" w:rsidRDefault="00390598" w:rsidP="00E128AC">
            <w:pPr>
              <w:widowControl w:val="0"/>
              <w:ind w:left="284"/>
              <w:rPr>
                <w:rFonts w:eastAsia="SimSun"/>
                <w:kern w:val="1"/>
                <w:sz w:val="28"/>
                <w:szCs w:val="28"/>
                <w:lang w:eastAsia="hi-IN"/>
              </w:rPr>
            </w:pPr>
            <w:r>
              <w:rPr>
                <w:rFonts w:eastAsia="SimSun"/>
                <w:kern w:val="1"/>
                <w:sz w:val="28"/>
                <w:szCs w:val="28"/>
                <w:lang w:eastAsia="hi-IN"/>
              </w:rPr>
              <w:t>19</w:t>
            </w:r>
          </w:p>
          <w:p w:rsidR="0072666A" w:rsidRPr="00DD5B2F" w:rsidRDefault="00603AD2" w:rsidP="00E128AC">
            <w:pPr>
              <w:widowControl w:val="0"/>
              <w:ind w:left="284"/>
              <w:rPr>
                <w:rFonts w:eastAsia="SimSun"/>
                <w:kern w:val="1"/>
                <w:sz w:val="28"/>
                <w:szCs w:val="28"/>
                <w:lang w:eastAsia="hi-IN"/>
              </w:rPr>
            </w:pPr>
            <w:r>
              <w:rPr>
                <w:rFonts w:eastAsia="SimSun"/>
                <w:kern w:val="1"/>
                <w:sz w:val="28"/>
                <w:szCs w:val="28"/>
                <w:lang w:eastAsia="hi-IN"/>
              </w:rPr>
              <w:t>17</w:t>
            </w:r>
          </w:p>
          <w:p w:rsidR="0072666A" w:rsidRPr="00DD5B2F" w:rsidRDefault="00390598" w:rsidP="00E128AC">
            <w:pPr>
              <w:widowControl w:val="0"/>
              <w:ind w:left="284"/>
              <w:rPr>
                <w:rFonts w:eastAsia="SimSun"/>
                <w:kern w:val="1"/>
                <w:sz w:val="28"/>
                <w:szCs w:val="28"/>
                <w:lang w:eastAsia="hi-IN"/>
              </w:rPr>
            </w:pPr>
            <w:r>
              <w:rPr>
                <w:rFonts w:eastAsia="SimSun"/>
                <w:kern w:val="1"/>
                <w:sz w:val="28"/>
                <w:szCs w:val="28"/>
                <w:lang w:eastAsia="hi-IN"/>
              </w:rPr>
              <w:t>72</w:t>
            </w:r>
          </w:p>
        </w:tc>
        <w:tc>
          <w:tcPr>
            <w:tcW w:w="3402" w:type="dxa"/>
          </w:tcPr>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 xml:space="preserve">«Художественно-эстетическое  развитие», </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 xml:space="preserve"> «Познавательное развитие»</w:t>
            </w: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«Физическая культура»</w:t>
            </w:r>
          </w:p>
          <w:p w:rsidR="0072666A" w:rsidRPr="00DD5B2F" w:rsidRDefault="0072666A" w:rsidP="00E128AC">
            <w:pPr>
              <w:widowControl w:val="0"/>
              <w:ind w:left="284"/>
              <w:rPr>
                <w:rFonts w:eastAsia="SimSun"/>
                <w:kern w:val="1"/>
                <w:sz w:val="28"/>
                <w:szCs w:val="28"/>
                <w:lang w:eastAsia="hi-IN"/>
              </w:rPr>
            </w:pPr>
          </w:p>
          <w:p w:rsidR="0072666A" w:rsidRPr="00DD5B2F" w:rsidRDefault="0072666A" w:rsidP="00E128AC">
            <w:pPr>
              <w:widowControl w:val="0"/>
              <w:ind w:left="284"/>
              <w:rPr>
                <w:rFonts w:eastAsia="SimSun"/>
                <w:kern w:val="1"/>
                <w:sz w:val="28"/>
                <w:szCs w:val="28"/>
                <w:lang w:eastAsia="hi-IN"/>
              </w:rPr>
            </w:pPr>
          </w:p>
        </w:tc>
      </w:tr>
      <w:tr w:rsidR="0072666A" w:rsidRPr="00DD5B2F" w:rsidTr="00603AD2">
        <w:trPr>
          <w:trHeight w:val="490"/>
        </w:trPr>
        <w:tc>
          <w:tcPr>
            <w:tcW w:w="567"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5</w:t>
            </w:r>
          </w:p>
        </w:tc>
        <w:tc>
          <w:tcPr>
            <w:tcW w:w="1976" w:type="dxa"/>
            <w:vAlign w:val="center"/>
          </w:tcPr>
          <w:p w:rsidR="0072666A" w:rsidRPr="00DD5B2F" w:rsidRDefault="0072666A" w:rsidP="00E128AC">
            <w:pPr>
              <w:widowControl w:val="0"/>
              <w:suppressLineNumbers/>
              <w:ind w:left="284"/>
              <w:rPr>
                <w:rFonts w:eastAsia="SimSun"/>
                <w:kern w:val="1"/>
                <w:sz w:val="28"/>
                <w:szCs w:val="28"/>
                <w:lang w:eastAsia="hi-IN"/>
              </w:rPr>
            </w:pPr>
            <w:r w:rsidRPr="00DD5B2F">
              <w:rPr>
                <w:rFonts w:eastAsia="SimSun"/>
                <w:kern w:val="1"/>
                <w:sz w:val="28"/>
                <w:szCs w:val="28"/>
                <w:lang w:eastAsia="hi-IN"/>
              </w:rPr>
              <w:t>Социально-коммуника</w:t>
            </w:r>
            <w:r w:rsidR="00FE08CE">
              <w:rPr>
                <w:rFonts w:eastAsia="SimSun"/>
                <w:kern w:val="1"/>
                <w:sz w:val="28"/>
                <w:szCs w:val="28"/>
                <w:lang w:eastAsia="hi-IN"/>
              </w:rPr>
              <w:t>-тив</w:t>
            </w:r>
            <w:r w:rsidRPr="00DD5B2F">
              <w:rPr>
                <w:rFonts w:eastAsia="SimSun"/>
                <w:kern w:val="1"/>
                <w:sz w:val="28"/>
                <w:szCs w:val="28"/>
                <w:lang w:eastAsia="hi-IN"/>
              </w:rPr>
              <w:t>ное</w:t>
            </w:r>
          </w:p>
        </w:tc>
        <w:tc>
          <w:tcPr>
            <w:tcW w:w="576"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850" w:type="dxa"/>
          </w:tcPr>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4</w:t>
            </w:r>
          </w:p>
        </w:tc>
        <w:tc>
          <w:tcPr>
            <w:tcW w:w="851" w:type="dxa"/>
          </w:tcPr>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36</w:t>
            </w:r>
          </w:p>
        </w:tc>
        <w:tc>
          <w:tcPr>
            <w:tcW w:w="709" w:type="dxa"/>
          </w:tcPr>
          <w:p w:rsidR="0072666A" w:rsidRPr="00DD5B2F" w:rsidRDefault="0072666A" w:rsidP="00E128AC">
            <w:pPr>
              <w:widowControl w:val="0"/>
              <w:spacing w:after="120"/>
              <w:ind w:left="284"/>
              <w:rPr>
                <w:rFonts w:eastAsia="SimSun"/>
                <w:kern w:val="1"/>
                <w:sz w:val="28"/>
                <w:szCs w:val="28"/>
                <w:lang w:eastAsia="hi-IN"/>
              </w:rPr>
            </w:pPr>
            <w:r w:rsidRPr="00DD5B2F">
              <w:rPr>
                <w:rFonts w:eastAsia="SimSun"/>
                <w:kern w:val="1"/>
                <w:sz w:val="28"/>
                <w:szCs w:val="28"/>
                <w:lang w:eastAsia="hi-IN"/>
              </w:rPr>
              <w:t>1</w:t>
            </w:r>
          </w:p>
        </w:tc>
        <w:tc>
          <w:tcPr>
            <w:tcW w:w="708" w:type="dxa"/>
          </w:tcPr>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4</w:t>
            </w:r>
          </w:p>
        </w:tc>
        <w:tc>
          <w:tcPr>
            <w:tcW w:w="993" w:type="dxa"/>
            <w:gridSpan w:val="2"/>
          </w:tcPr>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36</w:t>
            </w:r>
          </w:p>
        </w:tc>
        <w:tc>
          <w:tcPr>
            <w:tcW w:w="3402" w:type="dxa"/>
          </w:tcPr>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 xml:space="preserve">«Художественно-эстетическое  развитие», </w:t>
            </w:r>
          </w:p>
          <w:p w:rsidR="0072666A" w:rsidRPr="00DD5B2F" w:rsidRDefault="0072666A" w:rsidP="00E128AC">
            <w:pPr>
              <w:widowControl w:val="0"/>
              <w:ind w:left="284"/>
              <w:rPr>
                <w:rFonts w:eastAsia="SimSun"/>
                <w:kern w:val="1"/>
                <w:sz w:val="28"/>
                <w:szCs w:val="28"/>
                <w:lang w:eastAsia="hi-IN"/>
              </w:rPr>
            </w:pPr>
            <w:r w:rsidRPr="00DD5B2F">
              <w:rPr>
                <w:rFonts w:eastAsia="SimSun"/>
                <w:kern w:val="1"/>
                <w:sz w:val="28"/>
                <w:szCs w:val="28"/>
                <w:lang w:eastAsia="hi-IN"/>
              </w:rPr>
              <w:t xml:space="preserve"> «Познавательное развитие</w:t>
            </w:r>
          </w:p>
        </w:tc>
      </w:tr>
      <w:tr w:rsidR="0072666A" w:rsidRPr="00DD5B2F" w:rsidTr="00603AD2">
        <w:tc>
          <w:tcPr>
            <w:tcW w:w="2543" w:type="dxa"/>
            <w:gridSpan w:val="2"/>
          </w:tcPr>
          <w:p w:rsidR="0072666A" w:rsidRPr="00390598" w:rsidRDefault="00390598" w:rsidP="00E128AC">
            <w:pPr>
              <w:widowControl w:val="0"/>
              <w:spacing w:after="120"/>
              <w:ind w:left="284"/>
              <w:rPr>
                <w:rFonts w:eastAsia="SimSun"/>
                <w:b/>
                <w:kern w:val="1"/>
                <w:sz w:val="28"/>
                <w:szCs w:val="28"/>
                <w:lang w:eastAsia="hi-IN"/>
              </w:rPr>
            </w:pPr>
            <w:r w:rsidRPr="00390598">
              <w:rPr>
                <w:rFonts w:eastAsia="SimSun"/>
                <w:b/>
                <w:kern w:val="1"/>
                <w:sz w:val="28"/>
                <w:szCs w:val="28"/>
                <w:lang w:eastAsia="hi-IN"/>
              </w:rPr>
              <w:t>И</w:t>
            </w:r>
            <w:r w:rsidR="0072666A" w:rsidRPr="00390598">
              <w:rPr>
                <w:rFonts w:eastAsia="SimSun"/>
                <w:b/>
                <w:kern w:val="1"/>
                <w:sz w:val="28"/>
                <w:szCs w:val="28"/>
                <w:lang w:eastAsia="hi-IN"/>
              </w:rPr>
              <w:t>того</w:t>
            </w:r>
          </w:p>
        </w:tc>
        <w:tc>
          <w:tcPr>
            <w:tcW w:w="576" w:type="dxa"/>
          </w:tcPr>
          <w:p w:rsidR="0072666A" w:rsidRPr="00390598" w:rsidRDefault="0072666A" w:rsidP="00FE08CE">
            <w:pPr>
              <w:widowControl w:val="0"/>
              <w:spacing w:after="120"/>
              <w:rPr>
                <w:rFonts w:eastAsia="SimSun"/>
                <w:b/>
                <w:kern w:val="1"/>
                <w:sz w:val="28"/>
                <w:szCs w:val="28"/>
                <w:lang w:eastAsia="hi-IN"/>
              </w:rPr>
            </w:pPr>
            <w:r w:rsidRPr="00390598">
              <w:rPr>
                <w:rFonts w:eastAsia="SimSun"/>
                <w:b/>
                <w:kern w:val="1"/>
                <w:sz w:val="28"/>
                <w:szCs w:val="28"/>
                <w:lang w:eastAsia="hi-IN"/>
              </w:rPr>
              <w:t>11</w:t>
            </w:r>
          </w:p>
        </w:tc>
        <w:tc>
          <w:tcPr>
            <w:tcW w:w="850" w:type="dxa"/>
          </w:tcPr>
          <w:p w:rsidR="0072666A" w:rsidRPr="00390598" w:rsidRDefault="00890C20" w:rsidP="00E128AC">
            <w:pPr>
              <w:widowControl w:val="0"/>
              <w:spacing w:after="120"/>
              <w:ind w:left="284"/>
              <w:jc w:val="right"/>
              <w:rPr>
                <w:rFonts w:eastAsia="SimSun"/>
                <w:b/>
                <w:kern w:val="1"/>
                <w:sz w:val="28"/>
                <w:szCs w:val="28"/>
                <w:lang w:eastAsia="hi-IN"/>
              </w:rPr>
            </w:pPr>
            <w:r w:rsidRPr="00390598">
              <w:rPr>
                <w:rFonts w:eastAsia="SimSun"/>
                <w:b/>
                <w:kern w:val="1"/>
                <w:sz w:val="28"/>
                <w:szCs w:val="28"/>
                <w:lang w:eastAsia="hi-IN"/>
              </w:rPr>
              <w:t>45</w:t>
            </w:r>
          </w:p>
        </w:tc>
        <w:tc>
          <w:tcPr>
            <w:tcW w:w="851" w:type="dxa"/>
          </w:tcPr>
          <w:p w:rsidR="0072666A" w:rsidRPr="00390598" w:rsidRDefault="00390598" w:rsidP="00FE08CE">
            <w:pPr>
              <w:widowControl w:val="0"/>
              <w:spacing w:after="120"/>
              <w:rPr>
                <w:rFonts w:eastAsia="SimSun"/>
                <w:b/>
                <w:kern w:val="1"/>
                <w:sz w:val="28"/>
                <w:szCs w:val="28"/>
                <w:lang w:eastAsia="hi-IN"/>
              </w:rPr>
            </w:pPr>
            <w:r w:rsidRPr="00390598">
              <w:rPr>
                <w:rFonts w:eastAsia="SimSun"/>
                <w:b/>
                <w:kern w:val="1"/>
                <w:sz w:val="28"/>
                <w:szCs w:val="28"/>
                <w:lang w:eastAsia="hi-IN"/>
              </w:rPr>
              <w:t>400</w:t>
            </w:r>
          </w:p>
        </w:tc>
        <w:tc>
          <w:tcPr>
            <w:tcW w:w="709" w:type="dxa"/>
          </w:tcPr>
          <w:p w:rsidR="0072666A" w:rsidRPr="00390598" w:rsidRDefault="0072666A" w:rsidP="00FE08CE">
            <w:pPr>
              <w:widowControl w:val="0"/>
              <w:spacing w:after="120"/>
              <w:rPr>
                <w:rFonts w:eastAsia="SimSun"/>
                <w:b/>
                <w:kern w:val="1"/>
                <w:sz w:val="28"/>
                <w:szCs w:val="28"/>
                <w:lang w:eastAsia="hi-IN"/>
              </w:rPr>
            </w:pPr>
            <w:r w:rsidRPr="00390598">
              <w:rPr>
                <w:rFonts w:eastAsia="SimSun"/>
                <w:b/>
                <w:kern w:val="1"/>
                <w:sz w:val="28"/>
                <w:szCs w:val="28"/>
                <w:lang w:eastAsia="hi-IN"/>
              </w:rPr>
              <w:t>11</w:t>
            </w:r>
          </w:p>
        </w:tc>
        <w:tc>
          <w:tcPr>
            <w:tcW w:w="708" w:type="dxa"/>
          </w:tcPr>
          <w:p w:rsidR="0072666A" w:rsidRPr="00390598" w:rsidRDefault="00257FFD" w:rsidP="00FE08CE">
            <w:pPr>
              <w:widowControl w:val="0"/>
              <w:spacing w:after="120"/>
              <w:rPr>
                <w:rFonts w:eastAsia="SimSun"/>
                <w:b/>
                <w:kern w:val="1"/>
                <w:sz w:val="28"/>
                <w:szCs w:val="28"/>
                <w:lang w:eastAsia="hi-IN"/>
              </w:rPr>
            </w:pPr>
            <w:r w:rsidRPr="00390598">
              <w:rPr>
                <w:rFonts w:eastAsia="SimSun"/>
                <w:b/>
                <w:kern w:val="1"/>
                <w:sz w:val="28"/>
                <w:szCs w:val="28"/>
                <w:lang w:eastAsia="hi-IN"/>
              </w:rPr>
              <w:t>4</w:t>
            </w:r>
            <w:r w:rsidR="0072666A" w:rsidRPr="00390598">
              <w:rPr>
                <w:rFonts w:eastAsia="SimSun"/>
                <w:b/>
                <w:kern w:val="1"/>
                <w:sz w:val="28"/>
                <w:szCs w:val="28"/>
                <w:lang w:eastAsia="hi-IN"/>
              </w:rPr>
              <w:t>4</w:t>
            </w:r>
          </w:p>
        </w:tc>
        <w:tc>
          <w:tcPr>
            <w:tcW w:w="993" w:type="dxa"/>
            <w:gridSpan w:val="2"/>
          </w:tcPr>
          <w:p w:rsidR="0072666A" w:rsidRPr="00390598" w:rsidRDefault="00390598" w:rsidP="00E128AC">
            <w:pPr>
              <w:widowControl w:val="0"/>
              <w:spacing w:after="120"/>
              <w:ind w:left="284"/>
              <w:jc w:val="right"/>
              <w:rPr>
                <w:rFonts w:eastAsia="SimSun"/>
                <w:b/>
                <w:kern w:val="1"/>
                <w:sz w:val="28"/>
                <w:szCs w:val="28"/>
                <w:lang w:eastAsia="hi-IN"/>
              </w:rPr>
            </w:pPr>
            <w:r w:rsidRPr="00390598">
              <w:rPr>
                <w:rFonts w:eastAsia="SimSun"/>
                <w:b/>
                <w:kern w:val="1"/>
                <w:sz w:val="28"/>
                <w:szCs w:val="28"/>
                <w:lang w:eastAsia="hi-IN"/>
              </w:rPr>
              <w:t>398</w:t>
            </w:r>
          </w:p>
        </w:tc>
        <w:tc>
          <w:tcPr>
            <w:tcW w:w="3402" w:type="dxa"/>
          </w:tcPr>
          <w:p w:rsidR="0072666A" w:rsidRPr="00DD5B2F" w:rsidRDefault="0072666A" w:rsidP="00E128AC">
            <w:pPr>
              <w:widowControl w:val="0"/>
              <w:spacing w:after="120"/>
              <w:ind w:left="284"/>
              <w:jc w:val="right"/>
              <w:rPr>
                <w:rFonts w:eastAsia="SimSun"/>
                <w:kern w:val="1"/>
                <w:sz w:val="28"/>
                <w:szCs w:val="28"/>
                <w:lang w:eastAsia="hi-IN"/>
              </w:rPr>
            </w:pPr>
          </w:p>
        </w:tc>
      </w:tr>
      <w:tr w:rsidR="0072666A" w:rsidRPr="00DD5B2F" w:rsidTr="00FE08CE">
        <w:trPr>
          <w:trHeight w:val="456"/>
        </w:trPr>
        <w:tc>
          <w:tcPr>
            <w:tcW w:w="3969" w:type="dxa"/>
            <w:gridSpan w:val="4"/>
            <w:tcBorders>
              <w:top w:val="nil"/>
              <w:bottom w:val="single" w:sz="4" w:space="0" w:color="auto"/>
            </w:tcBorders>
          </w:tcPr>
          <w:p w:rsidR="0072666A" w:rsidRPr="00390598" w:rsidRDefault="0072666A" w:rsidP="00E128AC">
            <w:pPr>
              <w:widowControl w:val="0"/>
              <w:spacing w:after="120"/>
              <w:ind w:left="284"/>
              <w:rPr>
                <w:rFonts w:eastAsia="SimSun"/>
                <w:b/>
                <w:kern w:val="1"/>
                <w:sz w:val="28"/>
                <w:szCs w:val="28"/>
                <w:lang w:eastAsia="hi-IN"/>
              </w:rPr>
            </w:pPr>
            <w:r w:rsidRPr="00390598">
              <w:rPr>
                <w:rFonts w:eastAsia="SimSun"/>
                <w:b/>
                <w:kern w:val="1"/>
                <w:sz w:val="28"/>
                <w:szCs w:val="28"/>
                <w:lang w:eastAsia="hi-IN"/>
              </w:rPr>
              <w:t>Объем недельной образовательной нагрузки в НОД</w:t>
            </w:r>
          </w:p>
        </w:tc>
        <w:tc>
          <w:tcPr>
            <w:tcW w:w="851" w:type="dxa"/>
            <w:tcBorders>
              <w:top w:val="nil"/>
              <w:bottom w:val="single" w:sz="4" w:space="0" w:color="auto"/>
              <w:right w:val="nil"/>
            </w:tcBorders>
          </w:tcPr>
          <w:p w:rsidR="001B7016" w:rsidRPr="00390598" w:rsidRDefault="0072666A" w:rsidP="00E128AC">
            <w:pPr>
              <w:widowControl w:val="0"/>
              <w:spacing w:after="120"/>
              <w:ind w:left="284"/>
              <w:rPr>
                <w:rFonts w:eastAsia="SimSun"/>
                <w:b/>
                <w:kern w:val="1"/>
                <w:sz w:val="28"/>
                <w:szCs w:val="28"/>
                <w:lang w:eastAsia="hi-IN"/>
              </w:rPr>
            </w:pPr>
            <w:r w:rsidRPr="00390598">
              <w:rPr>
                <w:rFonts w:eastAsia="SimSun"/>
                <w:b/>
                <w:kern w:val="1"/>
                <w:sz w:val="28"/>
                <w:szCs w:val="28"/>
                <w:lang w:eastAsia="hi-IN"/>
              </w:rPr>
              <w:t>2</w:t>
            </w:r>
            <w:r w:rsidR="001B7016" w:rsidRPr="00390598">
              <w:rPr>
                <w:rFonts w:eastAsia="SimSun"/>
                <w:b/>
                <w:kern w:val="1"/>
                <w:sz w:val="28"/>
                <w:szCs w:val="28"/>
                <w:lang w:eastAsia="hi-IN"/>
              </w:rPr>
              <w:t xml:space="preserve">ч </w:t>
            </w:r>
            <w:r w:rsidR="00390598" w:rsidRPr="00390598">
              <w:rPr>
                <w:rFonts w:eastAsia="SimSun"/>
                <w:b/>
                <w:kern w:val="1"/>
                <w:sz w:val="28"/>
                <w:szCs w:val="28"/>
                <w:lang w:eastAsia="hi-IN"/>
              </w:rPr>
              <w:t>30</w:t>
            </w:r>
          </w:p>
          <w:p w:rsidR="0072666A" w:rsidRPr="00390598" w:rsidRDefault="0072666A" w:rsidP="00FE08CE">
            <w:pPr>
              <w:widowControl w:val="0"/>
              <w:spacing w:after="120"/>
              <w:rPr>
                <w:rFonts w:eastAsia="SimSun"/>
                <w:b/>
                <w:kern w:val="1"/>
                <w:sz w:val="28"/>
                <w:szCs w:val="28"/>
                <w:lang w:eastAsia="hi-IN"/>
              </w:rPr>
            </w:pPr>
            <w:r w:rsidRPr="00390598">
              <w:rPr>
                <w:rFonts w:eastAsia="SimSun"/>
                <w:b/>
                <w:kern w:val="1"/>
                <w:sz w:val="28"/>
                <w:szCs w:val="28"/>
                <w:lang w:eastAsia="hi-IN"/>
              </w:rPr>
              <w:t>мин</w:t>
            </w:r>
          </w:p>
        </w:tc>
        <w:tc>
          <w:tcPr>
            <w:tcW w:w="1694" w:type="dxa"/>
            <w:gridSpan w:val="3"/>
            <w:tcBorders>
              <w:top w:val="nil"/>
              <w:bottom w:val="single" w:sz="4" w:space="0" w:color="auto"/>
              <w:right w:val="nil"/>
            </w:tcBorders>
          </w:tcPr>
          <w:p w:rsidR="0072666A" w:rsidRPr="00390598" w:rsidRDefault="00324636" w:rsidP="00E128AC">
            <w:pPr>
              <w:widowControl w:val="0"/>
              <w:spacing w:after="120"/>
              <w:ind w:left="284"/>
              <w:rPr>
                <w:rFonts w:eastAsia="SimSun"/>
                <w:b/>
                <w:kern w:val="1"/>
                <w:sz w:val="28"/>
                <w:szCs w:val="28"/>
                <w:lang w:eastAsia="hi-IN"/>
              </w:rPr>
            </w:pPr>
            <w:r w:rsidRPr="00390598">
              <w:rPr>
                <w:rFonts w:eastAsia="SimSun"/>
                <w:b/>
                <w:kern w:val="1"/>
                <w:sz w:val="28"/>
                <w:szCs w:val="28"/>
                <w:lang w:eastAsia="hi-IN"/>
              </w:rPr>
              <w:t>3 ч 40</w:t>
            </w:r>
            <w:r w:rsidR="0072666A" w:rsidRPr="00390598">
              <w:rPr>
                <w:rFonts w:eastAsia="SimSun"/>
                <w:b/>
                <w:kern w:val="1"/>
                <w:sz w:val="28"/>
                <w:szCs w:val="28"/>
                <w:lang w:eastAsia="hi-IN"/>
              </w:rPr>
              <w:t>мин</w:t>
            </w:r>
            <w:r w:rsidR="0072666A" w:rsidRPr="00390598">
              <w:rPr>
                <w:rFonts w:eastAsia="SimSun"/>
                <w:b/>
                <w:kern w:val="1"/>
                <w:sz w:val="28"/>
                <w:szCs w:val="28"/>
                <w:lang w:eastAsia="hi-IN"/>
              </w:rPr>
              <w:tab/>
            </w:r>
          </w:p>
        </w:tc>
        <w:tc>
          <w:tcPr>
            <w:tcW w:w="4118" w:type="dxa"/>
            <w:gridSpan w:val="2"/>
            <w:tcBorders>
              <w:top w:val="nil"/>
              <w:bottom w:val="single" w:sz="4" w:space="0" w:color="auto"/>
              <w:right w:val="single" w:sz="4" w:space="0" w:color="auto"/>
            </w:tcBorders>
          </w:tcPr>
          <w:p w:rsidR="0072666A" w:rsidRPr="00DD5B2F" w:rsidRDefault="0072666A" w:rsidP="00E128AC">
            <w:pPr>
              <w:widowControl w:val="0"/>
              <w:spacing w:after="120"/>
              <w:ind w:left="284"/>
              <w:rPr>
                <w:rFonts w:eastAsia="SimSun"/>
                <w:kern w:val="1"/>
                <w:sz w:val="28"/>
                <w:szCs w:val="28"/>
                <w:lang w:eastAsia="hi-IN"/>
              </w:rPr>
            </w:pPr>
          </w:p>
        </w:tc>
      </w:tr>
    </w:tbl>
    <w:p w:rsidR="00176E91" w:rsidRDefault="00176E91" w:rsidP="008C4EB9">
      <w:pPr>
        <w:suppressAutoHyphens w:val="0"/>
        <w:jc w:val="center"/>
        <w:rPr>
          <w:b/>
          <w:sz w:val="28"/>
          <w:szCs w:val="28"/>
          <w:lang w:eastAsia="ru-RU"/>
        </w:rPr>
      </w:pPr>
    </w:p>
    <w:p w:rsidR="00176E91" w:rsidRDefault="00176E91" w:rsidP="008C4EB9">
      <w:pPr>
        <w:suppressAutoHyphens w:val="0"/>
        <w:jc w:val="center"/>
        <w:rPr>
          <w:b/>
          <w:sz w:val="28"/>
          <w:szCs w:val="28"/>
          <w:lang w:eastAsia="ru-RU"/>
        </w:rPr>
      </w:pPr>
    </w:p>
    <w:p w:rsidR="008C4EB9" w:rsidRPr="008C4EB9" w:rsidRDefault="008C4EB9" w:rsidP="008C4EB9">
      <w:pPr>
        <w:suppressAutoHyphens w:val="0"/>
        <w:jc w:val="center"/>
        <w:rPr>
          <w:b/>
          <w:sz w:val="28"/>
          <w:szCs w:val="28"/>
          <w:lang w:eastAsia="ru-RU"/>
        </w:rPr>
      </w:pPr>
      <w:r w:rsidRPr="008C4EB9">
        <w:rPr>
          <w:b/>
          <w:sz w:val="28"/>
          <w:szCs w:val="28"/>
          <w:lang w:eastAsia="ru-RU"/>
        </w:rPr>
        <w:t>Модель недели во второй младшей  группе</w:t>
      </w:r>
    </w:p>
    <w:p w:rsidR="008C4EB9" w:rsidRPr="008C4EB9" w:rsidRDefault="00390598" w:rsidP="008C4EB9">
      <w:pPr>
        <w:suppressAutoHyphens w:val="0"/>
        <w:jc w:val="center"/>
        <w:rPr>
          <w:b/>
          <w:sz w:val="28"/>
          <w:szCs w:val="28"/>
          <w:lang w:eastAsia="ru-RU"/>
        </w:rPr>
      </w:pPr>
      <w:r>
        <w:rPr>
          <w:b/>
          <w:sz w:val="28"/>
          <w:szCs w:val="28"/>
          <w:lang w:eastAsia="ru-RU"/>
        </w:rPr>
        <w:t>С 01.09.2018г до 31.05.2019</w:t>
      </w:r>
      <w:r w:rsidR="008C4EB9" w:rsidRPr="008C4EB9">
        <w:rPr>
          <w:b/>
          <w:sz w:val="28"/>
          <w:szCs w:val="28"/>
          <w:lang w:eastAsia="ru-RU"/>
        </w:rPr>
        <w:t>г</w:t>
      </w:r>
    </w:p>
    <w:tbl>
      <w:tblPr>
        <w:tblStyle w:val="82"/>
        <w:tblpPr w:leftFromText="180" w:rightFromText="180" w:vertAnchor="text" w:horzAnchor="margin" w:tblpXSpec="center" w:tblpY="222"/>
        <w:tblW w:w="0" w:type="auto"/>
        <w:tblLook w:val="04A0"/>
      </w:tblPr>
      <w:tblGrid>
        <w:gridCol w:w="803"/>
        <w:gridCol w:w="5619"/>
        <w:gridCol w:w="6"/>
        <w:gridCol w:w="3142"/>
      </w:tblGrid>
      <w:tr w:rsidR="00D37666" w:rsidRPr="007D6480" w:rsidTr="00D37666">
        <w:tc>
          <w:tcPr>
            <w:tcW w:w="9570" w:type="dxa"/>
            <w:gridSpan w:val="4"/>
          </w:tcPr>
          <w:p w:rsidR="00D37666" w:rsidRPr="007D6480" w:rsidRDefault="00390598" w:rsidP="00D37666">
            <w:pPr>
              <w:widowControl w:val="0"/>
              <w:suppressAutoHyphens w:val="0"/>
              <w:jc w:val="center"/>
              <w:rPr>
                <w:rFonts w:eastAsia="Calibri"/>
                <w:color w:val="000000"/>
                <w:sz w:val="32"/>
                <w:szCs w:val="28"/>
                <w:shd w:val="clear" w:color="auto" w:fill="FFFFFF"/>
                <w:lang w:eastAsia="en-US"/>
              </w:rPr>
            </w:pPr>
            <w:r>
              <w:rPr>
                <w:rFonts w:eastAsia="Calibri"/>
                <w:color w:val="000000"/>
                <w:sz w:val="28"/>
                <w:shd w:val="clear" w:color="auto" w:fill="FFFFFF"/>
                <w:lang w:eastAsia="en-US"/>
              </w:rPr>
              <w:t xml:space="preserve">Вторая </w:t>
            </w:r>
            <w:r w:rsidR="00D37666" w:rsidRPr="007D6480">
              <w:rPr>
                <w:rFonts w:eastAsia="Calibri"/>
                <w:color w:val="000000"/>
                <w:sz w:val="28"/>
                <w:shd w:val="clear" w:color="auto" w:fill="FFFFFF"/>
                <w:lang w:eastAsia="en-US"/>
              </w:rPr>
              <w:t>младшая  группа</w:t>
            </w:r>
          </w:p>
        </w:tc>
      </w:tr>
      <w:tr w:rsidR="00D37666" w:rsidRPr="007D6480" w:rsidTr="00D37666">
        <w:tc>
          <w:tcPr>
            <w:tcW w:w="803" w:type="dxa"/>
            <w:tcBorders>
              <w:bottom w:val="single" w:sz="4" w:space="0" w:color="auto"/>
            </w:tcBorders>
          </w:tcPr>
          <w:p w:rsidR="00D37666" w:rsidRPr="007D6480" w:rsidRDefault="00D37666" w:rsidP="00D37666">
            <w:pPr>
              <w:widowControl w:val="0"/>
              <w:suppressAutoHyphens w:val="0"/>
              <w:jc w:val="center"/>
              <w:rPr>
                <w:rFonts w:eastAsia="Calibri"/>
                <w:color w:val="000000"/>
                <w:sz w:val="32"/>
                <w:szCs w:val="28"/>
                <w:shd w:val="clear" w:color="auto" w:fill="FFFFFF"/>
                <w:lang w:eastAsia="en-US"/>
              </w:rPr>
            </w:pPr>
          </w:p>
        </w:tc>
        <w:tc>
          <w:tcPr>
            <w:tcW w:w="5619" w:type="dxa"/>
            <w:tcBorders>
              <w:bottom w:val="single" w:sz="4" w:space="0" w:color="auto"/>
            </w:tcBorders>
            <w:vAlign w:val="center"/>
          </w:tcPr>
          <w:p w:rsidR="00D37666" w:rsidRPr="00E25C18" w:rsidRDefault="00D37666" w:rsidP="00D37666">
            <w:pPr>
              <w:widowControl w:val="0"/>
              <w:shd w:val="clear" w:color="auto" w:fill="FFFFFF"/>
              <w:suppressAutoHyphens w:val="0"/>
              <w:ind w:right="-1"/>
              <w:jc w:val="center"/>
              <w:rPr>
                <w:rFonts w:ascii="Times New Roman" w:eastAsia="Calibri" w:hAnsi="Times New Roman"/>
                <w:b/>
                <w:color w:val="000000"/>
                <w:sz w:val="28"/>
                <w:shd w:val="clear" w:color="auto" w:fill="FFFFFF"/>
                <w:lang w:eastAsia="en-US"/>
              </w:rPr>
            </w:pPr>
            <w:r w:rsidRPr="00E25C18">
              <w:rPr>
                <w:rFonts w:ascii="Times New Roman" w:eastAsia="Calibri" w:hAnsi="Times New Roman"/>
                <w:b/>
                <w:color w:val="000000"/>
                <w:sz w:val="28"/>
                <w:shd w:val="clear" w:color="auto" w:fill="FFFFFF"/>
                <w:lang w:eastAsia="en-US"/>
              </w:rPr>
              <w:t>Организованная образовательная деятельность</w:t>
            </w:r>
          </w:p>
        </w:tc>
        <w:tc>
          <w:tcPr>
            <w:tcW w:w="3148" w:type="dxa"/>
            <w:gridSpan w:val="2"/>
            <w:tcBorders>
              <w:bottom w:val="single" w:sz="4" w:space="0" w:color="auto"/>
            </w:tcBorders>
            <w:vAlign w:val="center"/>
          </w:tcPr>
          <w:p w:rsidR="00D37666" w:rsidRPr="00E25C18" w:rsidRDefault="00D37666" w:rsidP="00D37666">
            <w:pPr>
              <w:widowControl w:val="0"/>
              <w:shd w:val="clear" w:color="auto" w:fill="FFFFFF"/>
              <w:suppressAutoHyphens w:val="0"/>
              <w:ind w:right="-1"/>
              <w:jc w:val="center"/>
              <w:rPr>
                <w:rFonts w:ascii="Times New Roman" w:eastAsia="Calibri" w:hAnsi="Times New Roman"/>
                <w:b/>
                <w:color w:val="000000"/>
                <w:sz w:val="28"/>
                <w:shd w:val="clear" w:color="auto" w:fill="FFFFFF"/>
                <w:lang w:eastAsia="en-US"/>
              </w:rPr>
            </w:pPr>
            <w:r w:rsidRPr="00E25C18">
              <w:rPr>
                <w:rFonts w:ascii="Times New Roman" w:eastAsia="Calibri" w:hAnsi="Times New Roman"/>
                <w:b/>
                <w:color w:val="000000"/>
                <w:sz w:val="28"/>
                <w:shd w:val="clear" w:color="auto" w:fill="FFFFFF"/>
                <w:lang w:eastAsia="en-US"/>
              </w:rPr>
              <w:t>Время проведения</w:t>
            </w:r>
          </w:p>
        </w:tc>
      </w:tr>
      <w:tr w:rsidR="00D37666" w:rsidRPr="007D6480" w:rsidTr="00D37666">
        <w:trPr>
          <w:trHeight w:val="754"/>
        </w:trPr>
        <w:tc>
          <w:tcPr>
            <w:tcW w:w="803" w:type="dxa"/>
            <w:vMerge w:val="restart"/>
            <w:textDirection w:val="btLr"/>
          </w:tcPr>
          <w:p w:rsidR="00D37666" w:rsidRPr="007D6480" w:rsidRDefault="00D37666" w:rsidP="00D37666">
            <w:pPr>
              <w:widowControl w:val="0"/>
              <w:suppressAutoHyphens w:val="0"/>
              <w:ind w:left="113" w:right="113"/>
              <w:jc w:val="center"/>
              <w:rPr>
                <w:rFonts w:eastAsia="Calibri"/>
                <w:b/>
                <w:color w:val="000000"/>
                <w:sz w:val="28"/>
                <w:szCs w:val="28"/>
                <w:shd w:val="clear" w:color="auto" w:fill="FFFFFF"/>
                <w:lang w:eastAsia="en-US"/>
              </w:rPr>
            </w:pPr>
            <w:r w:rsidRPr="007D6480">
              <w:rPr>
                <w:rFonts w:eastAsia="Calibri"/>
                <w:b/>
                <w:color w:val="000000"/>
                <w:sz w:val="28"/>
                <w:szCs w:val="28"/>
                <w:shd w:val="clear" w:color="auto" w:fill="FFFFFF"/>
                <w:lang w:eastAsia="en-US"/>
              </w:rPr>
              <w:t>Понедельник</w:t>
            </w:r>
          </w:p>
        </w:tc>
        <w:tc>
          <w:tcPr>
            <w:tcW w:w="5619" w:type="dxa"/>
          </w:tcPr>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Ознакомление с предметным и социальным окружением</w:t>
            </w:r>
          </w:p>
        </w:tc>
        <w:tc>
          <w:tcPr>
            <w:tcW w:w="3148" w:type="dxa"/>
            <w:gridSpan w:val="2"/>
            <w:vMerge w:val="restart"/>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1я половина дня</w:t>
            </w:r>
          </w:p>
        </w:tc>
      </w:tr>
      <w:tr w:rsidR="00D37666" w:rsidRPr="007D6480" w:rsidTr="00D37666">
        <w:trPr>
          <w:trHeight w:val="1272"/>
        </w:trPr>
        <w:tc>
          <w:tcPr>
            <w:tcW w:w="803" w:type="dxa"/>
            <w:vMerge/>
            <w:textDirection w:val="btLr"/>
          </w:tcPr>
          <w:p w:rsidR="00D37666" w:rsidRPr="007D6480" w:rsidRDefault="00D37666" w:rsidP="00D37666">
            <w:pPr>
              <w:widowControl w:val="0"/>
              <w:suppressAutoHyphens w:val="0"/>
              <w:ind w:left="113" w:right="113"/>
              <w:jc w:val="center"/>
              <w:rPr>
                <w:rFonts w:eastAsia="Calibri"/>
                <w:b/>
                <w:color w:val="000000"/>
                <w:sz w:val="32"/>
                <w:szCs w:val="28"/>
                <w:shd w:val="clear" w:color="auto" w:fill="FFFFFF"/>
                <w:lang w:eastAsia="en-US"/>
              </w:rPr>
            </w:pPr>
          </w:p>
        </w:tc>
        <w:tc>
          <w:tcPr>
            <w:tcW w:w="5619" w:type="dxa"/>
          </w:tcPr>
          <w:p w:rsidR="00D37666" w:rsidRPr="00E25C18" w:rsidRDefault="00D37666" w:rsidP="00D37666">
            <w:pPr>
              <w:widowControl w:val="0"/>
              <w:suppressAutoHyphens w:val="0"/>
              <w:rPr>
                <w:rFonts w:ascii="Times New Roman" w:eastAsia="Calibri" w:hAnsi="Times New Roman"/>
                <w:color w:val="000000"/>
                <w:sz w:val="28"/>
                <w:szCs w:val="32"/>
                <w:shd w:val="clear" w:color="auto" w:fill="FFFFFF"/>
                <w:lang w:eastAsia="en-US"/>
              </w:rPr>
            </w:pP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 xml:space="preserve">Физическое развитие   </w:t>
            </w:r>
          </w:p>
        </w:tc>
        <w:tc>
          <w:tcPr>
            <w:tcW w:w="3148" w:type="dxa"/>
            <w:gridSpan w:val="2"/>
            <w:vMerge/>
            <w:vAlign w:val="center"/>
          </w:tcPr>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p>
        </w:tc>
      </w:tr>
      <w:tr w:rsidR="00D37666" w:rsidRPr="007D6480" w:rsidTr="00D37666">
        <w:trPr>
          <w:trHeight w:val="840"/>
        </w:trPr>
        <w:tc>
          <w:tcPr>
            <w:tcW w:w="803" w:type="dxa"/>
            <w:vMerge w:val="restart"/>
            <w:textDirection w:val="btLr"/>
          </w:tcPr>
          <w:p w:rsidR="00D37666" w:rsidRPr="007D6480" w:rsidRDefault="00D37666" w:rsidP="00D37666">
            <w:pPr>
              <w:widowControl w:val="0"/>
              <w:suppressAutoHyphens w:val="0"/>
              <w:ind w:left="113" w:right="113"/>
              <w:jc w:val="center"/>
              <w:rPr>
                <w:rFonts w:eastAsia="Calibri"/>
                <w:b/>
                <w:color w:val="000000"/>
                <w:sz w:val="32"/>
                <w:szCs w:val="28"/>
                <w:shd w:val="clear" w:color="auto" w:fill="FFFFFF"/>
                <w:lang w:eastAsia="en-US"/>
              </w:rPr>
            </w:pPr>
            <w:r w:rsidRPr="007D6480">
              <w:rPr>
                <w:rFonts w:eastAsia="Calibri"/>
                <w:b/>
                <w:color w:val="000000"/>
                <w:sz w:val="28"/>
                <w:szCs w:val="28"/>
                <w:shd w:val="clear" w:color="auto" w:fill="FFFFFF"/>
                <w:lang w:eastAsia="en-US"/>
              </w:rPr>
              <w:t>Вторник</w:t>
            </w:r>
          </w:p>
        </w:tc>
        <w:tc>
          <w:tcPr>
            <w:tcW w:w="5619" w:type="dxa"/>
          </w:tcPr>
          <w:p w:rsidR="00D37666" w:rsidRPr="00E25C18" w:rsidRDefault="00D37666" w:rsidP="00D37666">
            <w:pPr>
              <w:widowControl w:val="0"/>
              <w:suppressAutoHyphens w:val="0"/>
              <w:rPr>
                <w:rFonts w:ascii="Times New Roman" w:eastAsia="Calibri" w:hAnsi="Times New Roman"/>
                <w:color w:val="000000"/>
                <w:sz w:val="28"/>
                <w:szCs w:val="32"/>
                <w:shd w:val="clear" w:color="auto" w:fill="FFFFFF"/>
                <w:lang w:eastAsia="en-US"/>
              </w:rPr>
            </w:pPr>
          </w:p>
          <w:p w:rsidR="00D37666" w:rsidRPr="00E25C18" w:rsidRDefault="00D37666" w:rsidP="00D37666">
            <w:pPr>
              <w:widowControl w:val="0"/>
              <w:suppressAutoHyphens w:val="0"/>
              <w:rPr>
                <w:rFonts w:ascii="Times New Roman" w:eastAsia="Calibri" w:hAnsi="Times New Roman"/>
                <w:color w:val="000000"/>
                <w:sz w:val="28"/>
                <w:szCs w:val="32"/>
                <w:shd w:val="clear" w:color="auto" w:fill="FFFFFF"/>
                <w:lang w:eastAsia="en-US"/>
              </w:rPr>
            </w:pPr>
            <w:r w:rsidRPr="00E25C18">
              <w:rPr>
                <w:rFonts w:ascii="Times New Roman" w:eastAsia="Calibri" w:hAnsi="Times New Roman"/>
                <w:color w:val="000000"/>
                <w:sz w:val="28"/>
                <w:szCs w:val="32"/>
                <w:shd w:val="clear" w:color="auto" w:fill="FFFFFF"/>
                <w:lang w:eastAsia="en-US"/>
              </w:rPr>
              <w:t>Художественно-эстетическое развитие(Музыка)</w:t>
            </w: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p>
        </w:tc>
        <w:tc>
          <w:tcPr>
            <w:tcW w:w="3148" w:type="dxa"/>
            <w:gridSpan w:val="2"/>
            <w:vMerge w:val="restart"/>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1я половина дня</w:t>
            </w:r>
          </w:p>
        </w:tc>
      </w:tr>
      <w:tr w:rsidR="00D37666" w:rsidRPr="007D6480" w:rsidTr="00D37666">
        <w:trPr>
          <w:trHeight w:val="594"/>
        </w:trPr>
        <w:tc>
          <w:tcPr>
            <w:tcW w:w="803" w:type="dxa"/>
            <w:vMerge/>
            <w:textDirection w:val="btLr"/>
          </w:tcPr>
          <w:p w:rsidR="00D37666" w:rsidRPr="007D6480" w:rsidRDefault="00D37666" w:rsidP="00D37666">
            <w:pPr>
              <w:widowControl w:val="0"/>
              <w:suppressAutoHyphens w:val="0"/>
              <w:ind w:left="113" w:right="113"/>
              <w:jc w:val="center"/>
              <w:rPr>
                <w:rFonts w:eastAsia="Calibri"/>
                <w:b/>
                <w:color w:val="000000"/>
                <w:sz w:val="32"/>
                <w:szCs w:val="28"/>
                <w:shd w:val="clear" w:color="auto" w:fill="FFFFFF"/>
                <w:lang w:eastAsia="en-US"/>
              </w:rPr>
            </w:pPr>
          </w:p>
        </w:tc>
        <w:tc>
          <w:tcPr>
            <w:tcW w:w="5619" w:type="dxa"/>
          </w:tcPr>
          <w:p w:rsidR="00D37666" w:rsidRPr="00E25C18" w:rsidRDefault="00D37666" w:rsidP="00D37666">
            <w:pPr>
              <w:widowControl w:val="0"/>
              <w:suppressAutoHyphens w:val="0"/>
              <w:rPr>
                <w:rFonts w:ascii="Times New Roman" w:eastAsia="Calibri" w:hAnsi="Times New Roman"/>
                <w:color w:val="000000"/>
                <w:sz w:val="28"/>
                <w:szCs w:val="32"/>
                <w:shd w:val="clear" w:color="auto" w:fill="FFFFFF"/>
                <w:lang w:eastAsia="en-US"/>
              </w:rPr>
            </w:pPr>
          </w:p>
          <w:p w:rsidR="00D37666" w:rsidRDefault="00D37666" w:rsidP="00D37666">
            <w:pPr>
              <w:widowControl w:val="0"/>
              <w:suppressAutoHyphens w:val="0"/>
              <w:rPr>
                <w:rFonts w:ascii="Times New Roman" w:eastAsia="Calibri" w:hAnsi="Times New Roman"/>
                <w:color w:val="000000"/>
                <w:sz w:val="28"/>
                <w:szCs w:val="32"/>
                <w:shd w:val="clear" w:color="auto" w:fill="FFFFFF"/>
                <w:lang w:eastAsia="en-US"/>
              </w:rPr>
            </w:pPr>
            <w:r w:rsidRPr="00E25C18">
              <w:rPr>
                <w:rFonts w:ascii="Times New Roman" w:eastAsia="Calibri" w:hAnsi="Times New Roman"/>
                <w:color w:val="000000"/>
                <w:sz w:val="28"/>
                <w:szCs w:val="32"/>
                <w:shd w:val="clear" w:color="auto" w:fill="FFFFFF"/>
                <w:lang w:eastAsia="en-US"/>
              </w:rPr>
              <w:t>Формирование элементарных математических представлений</w:t>
            </w:r>
          </w:p>
          <w:p w:rsidR="00390598" w:rsidRPr="00E25C18" w:rsidRDefault="00390598" w:rsidP="00D37666">
            <w:pPr>
              <w:widowControl w:val="0"/>
              <w:suppressAutoHyphens w:val="0"/>
              <w:rPr>
                <w:rFonts w:ascii="Times New Roman" w:eastAsia="Calibri" w:hAnsi="Times New Roman"/>
                <w:color w:val="000000"/>
                <w:sz w:val="28"/>
                <w:szCs w:val="32"/>
                <w:shd w:val="clear" w:color="auto" w:fill="FFFFFF"/>
                <w:lang w:eastAsia="en-US"/>
              </w:rPr>
            </w:pP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p>
        </w:tc>
        <w:tc>
          <w:tcPr>
            <w:tcW w:w="3148" w:type="dxa"/>
            <w:gridSpan w:val="2"/>
            <w:vMerge/>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p>
        </w:tc>
      </w:tr>
      <w:tr w:rsidR="00D37666" w:rsidRPr="007D6480" w:rsidTr="00D37666">
        <w:trPr>
          <w:trHeight w:val="454"/>
        </w:trPr>
        <w:tc>
          <w:tcPr>
            <w:tcW w:w="803" w:type="dxa"/>
            <w:vMerge w:val="restart"/>
            <w:textDirection w:val="btLr"/>
          </w:tcPr>
          <w:p w:rsidR="00D37666" w:rsidRPr="007D6480" w:rsidRDefault="00D37666" w:rsidP="00D37666">
            <w:pPr>
              <w:widowControl w:val="0"/>
              <w:suppressAutoHyphens w:val="0"/>
              <w:ind w:left="113" w:right="113"/>
              <w:jc w:val="center"/>
              <w:rPr>
                <w:rFonts w:eastAsia="Calibri"/>
                <w:b/>
                <w:color w:val="000000"/>
                <w:sz w:val="32"/>
                <w:szCs w:val="28"/>
                <w:shd w:val="clear" w:color="auto" w:fill="FFFFFF"/>
                <w:lang w:eastAsia="en-US"/>
              </w:rPr>
            </w:pPr>
            <w:r w:rsidRPr="007D6480">
              <w:rPr>
                <w:rFonts w:eastAsia="Calibri"/>
                <w:b/>
                <w:color w:val="000000"/>
                <w:sz w:val="28"/>
                <w:szCs w:val="28"/>
                <w:shd w:val="clear" w:color="auto" w:fill="FFFFFF"/>
                <w:lang w:eastAsia="en-US"/>
              </w:rPr>
              <w:t>Среда</w:t>
            </w:r>
          </w:p>
        </w:tc>
        <w:tc>
          <w:tcPr>
            <w:tcW w:w="5619" w:type="dxa"/>
          </w:tcPr>
          <w:p w:rsidR="00D37666" w:rsidRPr="00E25C18" w:rsidRDefault="00D37666" w:rsidP="00D37666">
            <w:pPr>
              <w:widowControl w:val="0"/>
              <w:suppressAutoHyphens w:val="0"/>
              <w:rPr>
                <w:rFonts w:ascii="Times New Roman" w:eastAsia="Calibri" w:hAnsi="Times New Roman"/>
                <w:color w:val="000000"/>
                <w:sz w:val="28"/>
                <w:szCs w:val="32"/>
                <w:shd w:val="clear" w:color="auto" w:fill="FFFFFF"/>
                <w:lang w:eastAsia="en-US"/>
              </w:rPr>
            </w:pPr>
          </w:p>
          <w:p w:rsidR="00D37666" w:rsidRPr="00E25C18" w:rsidRDefault="00D37666" w:rsidP="00D37666">
            <w:pPr>
              <w:widowControl w:val="0"/>
              <w:suppressAutoHyphens w:val="0"/>
              <w:rPr>
                <w:rFonts w:ascii="Times New Roman" w:eastAsia="Calibri" w:hAnsi="Times New Roman"/>
                <w:color w:val="000000"/>
                <w:sz w:val="28"/>
                <w:szCs w:val="32"/>
                <w:shd w:val="clear" w:color="auto" w:fill="FFFFFF"/>
                <w:lang w:eastAsia="en-US"/>
              </w:rPr>
            </w:pPr>
            <w:r w:rsidRPr="00E25C18">
              <w:rPr>
                <w:rFonts w:ascii="Times New Roman" w:eastAsia="Calibri" w:hAnsi="Times New Roman"/>
                <w:color w:val="000000"/>
                <w:sz w:val="28"/>
                <w:szCs w:val="32"/>
                <w:shd w:val="clear" w:color="auto" w:fill="FFFFFF"/>
                <w:lang w:eastAsia="en-US"/>
              </w:rPr>
              <w:t>Речевое развитие</w:t>
            </w: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p>
        </w:tc>
        <w:tc>
          <w:tcPr>
            <w:tcW w:w="3148" w:type="dxa"/>
            <w:gridSpan w:val="2"/>
            <w:vMerge w:val="restart"/>
            <w:vAlign w:val="center"/>
          </w:tcPr>
          <w:p w:rsidR="00D37666" w:rsidRPr="00E25C18" w:rsidRDefault="00D37666" w:rsidP="00D37666">
            <w:pPr>
              <w:widowControl w:val="0"/>
              <w:tabs>
                <w:tab w:val="left" w:pos="675"/>
              </w:tabs>
              <w:suppressAutoHyphens w:val="0"/>
              <w:jc w:val="center"/>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1я половина дня</w:t>
            </w:r>
          </w:p>
        </w:tc>
      </w:tr>
      <w:tr w:rsidR="00D37666" w:rsidRPr="007D6480" w:rsidTr="00D37666">
        <w:trPr>
          <w:trHeight w:val="531"/>
        </w:trPr>
        <w:tc>
          <w:tcPr>
            <w:tcW w:w="803" w:type="dxa"/>
            <w:vMerge/>
            <w:textDirection w:val="btLr"/>
          </w:tcPr>
          <w:p w:rsidR="00D37666" w:rsidRPr="007D6480" w:rsidRDefault="00D37666" w:rsidP="00D37666">
            <w:pPr>
              <w:widowControl w:val="0"/>
              <w:suppressAutoHyphens w:val="0"/>
              <w:ind w:left="113" w:right="113"/>
              <w:jc w:val="center"/>
              <w:rPr>
                <w:rFonts w:eastAsia="Calibri"/>
                <w:color w:val="000000"/>
                <w:sz w:val="32"/>
                <w:szCs w:val="28"/>
                <w:shd w:val="clear" w:color="auto" w:fill="FFFFFF"/>
                <w:lang w:eastAsia="en-US"/>
              </w:rPr>
            </w:pPr>
          </w:p>
        </w:tc>
        <w:tc>
          <w:tcPr>
            <w:tcW w:w="5619" w:type="dxa"/>
          </w:tcPr>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Физическое развитие</w:t>
            </w:r>
          </w:p>
        </w:tc>
        <w:tc>
          <w:tcPr>
            <w:tcW w:w="3148" w:type="dxa"/>
            <w:gridSpan w:val="2"/>
            <w:vMerge/>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p>
        </w:tc>
      </w:tr>
      <w:tr w:rsidR="00D37666" w:rsidRPr="007D6480" w:rsidTr="00D37666">
        <w:trPr>
          <w:trHeight w:val="702"/>
        </w:trPr>
        <w:tc>
          <w:tcPr>
            <w:tcW w:w="803" w:type="dxa"/>
            <w:vMerge w:val="restart"/>
            <w:textDirection w:val="btLr"/>
          </w:tcPr>
          <w:p w:rsidR="00D37666" w:rsidRPr="007D6480" w:rsidRDefault="00D37666" w:rsidP="00D37666">
            <w:pPr>
              <w:widowControl w:val="0"/>
              <w:suppressAutoHyphens w:val="0"/>
              <w:ind w:left="113" w:right="113"/>
              <w:jc w:val="center"/>
              <w:rPr>
                <w:rFonts w:eastAsia="Calibri"/>
                <w:b/>
                <w:color w:val="000000"/>
                <w:sz w:val="28"/>
                <w:szCs w:val="28"/>
                <w:shd w:val="clear" w:color="auto" w:fill="FFFFFF"/>
                <w:lang w:eastAsia="en-US"/>
              </w:rPr>
            </w:pPr>
            <w:r w:rsidRPr="007D6480">
              <w:rPr>
                <w:rFonts w:eastAsia="Calibri"/>
                <w:b/>
                <w:color w:val="000000"/>
                <w:sz w:val="28"/>
                <w:szCs w:val="28"/>
                <w:shd w:val="clear" w:color="auto" w:fill="FFFFFF"/>
                <w:lang w:eastAsia="en-US"/>
              </w:rPr>
              <w:t>Четверг</w:t>
            </w:r>
          </w:p>
        </w:tc>
        <w:tc>
          <w:tcPr>
            <w:tcW w:w="5619" w:type="dxa"/>
          </w:tcPr>
          <w:p w:rsidR="00D37666" w:rsidRPr="00E25C18" w:rsidRDefault="00D37666" w:rsidP="00D37666">
            <w:pPr>
              <w:widowControl w:val="0"/>
              <w:shd w:val="clear" w:color="auto" w:fill="FFFFFF"/>
              <w:suppressAutoHyphens w:val="0"/>
              <w:ind w:right="-1"/>
              <w:rPr>
                <w:rFonts w:ascii="Times New Roman" w:eastAsia="Calibri" w:hAnsi="Times New Roman"/>
                <w:color w:val="000000"/>
                <w:sz w:val="28"/>
                <w:szCs w:val="32"/>
                <w:shd w:val="clear" w:color="auto" w:fill="FFFFFF"/>
                <w:lang w:eastAsia="en-US"/>
              </w:rPr>
            </w:pPr>
            <w:r w:rsidRPr="00E25C18">
              <w:rPr>
                <w:rFonts w:ascii="Times New Roman" w:eastAsia="Calibri" w:hAnsi="Times New Roman"/>
                <w:color w:val="000000"/>
                <w:sz w:val="28"/>
                <w:szCs w:val="32"/>
                <w:shd w:val="clear" w:color="auto" w:fill="FFFFFF"/>
                <w:lang w:eastAsia="en-US"/>
              </w:rPr>
              <w:t xml:space="preserve">Художественно-эстетическое развитие </w:t>
            </w: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(Музыка)</w:t>
            </w: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p>
        </w:tc>
        <w:tc>
          <w:tcPr>
            <w:tcW w:w="3148" w:type="dxa"/>
            <w:gridSpan w:val="2"/>
            <w:vMerge w:val="restart"/>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1я половина дня</w:t>
            </w:r>
          </w:p>
        </w:tc>
      </w:tr>
      <w:tr w:rsidR="00D37666" w:rsidRPr="007D6480" w:rsidTr="00D37666">
        <w:trPr>
          <w:trHeight w:val="485"/>
        </w:trPr>
        <w:tc>
          <w:tcPr>
            <w:tcW w:w="803" w:type="dxa"/>
            <w:vMerge/>
            <w:textDirection w:val="btLr"/>
          </w:tcPr>
          <w:p w:rsidR="00D37666" w:rsidRPr="007D6480" w:rsidRDefault="00D37666" w:rsidP="00D37666">
            <w:pPr>
              <w:widowControl w:val="0"/>
              <w:suppressAutoHyphens w:val="0"/>
              <w:ind w:left="113" w:right="113"/>
              <w:jc w:val="center"/>
              <w:rPr>
                <w:rFonts w:eastAsia="Calibri"/>
                <w:b/>
                <w:color w:val="000000"/>
                <w:sz w:val="32"/>
                <w:szCs w:val="28"/>
                <w:shd w:val="clear" w:color="auto" w:fill="FFFFFF"/>
                <w:lang w:eastAsia="en-US"/>
              </w:rPr>
            </w:pPr>
          </w:p>
        </w:tc>
        <w:tc>
          <w:tcPr>
            <w:tcW w:w="5619" w:type="dxa"/>
          </w:tcPr>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 xml:space="preserve">Художественно-эстетическое развитие Аппликация /лепка </w:t>
            </w:r>
          </w:p>
        </w:tc>
        <w:tc>
          <w:tcPr>
            <w:tcW w:w="3148" w:type="dxa"/>
            <w:gridSpan w:val="2"/>
            <w:vMerge/>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p>
        </w:tc>
      </w:tr>
      <w:tr w:rsidR="00D37666" w:rsidRPr="007D6480" w:rsidTr="00D37666">
        <w:tc>
          <w:tcPr>
            <w:tcW w:w="803" w:type="dxa"/>
            <w:vMerge w:val="restart"/>
            <w:textDirection w:val="btLr"/>
          </w:tcPr>
          <w:p w:rsidR="00D37666" w:rsidRPr="007D6480" w:rsidRDefault="00D37666" w:rsidP="00D37666">
            <w:pPr>
              <w:widowControl w:val="0"/>
              <w:suppressAutoHyphens w:val="0"/>
              <w:ind w:left="113" w:right="113"/>
              <w:jc w:val="center"/>
              <w:rPr>
                <w:rFonts w:eastAsia="Calibri"/>
                <w:b/>
                <w:color w:val="000000"/>
                <w:sz w:val="28"/>
                <w:szCs w:val="28"/>
                <w:shd w:val="clear" w:color="auto" w:fill="FFFFFF"/>
                <w:lang w:eastAsia="en-US"/>
              </w:rPr>
            </w:pPr>
            <w:r w:rsidRPr="007D6480">
              <w:rPr>
                <w:rFonts w:eastAsia="Calibri"/>
                <w:b/>
                <w:color w:val="000000"/>
                <w:sz w:val="28"/>
                <w:szCs w:val="28"/>
                <w:shd w:val="clear" w:color="auto" w:fill="FFFFFF"/>
                <w:lang w:eastAsia="en-US"/>
              </w:rPr>
              <w:t>Пятница</w:t>
            </w:r>
          </w:p>
        </w:tc>
        <w:tc>
          <w:tcPr>
            <w:tcW w:w="5619" w:type="dxa"/>
          </w:tcPr>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Художественно-эстетическое развитие (Рисование)</w:t>
            </w:r>
          </w:p>
        </w:tc>
        <w:tc>
          <w:tcPr>
            <w:tcW w:w="3148" w:type="dxa"/>
            <w:gridSpan w:val="2"/>
            <w:tcBorders>
              <w:bottom w:val="nil"/>
            </w:tcBorders>
            <w:vAlign w:val="center"/>
          </w:tcPr>
          <w:p w:rsidR="00D37666" w:rsidRPr="00E25C18" w:rsidRDefault="00D37666" w:rsidP="00D37666">
            <w:pPr>
              <w:widowControl w:val="0"/>
              <w:suppressAutoHyphens w:val="0"/>
              <w:jc w:val="center"/>
              <w:rPr>
                <w:rFonts w:ascii="Times New Roman" w:eastAsia="Calibri" w:hAnsi="Times New Roman"/>
                <w:color w:val="000000"/>
                <w:sz w:val="32"/>
                <w:szCs w:val="28"/>
                <w:shd w:val="clear" w:color="auto" w:fill="FFFFFF"/>
                <w:lang w:eastAsia="en-US"/>
              </w:rPr>
            </w:pPr>
          </w:p>
        </w:tc>
      </w:tr>
      <w:tr w:rsidR="00D37666" w:rsidRPr="007D6480" w:rsidTr="00D37666">
        <w:trPr>
          <w:trHeight w:val="1013"/>
        </w:trPr>
        <w:tc>
          <w:tcPr>
            <w:tcW w:w="803" w:type="dxa"/>
            <w:vMerge/>
          </w:tcPr>
          <w:p w:rsidR="00D37666" w:rsidRPr="007D6480" w:rsidRDefault="00D37666" w:rsidP="00D37666">
            <w:pPr>
              <w:widowControl w:val="0"/>
              <w:suppressAutoHyphens w:val="0"/>
              <w:jc w:val="center"/>
              <w:rPr>
                <w:rFonts w:eastAsia="Calibri"/>
                <w:color w:val="000000"/>
                <w:sz w:val="32"/>
                <w:szCs w:val="28"/>
                <w:shd w:val="clear" w:color="auto" w:fill="FFFFFF"/>
                <w:lang w:eastAsia="en-US"/>
              </w:rPr>
            </w:pPr>
          </w:p>
        </w:tc>
        <w:tc>
          <w:tcPr>
            <w:tcW w:w="5625" w:type="dxa"/>
            <w:gridSpan w:val="2"/>
            <w:vAlign w:val="center"/>
          </w:tcPr>
          <w:p w:rsidR="00D37666" w:rsidRPr="00E25C18" w:rsidRDefault="00D37666" w:rsidP="00D37666">
            <w:pPr>
              <w:widowControl w:val="0"/>
              <w:shd w:val="clear" w:color="auto" w:fill="FFFFFF"/>
              <w:suppressAutoHyphens w:val="0"/>
              <w:ind w:right="-1"/>
              <w:rPr>
                <w:rFonts w:ascii="Times New Roman" w:eastAsia="Calibri" w:hAnsi="Times New Roman"/>
                <w:color w:val="000000"/>
                <w:sz w:val="28"/>
                <w:szCs w:val="32"/>
                <w:shd w:val="clear" w:color="auto" w:fill="FFFFFF"/>
                <w:lang w:eastAsia="en-US"/>
              </w:rPr>
            </w:pPr>
            <w:r w:rsidRPr="00E25C18">
              <w:rPr>
                <w:rFonts w:ascii="Times New Roman" w:eastAsia="Calibri" w:hAnsi="Times New Roman"/>
                <w:color w:val="000000"/>
                <w:sz w:val="28"/>
                <w:szCs w:val="32"/>
                <w:shd w:val="clear" w:color="auto" w:fill="FFFFFF"/>
                <w:lang w:eastAsia="en-US"/>
              </w:rPr>
              <w:t>Физическое развитие</w:t>
            </w:r>
          </w:p>
          <w:p w:rsidR="00D37666" w:rsidRPr="00E25C18" w:rsidRDefault="00D37666" w:rsidP="00D37666">
            <w:pPr>
              <w:widowControl w:val="0"/>
              <w:suppressAutoHyphens w:val="0"/>
              <w:rPr>
                <w:rFonts w:ascii="Times New Roman" w:eastAsia="Calibri" w:hAnsi="Times New Roman"/>
                <w:color w:val="000000"/>
                <w:sz w:val="32"/>
                <w:szCs w:val="28"/>
                <w:shd w:val="clear" w:color="auto" w:fill="FFFFFF"/>
                <w:lang w:eastAsia="en-US"/>
              </w:rPr>
            </w:pPr>
          </w:p>
        </w:tc>
        <w:tc>
          <w:tcPr>
            <w:tcW w:w="3142" w:type="dxa"/>
            <w:tcBorders>
              <w:top w:val="nil"/>
            </w:tcBorders>
            <w:vAlign w:val="center"/>
          </w:tcPr>
          <w:p w:rsidR="00D37666" w:rsidRPr="00E25C18" w:rsidRDefault="00D37666" w:rsidP="00D37666">
            <w:pPr>
              <w:widowControl w:val="0"/>
              <w:suppressAutoHyphens w:val="0"/>
              <w:spacing w:line="720" w:lineRule="auto"/>
              <w:rPr>
                <w:rFonts w:ascii="Times New Roman" w:eastAsia="Calibri" w:hAnsi="Times New Roman"/>
                <w:color w:val="000000"/>
                <w:sz w:val="32"/>
                <w:szCs w:val="28"/>
                <w:shd w:val="clear" w:color="auto" w:fill="FFFFFF"/>
                <w:lang w:eastAsia="en-US"/>
              </w:rPr>
            </w:pPr>
            <w:r w:rsidRPr="00E25C18">
              <w:rPr>
                <w:rFonts w:ascii="Times New Roman" w:eastAsia="Calibri" w:hAnsi="Times New Roman"/>
                <w:color w:val="000000"/>
                <w:sz w:val="28"/>
                <w:szCs w:val="32"/>
                <w:shd w:val="clear" w:color="auto" w:fill="FFFFFF"/>
                <w:lang w:eastAsia="en-US"/>
              </w:rPr>
              <w:t xml:space="preserve">      1я половина дня</w:t>
            </w:r>
          </w:p>
        </w:tc>
      </w:tr>
    </w:tbl>
    <w:p w:rsidR="008C4EB9" w:rsidRPr="008C4EB9" w:rsidRDefault="008C4EB9" w:rsidP="008C4EB9">
      <w:pPr>
        <w:suppressAutoHyphens w:val="0"/>
        <w:rPr>
          <w:b/>
          <w:sz w:val="28"/>
          <w:szCs w:val="28"/>
          <w:lang w:eastAsia="ru-RU"/>
        </w:rPr>
      </w:pPr>
    </w:p>
    <w:p w:rsidR="008C4EB9" w:rsidRDefault="008C4EB9" w:rsidP="00324636">
      <w:pPr>
        <w:suppressAutoHyphens w:val="0"/>
        <w:rPr>
          <w:sz w:val="28"/>
          <w:szCs w:val="28"/>
          <w:lang w:eastAsia="ru-RU"/>
        </w:rPr>
      </w:pPr>
    </w:p>
    <w:p w:rsidR="008C4EB9" w:rsidRDefault="008C4EB9" w:rsidP="008C4EB9">
      <w:pPr>
        <w:suppressAutoHyphens w:val="0"/>
        <w:rPr>
          <w:sz w:val="28"/>
          <w:szCs w:val="28"/>
          <w:lang w:eastAsia="ru-RU"/>
        </w:rPr>
      </w:pPr>
    </w:p>
    <w:p w:rsidR="008C4EB9" w:rsidRPr="008C4EB9" w:rsidRDefault="008C4EB9" w:rsidP="008C4EB9">
      <w:pPr>
        <w:suppressAutoHyphens w:val="0"/>
        <w:jc w:val="center"/>
        <w:rPr>
          <w:b/>
          <w:sz w:val="28"/>
          <w:szCs w:val="28"/>
          <w:lang w:eastAsia="ru-RU"/>
        </w:rPr>
      </w:pPr>
      <w:r w:rsidRPr="008C4EB9">
        <w:rPr>
          <w:b/>
          <w:sz w:val="28"/>
          <w:szCs w:val="28"/>
          <w:lang w:eastAsia="ru-RU"/>
        </w:rPr>
        <w:t>Модель недели в средней  группе</w:t>
      </w:r>
    </w:p>
    <w:p w:rsidR="008C4EB9" w:rsidRPr="008C4EB9" w:rsidRDefault="00390598" w:rsidP="008C4EB9">
      <w:pPr>
        <w:suppressAutoHyphens w:val="0"/>
        <w:jc w:val="center"/>
        <w:rPr>
          <w:b/>
          <w:sz w:val="28"/>
          <w:szCs w:val="28"/>
          <w:lang w:eastAsia="ru-RU"/>
        </w:rPr>
      </w:pPr>
      <w:r>
        <w:rPr>
          <w:b/>
          <w:sz w:val="28"/>
          <w:szCs w:val="28"/>
          <w:lang w:eastAsia="ru-RU"/>
        </w:rPr>
        <w:t>С 01.09.2018г до 31.05.2019</w:t>
      </w:r>
      <w:r w:rsidR="008C4EB9" w:rsidRPr="008C4EB9">
        <w:rPr>
          <w:b/>
          <w:sz w:val="28"/>
          <w:szCs w:val="28"/>
          <w:lang w:eastAsia="ru-RU"/>
        </w:rPr>
        <w:t>г</w:t>
      </w:r>
    </w:p>
    <w:tbl>
      <w:tblPr>
        <w:tblStyle w:val="af8"/>
        <w:tblpPr w:leftFromText="180" w:rightFromText="180" w:vertAnchor="text" w:horzAnchor="margin" w:tblpXSpec="center" w:tblpY="129"/>
        <w:tblW w:w="0" w:type="auto"/>
        <w:tblLook w:val="04A0"/>
      </w:tblPr>
      <w:tblGrid>
        <w:gridCol w:w="803"/>
        <w:gridCol w:w="5619"/>
        <w:gridCol w:w="6"/>
        <w:gridCol w:w="3142"/>
      </w:tblGrid>
      <w:tr w:rsidR="00D37666" w:rsidRPr="008C4EB9" w:rsidTr="00D37666">
        <w:tc>
          <w:tcPr>
            <w:tcW w:w="9570" w:type="dxa"/>
            <w:gridSpan w:val="4"/>
          </w:tcPr>
          <w:p w:rsidR="00D37666" w:rsidRPr="008C4EB9" w:rsidRDefault="00D37666" w:rsidP="00D37666">
            <w:pPr>
              <w:suppressAutoHyphens w:val="0"/>
              <w:rPr>
                <w:b/>
                <w:sz w:val="28"/>
                <w:szCs w:val="28"/>
                <w:lang w:eastAsia="ru-RU"/>
              </w:rPr>
            </w:pPr>
          </w:p>
        </w:tc>
      </w:tr>
      <w:tr w:rsidR="00D37666" w:rsidRPr="008C4EB9" w:rsidTr="00D37666">
        <w:tc>
          <w:tcPr>
            <w:tcW w:w="803" w:type="dxa"/>
            <w:tcBorders>
              <w:bottom w:val="single" w:sz="4" w:space="0" w:color="auto"/>
            </w:tcBorders>
          </w:tcPr>
          <w:p w:rsidR="00D37666" w:rsidRPr="008C4EB9" w:rsidRDefault="00D37666" w:rsidP="00D37666">
            <w:pPr>
              <w:suppressAutoHyphens w:val="0"/>
              <w:rPr>
                <w:b/>
                <w:sz w:val="28"/>
                <w:szCs w:val="28"/>
                <w:lang w:eastAsia="ru-RU"/>
              </w:rPr>
            </w:pPr>
          </w:p>
        </w:tc>
        <w:tc>
          <w:tcPr>
            <w:tcW w:w="5619" w:type="dxa"/>
            <w:tcBorders>
              <w:bottom w:val="single" w:sz="4" w:space="0" w:color="auto"/>
            </w:tcBorders>
            <w:vAlign w:val="center"/>
          </w:tcPr>
          <w:p w:rsidR="00D37666" w:rsidRPr="008C4EB9" w:rsidRDefault="00D37666" w:rsidP="00D37666">
            <w:pPr>
              <w:suppressAutoHyphens w:val="0"/>
              <w:rPr>
                <w:b/>
                <w:sz w:val="28"/>
                <w:szCs w:val="28"/>
                <w:lang w:eastAsia="ru-RU"/>
              </w:rPr>
            </w:pPr>
            <w:r w:rsidRPr="008C4EB9">
              <w:rPr>
                <w:b/>
                <w:sz w:val="28"/>
                <w:szCs w:val="28"/>
                <w:lang w:eastAsia="ru-RU"/>
              </w:rPr>
              <w:t>Организованная образовательная деятельность</w:t>
            </w:r>
            <w:r>
              <w:rPr>
                <w:b/>
                <w:sz w:val="28"/>
                <w:szCs w:val="28"/>
                <w:lang w:eastAsia="ru-RU"/>
              </w:rPr>
              <w:t>(</w:t>
            </w:r>
            <w:r w:rsidRPr="008C4EB9">
              <w:rPr>
                <w:sz w:val="28"/>
                <w:szCs w:val="28"/>
                <w:lang w:eastAsia="ru-RU"/>
              </w:rPr>
              <w:t>Базовая образовательная область</w:t>
            </w:r>
            <w:r>
              <w:rPr>
                <w:sz w:val="28"/>
                <w:szCs w:val="28"/>
                <w:lang w:eastAsia="ru-RU"/>
              </w:rPr>
              <w:t>)</w:t>
            </w:r>
          </w:p>
        </w:tc>
        <w:tc>
          <w:tcPr>
            <w:tcW w:w="3148" w:type="dxa"/>
            <w:gridSpan w:val="2"/>
            <w:tcBorders>
              <w:bottom w:val="single" w:sz="4" w:space="0" w:color="auto"/>
            </w:tcBorders>
            <w:vAlign w:val="center"/>
          </w:tcPr>
          <w:p w:rsidR="00D37666" w:rsidRPr="008C4EB9" w:rsidRDefault="00D37666" w:rsidP="00D37666">
            <w:pPr>
              <w:suppressAutoHyphens w:val="0"/>
              <w:rPr>
                <w:b/>
                <w:sz w:val="28"/>
                <w:szCs w:val="28"/>
                <w:lang w:eastAsia="ru-RU"/>
              </w:rPr>
            </w:pPr>
            <w:r w:rsidRPr="008C4EB9">
              <w:rPr>
                <w:b/>
                <w:sz w:val="28"/>
                <w:szCs w:val="28"/>
                <w:lang w:eastAsia="ru-RU"/>
              </w:rPr>
              <w:t>Время проведения</w:t>
            </w:r>
          </w:p>
        </w:tc>
      </w:tr>
      <w:tr w:rsidR="00D37666" w:rsidRPr="008C4EB9" w:rsidTr="00D37666">
        <w:trPr>
          <w:trHeight w:val="754"/>
        </w:trPr>
        <w:tc>
          <w:tcPr>
            <w:tcW w:w="803" w:type="dxa"/>
            <w:vMerge w:val="restart"/>
            <w:textDirection w:val="btLr"/>
          </w:tcPr>
          <w:p w:rsidR="00D37666" w:rsidRPr="008C4EB9" w:rsidRDefault="00D37666" w:rsidP="00D37666">
            <w:pPr>
              <w:suppressAutoHyphens w:val="0"/>
              <w:rPr>
                <w:b/>
                <w:sz w:val="28"/>
                <w:szCs w:val="28"/>
                <w:lang w:eastAsia="ru-RU"/>
              </w:rPr>
            </w:pPr>
            <w:r w:rsidRPr="008C4EB9">
              <w:rPr>
                <w:b/>
                <w:sz w:val="28"/>
                <w:szCs w:val="28"/>
                <w:lang w:eastAsia="ru-RU"/>
              </w:rPr>
              <w:t>Понедельник</w:t>
            </w: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Ознакомление с предметным и социальным окружением</w:t>
            </w:r>
          </w:p>
        </w:tc>
        <w:tc>
          <w:tcPr>
            <w:tcW w:w="3148" w:type="dxa"/>
            <w:gridSpan w:val="2"/>
            <w:vMerge w:val="restart"/>
            <w:vAlign w:val="center"/>
          </w:tcPr>
          <w:p w:rsidR="00D37666" w:rsidRPr="008C4EB9" w:rsidRDefault="00D37666" w:rsidP="00D37666">
            <w:pPr>
              <w:suppressAutoHyphens w:val="0"/>
              <w:rPr>
                <w:b/>
                <w:sz w:val="28"/>
                <w:szCs w:val="28"/>
                <w:lang w:eastAsia="ru-RU"/>
              </w:rPr>
            </w:pPr>
            <w:r w:rsidRPr="008C4EB9">
              <w:rPr>
                <w:b/>
                <w:sz w:val="28"/>
                <w:szCs w:val="28"/>
                <w:lang w:eastAsia="ru-RU"/>
              </w:rPr>
              <w:t>1я половина дня</w:t>
            </w:r>
          </w:p>
        </w:tc>
      </w:tr>
      <w:tr w:rsidR="00D37666" w:rsidRPr="008C4EB9" w:rsidTr="00D37666">
        <w:trPr>
          <w:trHeight w:val="1272"/>
        </w:trPr>
        <w:tc>
          <w:tcPr>
            <w:tcW w:w="803" w:type="dxa"/>
            <w:vMerge/>
            <w:textDirection w:val="btLr"/>
          </w:tcPr>
          <w:p w:rsidR="00D37666" w:rsidRPr="008C4EB9" w:rsidRDefault="00D37666" w:rsidP="00D37666">
            <w:pPr>
              <w:suppressAutoHyphens w:val="0"/>
              <w:rPr>
                <w:b/>
                <w:sz w:val="28"/>
                <w:szCs w:val="28"/>
                <w:lang w:eastAsia="ru-RU"/>
              </w:rPr>
            </w:pPr>
          </w:p>
        </w:tc>
        <w:tc>
          <w:tcPr>
            <w:tcW w:w="5619" w:type="dxa"/>
          </w:tcPr>
          <w:p w:rsidR="00D37666" w:rsidRPr="006A2033" w:rsidRDefault="00D37666" w:rsidP="00D37666">
            <w:pPr>
              <w:suppressAutoHyphens w:val="0"/>
              <w:rPr>
                <w:sz w:val="28"/>
                <w:szCs w:val="28"/>
                <w:lang w:eastAsia="ru-RU"/>
              </w:rPr>
            </w:pPr>
          </w:p>
          <w:p w:rsidR="00D37666" w:rsidRPr="006A2033" w:rsidRDefault="00D37666" w:rsidP="00D37666">
            <w:pPr>
              <w:suppressAutoHyphens w:val="0"/>
              <w:rPr>
                <w:sz w:val="28"/>
                <w:szCs w:val="28"/>
                <w:lang w:eastAsia="ru-RU"/>
              </w:rPr>
            </w:pPr>
            <w:r w:rsidRPr="006A2033">
              <w:rPr>
                <w:sz w:val="28"/>
                <w:szCs w:val="28"/>
                <w:lang w:eastAsia="ru-RU"/>
              </w:rPr>
              <w:t xml:space="preserve">Физическое развитие   </w:t>
            </w:r>
          </w:p>
        </w:tc>
        <w:tc>
          <w:tcPr>
            <w:tcW w:w="3148" w:type="dxa"/>
            <w:gridSpan w:val="2"/>
            <w:vMerge/>
            <w:vAlign w:val="center"/>
          </w:tcPr>
          <w:p w:rsidR="00D37666" w:rsidRPr="008C4EB9" w:rsidRDefault="00D37666" w:rsidP="00D37666">
            <w:pPr>
              <w:suppressAutoHyphens w:val="0"/>
              <w:rPr>
                <w:b/>
                <w:sz w:val="28"/>
                <w:szCs w:val="28"/>
                <w:lang w:eastAsia="ru-RU"/>
              </w:rPr>
            </w:pPr>
          </w:p>
        </w:tc>
      </w:tr>
      <w:tr w:rsidR="00D37666" w:rsidRPr="008C4EB9" w:rsidTr="00D37666">
        <w:trPr>
          <w:trHeight w:val="840"/>
        </w:trPr>
        <w:tc>
          <w:tcPr>
            <w:tcW w:w="803" w:type="dxa"/>
            <w:vMerge w:val="restart"/>
            <w:textDirection w:val="btLr"/>
          </w:tcPr>
          <w:p w:rsidR="00D37666" w:rsidRPr="008C4EB9" w:rsidRDefault="00D37666" w:rsidP="00D37666">
            <w:pPr>
              <w:suppressAutoHyphens w:val="0"/>
              <w:rPr>
                <w:b/>
                <w:sz w:val="28"/>
                <w:szCs w:val="28"/>
                <w:lang w:eastAsia="ru-RU"/>
              </w:rPr>
            </w:pPr>
            <w:r w:rsidRPr="008C4EB9">
              <w:rPr>
                <w:b/>
                <w:sz w:val="28"/>
                <w:szCs w:val="28"/>
                <w:lang w:eastAsia="ru-RU"/>
              </w:rPr>
              <w:t>Вторник</w:t>
            </w: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Формирование элементарных математических представлений</w:t>
            </w:r>
          </w:p>
          <w:p w:rsidR="00D37666" w:rsidRPr="006A2033" w:rsidRDefault="00D37666" w:rsidP="00D37666">
            <w:pPr>
              <w:suppressAutoHyphens w:val="0"/>
              <w:rPr>
                <w:sz w:val="28"/>
                <w:szCs w:val="28"/>
                <w:lang w:eastAsia="ru-RU"/>
              </w:rPr>
            </w:pPr>
          </w:p>
        </w:tc>
        <w:tc>
          <w:tcPr>
            <w:tcW w:w="3148" w:type="dxa"/>
            <w:gridSpan w:val="2"/>
            <w:vMerge w:val="restart"/>
            <w:vAlign w:val="center"/>
          </w:tcPr>
          <w:p w:rsidR="00D37666" w:rsidRPr="008C4EB9" w:rsidRDefault="00D37666" w:rsidP="00D37666">
            <w:pPr>
              <w:suppressAutoHyphens w:val="0"/>
              <w:rPr>
                <w:b/>
                <w:sz w:val="28"/>
                <w:szCs w:val="28"/>
                <w:lang w:eastAsia="ru-RU"/>
              </w:rPr>
            </w:pPr>
            <w:r w:rsidRPr="008C4EB9">
              <w:rPr>
                <w:b/>
                <w:sz w:val="28"/>
                <w:szCs w:val="28"/>
                <w:lang w:eastAsia="ru-RU"/>
              </w:rPr>
              <w:t>1я половина дня</w:t>
            </w:r>
          </w:p>
        </w:tc>
      </w:tr>
      <w:tr w:rsidR="00D37666" w:rsidRPr="008C4EB9" w:rsidTr="00D37666">
        <w:trPr>
          <w:trHeight w:val="594"/>
        </w:trPr>
        <w:tc>
          <w:tcPr>
            <w:tcW w:w="803" w:type="dxa"/>
            <w:vMerge/>
            <w:textDirection w:val="btLr"/>
          </w:tcPr>
          <w:p w:rsidR="00D37666" w:rsidRPr="008C4EB9" w:rsidRDefault="00D37666" w:rsidP="00D37666">
            <w:pPr>
              <w:suppressAutoHyphens w:val="0"/>
              <w:rPr>
                <w:b/>
                <w:sz w:val="28"/>
                <w:szCs w:val="28"/>
                <w:lang w:eastAsia="ru-RU"/>
              </w:rPr>
            </w:pP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Художественно-эстетическое развитие(Музыка)</w:t>
            </w:r>
          </w:p>
          <w:p w:rsidR="00D37666" w:rsidRPr="006A2033" w:rsidRDefault="00D37666" w:rsidP="00D37666">
            <w:pPr>
              <w:suppressAutoHyphens w:val="0"/>
              <w:rPr>
                <w:sz w:val="28"/>
                <w:szCs w:val="28"/>
                <w:lang w:eastAsia="ru-RU"/>
              </w:rPr>
            </w:pPr>
          </w:p>
        </w:tc>
        <w:tc>
          <w:tcPr>
            <w:tcW w:w="3148" w:type="dxa"/>
            <w:gridSpan w:val="2"/>
            <w:vMerge/>
            <w:vAlign w:val="center"/>
          </w:tcPr>
          <w:p w:rsidR="00D37666" w:rsidRPr="008C4EB9" w:rsidRDefault="00D37666" w:rsidP="00D37666">
            <w:pPr>
              <w:suppressAutoHyphens w:val="0"/>
              <w:rPr>
                <w:b/>
                <w:sz w:val="28"/>
                <w:szCs w:val="28"/>
                <w:lang w:eastAsia="ru-RU"/>
              </w:rPr>
            </w:pPr>
          </w:p>
        </w:tc>
      </w:tr>
      <w:tr w:rsidR="00D37666" w:rsidRPr="008C4EB9" w:rsidTr="00D37666">
        <w:trPr>
          <w:trHeight w:val="454"/>
        </w:trPr>
        <w:tc>
          <w:tcPr>
            <w:tcW w:w="803" w:type="dxa"/>
            <w:vMerge w:val="restart"/>
            <w:textDirection w:val="btLr"/>
          </w:tcPr>
          <w:p w:rsidR="00D37666" w:rsidRPr="008C4EB9" w:rsidRDefault="00D37666" w:rsidP="00D37666">
            <w:pPr>
              <w:suppressAutoHyphens w:val="0"/>
              <w:rPr>
                <w:b/>
                <w:sz w:val="28"/>
                <w:szCs w:val="28"/>
                <w:lang w:eastAsia="ru-RU"/>
              </w:rPr>
            </w:pPr>
            <w:r w:rsidRPr="008C4EB9">
              <w:rPr>
                <w:b/>
                <w:sz w:val="28"/>
                <w:szCs w:val="28"/>
                <w:lang w:eastAsia="ru-RU"/>
              </w:rPr>
              <w:lastRenderedPageBreak/>
              <w:t>Среда</w:t>
            </w:r>
          </w:p>
        </w:tc>
        <w:tc>
          <w:tcPr>
            <w:tcW w:w="5619" w:type="dxa"/>
          </w:tcPr>
          <w:p w:rsidR="00D37666" w:rsidRPr="006A2033" w:rsidRDefault="00D37666" w:rsidP="00D37666">
            <w:pPr>
              <w:suppressAutoHyphens w:val="0"/>
              <w:rPr>
                <w:sz w:val="28"/>
                <w:szCs w:val="28"/>
                <w:lang w:eastAsia="ru-RU"/>
              </w:rPr>
            </w:pPr>
          </w:p>
          <w:p w:rsidR="00D37666" w:rsidRPr="006A2033" w:rsidRDefault="00D37666" w:rsidP="00D37666">
            <w:pPr>
              <w:suppressAutoHyphens w:val="0"/>
              <w:rPr>
                <w:sz w:val="28"/>
                <w:szCs w:val="28"/>
                <w:lang w:eastAsia="ru-RU"/>
              </w:rPr>
            </w:pPr>
            <w:r w:rsidRPr="006A2033">
              <w:rPr>
                <w:sz w:val="28"/>
                <w:szCs w:val="28"/>
                <w:lang w:eastAsia="ru-RU"/>
              </w:rPr>
              <w:t>Речевое развитие</w:t>
            </w:r>
          </w:p>
          <w:p w:rsidR="00D37666" w:rsidRPr="006A2033" w:rsidRDefault="00D37666" w:rsidP="00D37666">
            <w:pPr>
              <w:suppressAutoHyphens w:val="0"/>
              <w:rPr>
                <w:sz w:val="28"/>
                <w:szCs w:val="28"/>
                <w:lang w:eastAsia="ru-RU"/>
              </w:rPr>
            </w:pPr>
          </w:p>
        </w:tc>
        <w:tc>
          <w:tcPr>
            <w:tcW w:w="3148" w:type="dxa"/>
            <w:gridSpan w:val="2"/>
            <w:vMerge w:val="restart"/>
            <w:vAlign w:val="center"/>
          </w:tcPr>
          <w:p w:rsidR="00D37666" w:rsidRPr="008C4EB9" w:rsidRDefault="00D37666" w:rsidP="00D37666">
            <w:pPr>
              <w:suppressAutoHyphens w:val="0"/>
              <w:rPr>
                <w:b/>
                <w:sz w:val="28"/>
                <w:szCs w:val="28"/>
                <w:lang w:eastAsia="ru-RU"/>
              </w:rPr>
            </w:pPr>
            <w:r w:rsidRPr="008C4EB9">
              <w:rPr>
                <w:b/>
                <w:sz w:val="28"/>
                <w:szCs w:val="28"/>
                <w:lang w:eastAsia="ru-RU"/>
              </w:rPr>
              <w:t>1я половина дня</w:t>
            </w:r>
          </w:p>
        </w:tc>
      </w:tr>
      <w:tr w:rsidR="00D37666" w:rsidRPr="008C4EB9" w:rsidTr="00D37666">
        <w:trPr>
          <w:trHeight w:val="531"/>
        </w:trPr>
        <w:tc>
          <w:tcPr>
            <w:tcW w:w="803" w:type="dxa"/>
            <w:vMerge/>
            <w:textDirection w:val="btLr"/>
          </w:tcPr>
          <w:p w:rsidR="00D37666" w:rsidRPr="008C4EB9" w:rsidRDefault="00D37666" w:rsidP="00D37666">
            <w:pPr>
              <w:suppressAutoHyphens w:val="0"/>
              <w:rPr>
                <w:b/>
                <w:sz w:val="28"/>
                <w:szCs w:val="28"/>
                <w:lang w:eastAsia="ru-RU"/>
              </w:rPr>
            </w:pP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Физическое развитие</w:t>
            </w:r>
          </w:p>
        </w:tc>
        <w:tc>
          <w:tcPr>
            <w:tcW w:w="3148" w:type="dxa"/>
            <w:gridSpan w:val="2"/>
            <w:vMerge/>
            <w:vAlign w:val="center"/>
          </w:tcPr>
          <w:p w:rsidR="00D37666" w:rsidRPr="008C4EB9" w:rsidRDefault="00D37666" w:rsidP="00D37666">
            <w:pPr>
              <w:suppressAutoHyphens w:val="0"/>
              <w:rPr>
                <w:b/>
                <w:sz w:val="28"/>
                <w:szCs w:val="28"/>
                <w:lang w:eastAsia="ru-RU"/>
              </w:rPr>
            </w:pPr>
          </w:p>
        </w:tc>
      </w:tr>
      <w:tr w:rsidR="00D37666" w:rsidRPr="008C4EB9" w:rsidTr="00D37666">
        <w:trPr>
          <w:trHeight w:val="702"/>
        </w:trPr>
        <w:tc>
          <w:tcPr>
            <w:tcW w:w="803" w:type="dxa"/>
            <w:vMerge w:val="restart"/>
            <w:textDirection w:val="btLr"/>
          </w:tcPr>
          <w:p w:rsidR="00D37666" w:rsidRPr="008C4EB9" w:rsidRDefault="00D37666" w:rsidP="00D37666">
            <w:pPr>
              <w:suppressAutoHyphens w:val="0"/>
              <w:rPr>
                <w:b/>
                <w:sz w:val="28"/>
                <w:szCs w:val="28"/>
                <w:lang w:eastAsia="ru-RU"/>
              </w:rPr>
            </w:pPr>
            <w:r w:rsidRPr="008C4EB9">
              <w:rPr>
                <w:b/>
                <w:sz w:val="28"/>
                <w:szCs w:val="28"/>
                <w:lang w:eastAsia="ru-RU"/>
              </w:rPr>
              <w:t>Четверг</w:t>
            </w: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Художественно-эстетическое развитие Аппликация /лепка</w:t>
            </w:r>
          </w:p>
          <w:p w:rsidR="00D37666" w:rsidRPr="006A2033" w:rsidRDefault="00D37666" w:rsidP="00D37666">
            <w:pPr>
              <w:suppressAutoHyphens w:val="0"/>
              <w:rPr>
                <w:sz w:val="28"/>
                <w:szCs w:val="28"/>
                <w:lang w:eastAsia="ru-RU"/>
              </w:rPr>
            </w:pPr>
          </w:p>
        </w:tc>
        <w:tc>
          <w:tcPr>
            <w:tcW w:w="3148" w:type="dxa"/>
            <w:gridSpan w:val="2"/>
            <w:vMerge w:val="restart"/>
            <w:vAlign w:val="center"/>
          </w:tcPr>
          <w:p w:rsidR="00D37666" w:rsidRPr="008C4EB9" w:rsidRDefault="00D37666" w:rsidP="00D37666">
            <w:pPr>
              <w:suppressAutoHyphens w:val="0"/>
              <w:rPr>
                <w:b/>
                <w:sz w:val="28"/>
                <w:szCs w:val="28"/>
                <w:lang w:eastAsia="ru-RU"/>
              </w:rPr>
            </w:pPr>
            <w:r w:rsidRPr="008C4EB9">
              <w:rPr>
                <w:b/>
                <w:sz w:val="28"/>
                <w:szCs w:val="28"/>
                <w:lang w:eastAsia="ru-RU"/>
              </w:rPr>
              <w:t>1я половина дня</w:t>
            </w:r>
          </w:p>
        </w:tc>
      </w:tr>
      <w:tr w:rsidR="00D37666" w:rsidRPr="008C4EB9" w:rsidTr="00D37666">
        <w:trPr>
          <w:trHeight w:val="485"/>
        </w:trPr>
        <w:tc>
          <w:tcPr>
            <w:tcW w:w="803" w:type="dxa"/>
            <w:vMerge/>
            <w:textDirection w:val="btLr"/>
          </w:tcPr>
          <w:p w:rsidR="00D37666" w:rsidRPr="008C4EB9" w:rsidRDefault="00D37666" w:rsidP="00D37666">
            <w:pPr>
              <w:suppressAutoHyphens w:val="0"/>
              <w:rPr>
                <w:b/>
                <w:sz w:val="28"/>
                <w:szCs w:val="28"/>
                <w:lang w:eastAsia="ru-RU"/>
              </w:rPr>
            </w:pP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 xml:space="preserve">Художественно-эстетическое развитие </w:t>
            </w:r>
          </w:p>
          <w:p w:rsidR="00D37666" w:rsidRPr="006A2033" w:rsidRDefault="00D37666" w:rsidP="00D37666">
            <w:pPr>
              <w:suppressAutoHyphens w:val="0"/>
              <w:rPr>
                <w:sz w:val="28"/>
                <w:szCs w:val="28"/>
                <w:lang w:eastAsia="ru-RU"/>
              </w:rPr>
            </w:pPr>
            <w:r w:rsidRPr="006A2033">
              <w:rPr>
                <w:sz w:val="28"/>
                <w:szCs w:val="28"/>
                <w:lang w:eastAsia="ru-RU"/>
              </w:rPr>
              <w:t>(Музыка)</w:t>
            </w:r>
          </w:p>
          <w:p w:rsidR="00D37666" w:rsidRPr="006A2033" w:rsidRDefault="00D37666" w:rsidP="00D37666">
            <w:pPr>
              <w:suppressAutoHyphens w:val="0"/>
              <w:rPr>
                <w:sz w:val="28"/>
                <w:szCs w:val="28"/>
                <w:lang w:eastAsia="ru-RU"/>
              </w:rPr>
            </w:pPr>
          </w:p>
        </w:tc>
        <w:tc>
          <w:tcPr>
            <w:tcW w:w="3148" w:type="dxa"/>
            <w:gridSpan w:val="2"/>
            <w:vMerge/>
            <w:vAlign w:val="center"/>
          </w:tcPr>
          <w:p w:rsidR="00D37666" w:rsidRPr="008C4EB9" w:rsidRDefault="00D37666" w:rsidP="00D37666">
            <w:pPr>
              <w:suppressAutoHyphens w:val="0"/>
              <w:rPr>
                <w:b/>
                <w:sz w:val="28"/>
                <w:szCs w:val="28"/>
                <w:lang w:eastAsia="ru-RU"/>
              </w:rPr>
            </w:pPr>
          </w:p>
        </w:tc>
      </w:tr>
      <w:tr w:rsidR="00D37666" w:rsidRPr="008C4EB9" w:rsidTr="00D37666">
        <w:tc>
          <w:tcPr>
            <w:tcW w:w="803" w:type="dxa"/>
            <w:vMerge w:val="restart"/>
            <w:textDirection w:val="btLr"/>
          </w:tcPr>
          <w:p w:rsidR="00D37666" w:rsidRPr="008C4EB9" w:rsidRDefault="00D37666" w:rsidP="00D37666">
            <w:pPr>
              <w:suppressAutoHyphens w:val="0"/>
              <w:ind w:left="244"/>
              <w:rPr>
                <w:b/>
                <w:sz w:val="28"/>
                <w:szCs w:val="28"/>
                <w:lang w:eastAsia="ru-RU"/>
              </w:rPr>
            </w:pPr>
            <w:r w:rsidRPr="008C4EB9">
              <w:rPr>
                <w:b/>
                <w:sz w:val="28"/>
                <w:szCs w:val="28"/>
                <w:lang w:eastAsia="ru-RU"/>
              </w:rPr>
              <w:t>Пятница</w:t>
            </w:r>
          </w:p>
        </w:tc>
        <w:tc>
          <w:tcPr>
            <w:tcW w:w="5619" w:type="dxa"/>
          </w:tcPr>
          <w:p w:rsidR="00D37666" w:rsidRPr="006A2033" w:rsidRDefault="00D37666" w:rsidP="00D37666">
            <w:pPr>
              <w:suppressAutoHyphens w:val="0"/>
              <w:rPr>
                <w:sz w:val="28"/>
                <w:szCs w:val="28"/>
                <w:lang w:eastAsia="ru-RU"/>
              </w:rPr>
            </w:pPr>
            <w:r w:rsidRPr="006A2033">
              <w:rPr>
                <w:sz w:val="28"/>
                <w:szCs w:val="28"/>
                <w:lang w:eastAsia="ru-RU"/>
              </w:rPr>
              <w:t>Художественно-эстетическое развитие (Рисование)</w:t>
            </w:r>
          </w:p>
        </w:tc>
        <w:tc>
          <w:tcPr>
            <w:tcW w:w="3148" w:type="dxa"/>
            <w:gridSpan w:val="2"/>
            <w:tcBorders>
              <w:bottom w:val="nil"/>
            </w:tcBorders>
            <w:vAlign w:val="center"/>
          </w:tcPr>
          <w:p w:rsidR="00D37666" w:rsidRPr="008C4EB9" w:rsidRDefault="00D37666" w:rsidP="00D37666">
            <w:pPr>
              <w:suppressAutoHyphens w:val="0"/>
              <w:rPr>
                <w:b/>
                <w:sz w:val="28"/>
                <w:szCs w:val="28"/>
                <w:lang w:eastAsia="ru-RU"/>
              </w:rPr>
            </w:pPr>
          </w:p>
        </w:tc>
      </w:tr>
      <w:tr w:rsidR="00D37666" w:rsidRPr="008C4EB9" w:rsidTr="00D37666">
        <w:trPr>
          <w:trHeight w:val="1172"/>
        </w:trPr>
        <w:tc>
          <w:tcPr>
            <w:tcW w:w="803" w:type="dxa"/>
            <w:vMerge/>
            <w:tcBorders>
              <w:bottom w:val="single" w:sz="4" w:space="0" w:color="auto"/>
            </w:tcBorders>
          </w:tcPr>
          <w:p w:rsidR="00D37666" w:rsidRPr="008C4EB9" w:rsidRDefault="00D37666" w:rsidP="00D37666">
            <w:pPr>
              <w:suppressAutoHyphens w:val="0"/>
              <w:rPr>
                <w:b/>
                <w:sz w:val="28"/>
                <w:szCs w:val="28"/>
                <w:lang w:eastAsia="ru-RU"/>
              </w:rPr>
            </w:pPr>
          </w:p>
        </w:tc>
        <w:tc>
          <w:tcPr>
            <w:tcW w:w="5625" w:type="dxa"/>
            <w:gridSpan w:val="2"/>
            <w:tcBorders>
              <w:bottom w:val="single" w:sz="4" w:space="0" w:color="auto"/>
            </w:tcBorders>
            <w:vAlign w:val="center"/>
          </w:tcPr>
          <w:p w:rsidR="00D37666" w:rsidRPr="006A2033" w:rsidRDefault="00D37666" w:rsidP="00D37666">
            <w:pPr>
              <w:suppressAutoHyphens w:val="0"/>
              <w:rPr>
                <w:sz w:val="28"/>
                <w:szCs w:val="28"/>
                <w:lang w:eastAsia="ru-RU"/>
              </w:rPr>
            </w:pPr>
            <w:r w:rsidRPr="006A2033">
              <w:rPr>
                <w:sz w:val="28"/>
                <w:szCs w:val="28"/>
                <w:lang w:eastAsia="ru-RU"/>
              </w:rPr>
              <w:t>Физическое развитие</w:t>
            </w:r>
          </w:p>
          <w:p w:rsidR="00D37666" w:rsidRDefault="00D37666" w:rsidP="00D37666">
            <w:pPr>
              <w:suppressAutoHyphens w:val="0"/>
              <w:rPr>
                <w:b/>
                <w:sz w:val="28"/>
                <w:szCs w:val="28"/>
                <w:lang w:eastAsia="ru-RU"/>
              </w:rPr>
            </w:pPr>
          </w:p>
          <w:p w:rsidR="00D37666" w:rsidRPr="008C4EB9" w:rsidRDefault="00D37666" w:rsidP="00D37666">
            <w:pPr>
              <w:suppressAutoHyphens w:val="0"/>
              <w:rPr>
                <w:b/>
                <w:sz w:val="28"/>
                <w:szCs w:val="28"/>
                <w:lang w:eastAsia="ru-RU"/>
              </w:rPr>
            </w:pPr>
          </w:p>
          <w:p w:rsidR="00D37666" w:rsidRPr="008C4EB9" w:rsidRDefault="00D37666" w:rsidP="00D37666">
            <w:pPr>
              <w:suppressAutoHyphens w:val="0"/>
              <w:rPr>
                <w:b/>
                <w:sz w:val="28"/>
                <w:szCs w:val="28"/>
                <w:lang w:eastAsia="ru-RU"/>
              </w:rPr>
            </w:pPr>
          </w:p>
        </w:tc>
        <w:tc>
          <w:tcPr>
            <w:tcW w:w="3142" w:type="dxa"/>
            <w:tcBorders>
              <w:top w:val="nil"/>
              <w:bottom w:val="single" w:sz="4" w:space="0" w:color="auto"/>
            </w:tcBorders>
            <w:vAlign w:val="center"/>
          </w:tcPr>
          <w:p w:rsidR="00D37666" w:rsidRPr="008C4EB9" w:rsidRDefault="00D37666" w:rsidP="00D37666">
            <w:pPr>
              <w:suppressAutoHyphens w:val="0"/>
              <w:rPr>
                <w:b/>
                <w:sz w:val="28"/>
                <w:szCs w:val="28"/>
                <w:lang w:eastAsia="ru-RU"/>
              </w:rPr>
            </w:pPr>
            <w:r w:rsidRPr="008C4EB9">
              <w:rPr>
                <w:b/>
                <w:sz w:val="28"/>
                <w:szCs w:val="28"/>
                <w:lang w:eastAsia="ru-RU"/>
              </w:rPr>
              <w:t xml:space="preserve">      1я половина дня</w:t>
            </w:r>
          </w:p>
        </w:tc>
      </w:tr>
      <w:tr w:rsidR="00D37666" w:rsidRPr="008C4EB9" w:rsidTr="00D37666">
        <w:trPr>
          <w:trHeight w:val="335"/>
        </w:trPr>
        <w:tc>
          <w:tcPr>
            <w:tcW w:w="803" w:type="dxa"/>
            <w:tcBorders>
              <w:top w:val="single" w:sz="4" w:space="0" w:color="auto"/>
            </w:tcBorders>
          </w:tcPr>
          <w:p w:rsidR="00D37666" w:rsidRPr="008C4EB9" w:rsidRDefault="00D37666" w:rsidP="00D37666">
            <w:pPr>
              <w:rPr>
                <w:b/>
                <w:sz w:val="28"/>
                <w:szCs w:val="28"/>
                <w:lang w:eastAsia="ru-RU"/>
              </w:rPr>
            </w:pPr>
          </w:p>
        </w:tc>
        <w:tc>
          <w:tcPr>
            <w:tcW w:w="5625" w:type="dxa"/>
            <w:gridSpan w:val="2"/>
            <w:tcBorders>
              <w:top w:val="single" w:sz="4" w:space="0" w:color="auto"/>
            </w:tcBorders>
            <w:vAlign w:val="center"/>
          </w:tcPr>
          <w:p w:rsidR="00D37666" w:rsidRPr="008C4EB9" w:rsidRDefault="00D37666" w:rsidP="00D37666">
            <w:pPr>
              <w:rPr>
                <w:b/>
                <w:sz w:val="28"/>
                <w:szCs w:val="28"/>
                <w:lang w:eastAsia="ru-RU"/>
              </w:rPr>
            </w:pPr>
            <w:r>
              <w:rPr>
                <w:b/>
                <w:sz w:val="28"/>
                <w:szCs w:val="28"/>
                <w:lang w:eastAsia="ru-RU"/>
              </w:rPr>
              <w:t>Итого: 10</w:t>
            </w:r>
          </w:p>
        </w:tc>
        <w:tc>
          <w:tcPr>
            <w:tcW w:w="3142" w:type="dxa"/>
            <w:tcBorders>
              <w:top w:val="single" w:sz="4" w:space="0" w:color="auto"/>
            </w:tcBorders>
            <w:vAlign w:val="center"/>
          </w:tcPr>
          <w:p w:rsidR="00D37666" w:rsidRPr="008C4EB9" w:rsidRDefault="00D37666" w:rsidP="00D37666">
            <w:pPr>
              <w:rPr>
                <w:b/>
                <w:sz w:val="28"/>
                <w:szCs w:val="28"/>
                <w:lang w:eastAsia="ru-RU"/>
              </w:rPr>
            </w:pPr>
            <w:r>
              <w:rPr>
                <w:b/>
                <w:sz w:val="28"/>
                <w:szCs w:val="28"/>
                <w:lang w:eastAsia="ru-RU"/>
              </w:rPr>
              <w:t>Время: 3 часа 40</w:t>
            </w:r>
            <w:r w:rsidRPr="008C4EB9">
              <w:rPr>
                <w:b/>
                <w:sz w:val="28"/>
                <w:szCs w:val="28"/>
                <w:lang w:eastAsia="ru-RU"/>
              </w:rPr>
              <w:t xml:space="preserve"> мин</w:t>
            </w:r>
          </w:p>
        </w:tc>
      </w:tr>
    </w:tbl>
    <w:p w:rsidR="008C4EB9" w:rsidRPr="008C4EB9" w:rsidRDefault="008C4EB9" w:rsidP="008C4EB9">
      <w:pPr>
        <w:suppressAutoHyphens w:val="0"/>
        <w:rPr>
          <w:b/>
          <w:sz w:val="28"/>
          <w:szCs w:val="28"/>
          <w:lang w:eastAsia="ru-RU"/>
        </w:rPr>
      </w:pPr>
    </w:p>
    <w:p w:rsidR="008C4EB9" w:rsidRDefault="008C4EB9" w:rsidP="00324636">
      <w:pPr>
        <w:suppressAutoHyphens w:val="0"/>
        <w:rPr>
          <w:b/>
          <w:sz w:val="28"/>
          <w:szCs w:val="28"/>
          <w:lang w:eastAsia="ru-RU"/>
        </w:rPr>
      </w:pPr>
    </w:p>
    <w:p w:rsidR="008C4EB9" w:rsidRDefault="008C4EB9" w:rsidP="00324636">
      <w:pPr>
        <w:suppressAutoHyphens w:val="0"/>
        <w:rPr>
          <w:b/>
          <w:sz w:val="28"/>
          <w:szCs w:val="28"/>
          <w:lang w:eastAsia="ru-RU"/>
        </w:rPr>
      </w:pPr>
    </w:p>
    <w:p w:rsidR="008C4EB9" w:rsidRDefault="008C4EB9" w:rsidP="00324636">
      <w:pPr>
        <w:suppressAutoHyphens w:val="0"/>
        <w:rPr>
          <w:b/>
          <w:sz w:val="28"/>
          <w:szCs w:val="28"/>
          <w:lang w:eastAsia="ru-RU"/>
        </w:rPr>
      </w:pPr>
    </w:p>
    <w:p w:rsidR="0072666A" w:rsidRDefault="0072666A" w:rsidP="00CA0BBD">
      <w:pPr>
        <w:widowControl w:val="0"/>
        <w:rPr>
          <w:rFonts w:eastAsia="SimSun"/>
          <w:b/>
          <w:kern w:val="1"/>
          <w:sz w:val="28"/>
          <w:szCs w:val="28"/>
          <w:lang w:eastAsia="hi-IN" w:bidi="hi-IN"/>
        </w:rPr>
      </w:pPr>
      <w:r w:rsidRPr="00DD5B2F">
        <w:rPr>
          <w:rFonts w:eastAsia="SimSun"/>
          <w:b/>
          <w:kern w:val="1"/>
          <w:sz w:val="28"/>
          <w:szCs w:val="28"/>
          <w:lang w:eastAsia="hi-IN" w:bidi="hi-IN"/>
        </w:rPr>
        <w:t xml:space="preserve">Учебный планв старшей </w:t>
      </w:r>
      <w:r w:rsidR="006A2033">
        <w:rPr>
          <w:rFonts w:eastAsia="SimSun"/>
          <w:b/>
          <w:kern w:val="1"/>
          <w:sz w:val="28"/>
          <w:szCs w:val="28"/>
          <w:lang w:eastAsia="hi-IN" w:bidi="hi-IN"/>
        </w:rPr>
        <w:t xml:space="preserve"> и </w:t>
      </w:r>
      <w:r w:rsidRPr="00DD5B2F">
        <w:rPr>
          <w:rFonts w:eastAsia="SimSun"/>
          <w:b/>
          <w:kern w:val="1"/>
          <w:sz w:val="28"/>
          <w:szCs w:val="28"/>
          <w:lang w:eastAsia="hi-IN" w:bidi="hi-IN"/>
        </w:rPr>
        <w:t xml:space="preserve"> подготовительной</w:t>
      </w:r>
      <w:r w:rsidR="006A2033">
        <w:rPr>
          <w:rFonts w:eastAsia="SimSun"/>
          <w:b/>
          <w:kern w:val="1"/>
          <w:sz w:val="28"/>
          <w:szCs w:val="28"/>
          <w:lang w:eastAsia="hi-IN" w:bidi="hi-IN"/>
        </w:rPr>
        <w:t>группах</w:t>
      </w:r>
    </w:p>
    <w:p w:rsidR="00512BCB" w:rsidRDefault="00512BCB" w:rsidP="00E128AC">
      <w:pPr>
        <w:widowControl w:val="0"/>
        <w:ind w:left="284"/>
        <w:jc w:val="center"/>
        <w:rPr>
          <w:rFonts w:eastAsia="SimSun"/>
          <w:b/>
          <w:kern w:val="1"/>
          <w:sz w:val="28"/>
          <w:szCs w:val="28"/>
          <w:lang w:eastAsia="hi-IN" w:bidi="hi-IN"/>
        </w:rPr>
      </w:pPr>
    </w:p>
    <w:p w:rsidR="00512BCB" w:rsidRPr="00DD5B2F" w:rsidRDefault="00512BCB" w:rsidP="00E128AC">
      <w:pPr>
        <w:widowControl w:val="0"/>
        <w:ind w:left="284"/>
        <w:jc w:val="center"/>
        <w:rPr>
          <w:rFonts w:eastAsia="SimSun"/>
          <w:b/>
          <w:kern w:val="1"/>
          <w:sz w:val="28"/>
          <w:szCs w:val="28"/>
          <w:lang w:eastAsia="hi-IN" w:bidi="hi-I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14"/>
        <w:gridCol w:w="717"/>
        <w:gridCol w:w="571"/>
        <w:gridCol w:w="708"/>
        <w:gridCol w:w="712"/>
        <w:gridCol w:w="568"/>
        <w:gridCol w:w="709"/>
        <w:gridCol w:w="4107"/>
      </w:tblGrid>
      <w:tr w:rsidR="0072666A" w:rsidRPr="00DD5B2F" w:rsidTr="00081B81">
        <w:trPr>
          <w:cantSplit/>
          <w:trHeight w:val="349"/>
        </w:trPr>
        <w:tc>
          <w:tcPr>
            <w:tcW w:w="426" w:type="dxa"/>
            <w:vMerge w:val="restart"/>
          </w:tcPr>
          <w:p w:rsidR="0072666A" w:rsidRPr="00DD5B2F" w:rsidRDefault="0072666A" w:rsidP="00E128AC">
            <w:pPr>
              <w:widowControl w:val="0"/>
              <w:spacing w:after="120"/>
              <w:ind w:left="284"/>
              <w:jc w:val="center"/>
              <w:rPr>
                <w:rFonts w:eastAsia="SimSun"/>
                <w:kern w:val="1"/>
                <w:sz w:val="28"/>
                <w:szCs w:val="28"/>
                <w:lang w:eastAsia="hi-IN"/>
              </w:rPr>
            </w:pPr>
          </w:p>
        </w:tc>
        <w:tc>
          <w:tcPr>
            <w:tcW w:w="2114" w:type="dxa"/>
            <w:vMerge w:val="restart"/>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Базовая образовательная область</w:t>
            </w:r>
          </w:p>
        </w:tc>
        <w:tc>
          <w:tcPr>
            <w:tcW w:w="3985" w:type="dxa"/>
            <w:gridSpan w:val="6"/>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Периодичность</w:t>
            </w:r>
          </w:p>
        </w:tc>
        <w:tc>
          <w:tcPr>
            <w:tcW w:w="4107" w:type="dxa"/>
            <w:vMerge w:val="restart"/>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Интеграция образовательных областей</w:t>
            </w:r>
          </w:p>
        </w:tc>
      </w:tr>
      <w:tr w:rsidR="0072666A" w:rsidRPr="00DD5B2F" w:rsidTr="006530B5">
        <w:trPr>
          <w:cantSplit/>
          <w:trHeight w:val="427"/>
        </w:trPr>
        <w:tc>
          <w:tcPr>
            <w:tcW w:w="426" w:type="dxa"/>
            <w:vMerge/>
          </w:tcPr>
          <w:p w:rsidR="0072666A" w:rsidRPr="00DD5B2F" w:rsidRDefault="0072666A" w:rsidP="00E128AC">
            <w:pPr>
              <w:widowControl w:val="0"/>
              <w:spacing w:after="120"/>
              <w:ind w:left="284"/>
              <w:jc w:val="center"/>
              <w:rPr>
                <w:rFonts w:eastAsia="SimSun"/>
                <w:kern w:val="1"/>
                <w:sz w:val="28"/>
                <w:szCs w:val="28"/>
                <w:lang w:eastAsia="hi-IN"/>
              </w:rPr>
            </w:pPr>
          </w:p>
        </w:tc>
        <w:tc>
          <w:tcPr>
            <w:tcW w:w="2114" w:type="dxa"/>
            <w:vMerge/>
          </w:tcPr>
          <w:p w:rsidR="0072666A" w:rsidRPr="00DD5B2F" w:rsidRDefault="0072666A" w:rsidP="00E128AC">
            <w:pPr>
              <w:widowControl w:val="0"/>
              <w:spacing w:after="120"/>
              <w:ind w:left="284"/>
              <w:jc w:val="center"/>
              <w:rPr>
                <w:rFonts w:eastAsia="SimSun"/>
                <w:kern w:val="1"/>
                <w:sz w:val="28"/>
                <w:szCs w:val="28"/>
                <w:lang w:eastAsia="hi-IN"/>
              </w:rPr>
            </w:pPr>
          </w:p>
        </w:tc>
        <w:tc>
          <w:tcPr>
            <w:tcW w:w="1996" w:type="dxa"/>
            <w:gridSpan w:val="3"/>
          </w:tcPr>
          <w:p w:rsidR="006A2033" w:rsidRPr="00390598" w:rsidRDefault="006A2033" w:rsidP="00E128AC">
            <w:pPr>
              <w:widowControl w:val="0"/>
              <w:spacing w:after="120"/>
              <w:ind w:left="284"/>
              <w:jc w:val="center"/>
              <w:rPr>
                <w:rFonts w:eastAsia="SimSun"/>
                <w:b/>
                <w:kern w:val="1"/>
                <w:sz w:val="28"/>
                <w:szCs w:val="28"/>
                <w:lang w:eastAsia="hi-IN"/>
              </w:rPr>
            </w:pPr>
            <w:r w:rsidRPr="00390598">
              <w:rPr>
                <w:rFonts w:eastAsia="SimSun"/>
                <w:b/>
                <w:kern w:val="1"/>
                <w:sz w:val="28"/>
                <w:szCs w:val="28"/>
                <w:lang w:eastAsia="hi-IN"/>
              </w:rPr>
              <w:t>С</w:t>
            </w:r>
            <w:r w:rsidR="0072666A" w:rsidRPr="00390598">
              <w:rPr>
                <w:rFonts w:eastAsia="SimSun"/>
                <w:b/>
                <w:kern w:val="1"/>
                <w:sz w:val="28"/>
                <w:szCs w:val="28"/>
                <w:lang w:eastAsia="hi-IN"/>
              </w:rPr>
              <w:t>таршая</w:t>
            </w:r>
          </w:p>
          <w:p w:rsidR="0072666A" w:rsidRPr="00390598" w:rsidRDefault="006A2033" w:rsidP="00E128AC">
            <w:pPr>
              <w:widowControl w:val="0"/>
              <w:spacing w:after="120"/>
              <w:ind w:left="284"/>
              <w:jc w:val="center"/>
              <w:rPr>
                <w:rFonts w:eastAsia="SimSun"/>
                <w:b/>
                <w:kern w:val="1"/>
                <w:sz w:val="28"/>
                <w:szCs w:val="28"/>
                <w:lang w:eastAsia="hi-IN"/>
              </w:rPr>
            </w:pPr>
            <w:r w:rsidRPr="00390598">
              <w:rPr>
                <w:rFonts w:eastAsia="SimSun"/>
                <w:b/>
                <w:kern w:val="1"/>
                <w:sz w:val="28"/>
                <w:szCs w:val="28"/>
                <w:lang w:eastAsia="hi-IN"/>
              </w:rPr>
              <w:t>(5-6лет)</w:t>
            </w:r>
          </w:p>
        </w:tc>
        <w:tc>
          <w:tcPr>
            <w:tcW w:w="1989" w:type="dxa"/>
            <w:gridSpan w:val="3"/>
          </w:tcPr>
          <w:p w:rsidR="0072666A" w:rsidRPr="00390598" w:rsidRDefault="006A2033" w:rsidP="00E128AC">
            <w:pPr>
              <w:widowControl w:val="0"/>
              <w:spacing w:after="120"/>
              <w:ind w:left="284"/>
              <w:jc w:val="center"/>
              <w:rPr>
                <w:rFonts w:eastAsia="SimSun"/>
                <w:b/>
                <w:kern w:val="1"/>
                <w:sz w:val="28"/>
                <w:szCs w:val="28"/>
                <w:lang w:eastAsia="hi-IN"/>
              </w:rPr>
            </w:pPr>
            <w:r w:rsidRPr="00390598">
              <w:rPr>
                <w:rFonts w:eastAsia="SimSun"/>
                <w:b/>
                <w:kern w:val="1"/>
                <w:sz w:val="28"/>
                <w:szCs w:val="28"/>
                <w:lang w:eastAsia="hi-IN"/>
              </w:rPr>
              <w:t>П</w:t>
            </w:r>
            <w:r w:rsidR="0072666A" w:rsidRPr="00390598">
              <w:rPr>
                <w:rFonts w:eastAsia="SimSun"/>
                <w:b/>
                <w:kern w:val="1"/>
                <w:sz w:val="28"/>
                <w:szCs w:val="28"/>
                <w:lang w:eastAsia="hi-IN"/>
              </w:rPr>
              <w:t>одготовит</w:t>
            </w:r>
          </w:p>
          <w:p w:rsidR="006A2033" w:rsidRPr="00390598" w:rsidRDefault="006A2033" w:rsidP="00E128AC">
            <w:pPr>
              <w:widowControl w:val="0"/>
              <w:spacing w:after="120"/>
              <w:ind w:left="284"/>
              <w:jc w:val="center"/>
              <w:rPr>
                <w:rFonts w:eastAsia="SimSun"/>
                <w:b/>
                <w:kern w:val="1"/>
                <w:sz w:val="28"/>
                <w:szCs w:val="28"/>
                <w:lang w:eastAsia="hi-IN"/>
              </w:rPr>
            </w:pPr>
            <w:r w:rsidRPr="00390598">
              <w:rPr>
                <w:rFonts w:eastAsia="SimSun"/>
                <w:b/>
                <w:kern w:val="1"/>
                <w:sz w:val="28"/>
                <w:szCs w:val="28"/>
                <w:lang w:eastAsia="hi-IN"/>
              </w:rPr>
              <w:t>(6-7лет)</w:t>
            </w:r>
          </w:p>
        </w:tc>
        <w:tc>
          <w:tcPr>
            <w:tcW w:w="4107" w:type="dxa"/>
            <w:vMerge/>
          </w:tcPr>
          <w:p w:rsidR="0072666A" w:rsidRPr="00DD5B2F" w:rsidRDefault="0072666A" w:rsidP="00E128AC">
            <w:pPr>
              <w:widowControl w:val="0"/>
              <w:spacing w:after="120"/>
              <w:ind w:left="284"/>
              <w:jc w:val="center"/>
              <w:rPr>
                <w:rFonts w:eastAsia="SimSun"/>
                <w:kern w:val="1"/>
                <w:sz w:val="28"/>
                <w:szCs w:val="28"/>
                <w:lang w:eastAsia="hi-IN"/>
              </w:rPr>
            </w:pPr>
          </w:p>
        </w:tc>
      </w:tr>
      <w:tr w:rsidR="0072666A" w:rsidRPr="00DD5B2F" w:rsidTr="006530B5">
        <w:trPr>
          <w:cantSplit/>
          <w:trHeight w:val="335"/>
        </w:trPr>
        <w:tc>
          <w:tcPr>
            <w:tcW w:w="426" w:type="dxa"/>
            <w:vMerge/>
          </w:tcPr>
          <w:p w:rsidR="0072666A" w:rsidRPr="00DD5B2F" w:rsidRDefault="0072666A" w:rsidP="00E128AC">
            <w:pPr>
              <w:widowControl w:val="0"/>
              <w:spacing w:after="120"/>
              <w:ind w:left="284"/>
              <w:jc w:val="center"/>
              <w:rPr>
                <w:rFonts w:eastAsia="SimSun"/>
                <w:kern w:val="1"/>
                <w:sz w:val="28"/>
                <w:szCs w:val="28"/>
                <w:lang w:eastAsia="hi-IN"/>
              </w:rPr>
            </w:pPr>
          </w:p>
        </w:tc>
        <w:tc>
          <w:tcPr>
            <w:tcW w:w="2114" w:type="dxa"/>
            <w:vMerge/>
          </w:tcPr>
          <w:p w:rsidR="0072666A" w:rsidRPr="00DD5B2F" w:rsidRDefault="0072666A" w:rsidP="00E128AC">
            <w:pPr>
              <w:widowControl w:val="0"/>
              <w:spacing w:after="120"/>
              <w:ind w:left="284"/>
              <w:jc w:val="center"/>
              <w:rPr>
                <w:rFonts w:eastAsia="SimSun"/>
                <w:kern w:val="1"/>
                <w:sz w:val="28"/>
                <w:szCs w:val="28"/>
                <w:lang w:eastAsia="hi-IN"/>
              </w:rPr>
            </w:pPr>
          </w:p>
        </w:tc>
        <w:tc>
          <w:tcPr>
            <w:tcW w:w="717" w:type="dxa"/>
          </w:tcPr>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в</w:t>
            </w:r>
          </w:p>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нед</w:t>
            </w:r>
          </w:p>
        </w:tc>
        <w:tc>
          <w:tcPr>
            <w:tcW w:w="571" w:type="dxa"/>
          </w:tcPr>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в</w:t>
            </w:r>
          </w:p>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мес</w:t>
            </w:r>
          </w:p>
        </w:tc>
        <w:tc>
          <w:tcPr>
            <w:tcW w:w="708" w:type="dxa"/>
          </w:tcPr>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в год</w:t>
            </w:r>
          </w:p>
        </w:tc>
        <w:tc>
          <w:tcPr>
            <w:tcW w:w="712" w:type="dxa"/>
          </w:tcPr>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в нед</w:t>
            </w:r>
          </w:p>
        </w:tc>
        <w:tc>
          <w:tcPr>
            <w:tcW w:w="568" w:type="dxa"/>
          </w:tcPr>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в мес</w:t>
            </w:r>
          </w:p>
        </w:tc>
        <w:tc>
          <w:tcPr>
            <w:tcW w:w="709" w:type="dxa"/>
          </w:tcPr>
          <w:p w:rsidR="0072666A" w:rsidRPr="00603AD2" w:rsidRDefault="0072666A" w:rsidP="00E128AC">
            <w:pPr>
              <w:widowControl w:val="0"/>
              <w:ind w:left="284"/>
              <w:jc w:val="center"/>
              <w:rPr>
                <w:rFonts w:eastAsia="SimSun"/>
                <w:kern w:val="1"/>
                <w:sz w:val="28"/>
                <w:szCs w:val="28"/>
                <w:lang w:eastAsia="hi-IN"/>
              </w:rPr>
            </w:pPr>
            <w:r w:rsidRPr="00603AD2">
              <w:rPr>
                <w:rFonts w:eastAsia="SimSun"/>
                <w:kern w:val="1"/>
                <w:sz w:val="28"/>
                <w:szCs w:val="28"/>
                <w:lang w:eastAsia="hi-IN"/>
              </w:rPr>
              <w:t>в год</w:t>
            </w:r>
          </w:p>
        </w:tc>
        <w:tc>
          <w:tcPr>
            <w:tcW w:w="4107" w:type="dxa"/>
            <w:vMerge/>
          </w:tcPr>
          <w:p w:rsidR="0072666A" w:rsidRPr="00DD5B2F" w:rsidRDefault="0072666A" w:rsidP="00E128AC">
            <w:pPr>
              <w:widowControl w:val="0"/>
              <w:spacing w:after="120"/>
              <w:ind w:left="284"/>
              <w:jc w:val="center"/>
              <w:rPr>
                <w:rFonts w:eastAsia="SimSun"/>
                <w:kern w:val="1"/>
                <w:sz w:val="28"/>
                <w:szCs w:val="28"/>
                <w:lang w:eastAsia="hi-IN"/>
              </w:rPr>
            </w:pPr>
          </w:p>
        </w:tc>
      </w:tr>
      <w:tr w:rsidR="0072666A" w:rsidRPr="00DD5B2F" w:rsidTr="006530B5">
        <w:trPr>
          <w:trHeight w:val="867"/>
        </w:trPr>
        <w:tc>
          <w:tcPr>
            <w:tcW w:w="426"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1</w:t>
            </w:r>
          </w:p>
        </w:tc>
        <w:tc>
          <w:tcPr>
            <w:tcW w:w="2114"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Физическое развитие</w:t>
            </w:r>
          </w:p>
        </w:tc>
        <w:tc>
          <w:tcPr>
            <w:tcW w:w="717"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3</w:t>
            </w:r>
          </w:p>
        </w:tc>
        <w:tc>
          <w:tcPr>
            <w:tcW w:w="571" w:type="dxa"/>
          </w:tcPr>
          <w:p w:rsidR="0072666A" w:rsidRPr="00DD5B2F" w:rsidRDefault="0030055B" w:rsidP="00FE08CE">
            <w:pPr>
              <w:widowControl w:val="0"/>
              <w:spacing w:after="120"/>
              <w:rPr>
                <w:rFonts w:eastAsia="SimSun"/>
                <w:kern w:val="1"/>
                <w:sz w:val="28"/>
                <w:szCs w:val="28"/>
                <w:lang w:eastAsia="hi-IN"/>
              </w:rPr>
            </w:pPr>
            <w:r>
              <w:rPr>
                <w:rFonts w:eastAsia="SimSun"/>
                <w:kern w:val="1"/>
                <w:sz w:val="28"/>
                <w:szCs w:val="28"/>
                <w:lang w:eastAsia="hi-IN"/>
              </w:rPr>
              <w:t>12</w:t>
            </w:r>
          </w:p>
        </w:tc>
        <w:tc>
          <w:tcPr>
            <w:tcW w:w="708" w:type="dxa"/>
          </w:tcPr>
          <w:p w:rsidR="0072666A" w:rsidRPr="00DD5B2F" w:rsidRDefault="00631CA3" w:rsidP="00FE08CE">
            <w:pPr>
              <w:widowControl w:val="0"/>
              <w:spacing w:after="120"/>
              <w:rPr>
                <w:rFonts w:eastAsia="SimSun"/>
                <w:kern w:val="1"/>
                <w:sz w:val="28"/>
                <w:szCs w:val="28"/>
                <w:lang w:eastAsia="hi-IN"/>
              </w:rPr>
            </w:pPr>
            <w:r>
              <w:rPr>
                <w:rFonts w:eastAsia="SimSun"/>
                <w:kern w:val="1"/>
                <w:sz w:val="28"/>
                <w:szCs w:val="28"/>
                <w:lang w:eastAsia="hi-IN"/>
              </w:rPr>
              <w:t>1</w:t>
            </w:r>
            <w:r w:rsidR="0072666A" w:rsidRPr="00DD5B2F">
              <w:rPr>
                <w:rFonts w:eastAsia="SimSun"/>
                <w:kern w:val="1"/>
                <w:sz w:val="28"/>
                <w:szCs w:val="28"/>
                <w:lang w:eastAsia="hi-IN"/>
              </w:rPr>
              <w:t>0</w:t>
            </w:r>
            <w:r>
              <w:rPr>
                <w:rFonts w:eastAsia="SimSun"/>
                <w:kern w:val="1"/>
                <w:sz w:val="28"/>
                <w:szCs w:val="28"/>
                <w:lang w:eastAsia="hi-IN"/>
              </w:rPr>
              <w:t>9</w:t>
            </w:r>
          </w:p>
        </w:tc>
        <w:tc>
          <w:tcPr>
            <w:tcW w:w="712"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3</w:t>
            </w:r>
          </w:p>
        </w:tc>
        <w:tc>
          <w:tcPr>
            <w:tcW w:w="568" w:type="dxa"/>
          </w:tcPr>
          <w:p w:rsidR="0072666A" w:rsidRPr="00DD5B2F" w:rsidRDefault="0030055B" w:rsidP="00FE08CE">
            <w:pPr>
              <w:widowControl w:val="0"/>
              <w:spacing w:after="120"/>
              <w:rPr>
                <w:rFonts w:eastAsia="SimSun"/>
                <w:kern w:val="1"/>
                <w:sz w:val="28"/>
                <w:szCs w:val="28"/>
                <w:lang w:eastAsia="hi-IN"/>
              </w:rPr>
            </w:pPr>
            <w:r>
              <w:rPr>
                <w:rFonts w:eastAsia="SimSun"/>
                <w:kern w:val="1"/>
                <w:sz w:val="28"/>
                <w:szCs w:val="28"/>
                <w:lang w:eastAsia="hi-IN"/>
              </w:rPr>
              <w:t>12</w:t>
            </w:r>
          </w:p>
        </w:tc>
        <w:tc>
          <w:tcPr>
            <w:tcW w:w="709" w:type="dxa"/>
          </w:tcPr>
          <w:p w:rsidR="0072666A" w:rsidRPr="00DD5B2F" w:rsidRDefault="00631CA3" w:rsidP="00FE08CE">
            <w:pPr>
              <w:widowControl w:val="0"/>
              <w:spacing w:after="120"/>
              <w:rPr>
                <w:rFonts w:eastAsia="SimSun"/>
                <w:kern w:val="1"/>
                <w:sz w:val="28"/>
                <w:szCs w:val="28"/>
                <w:lang w:eastAsia="hi-IN"/>
              </w:rPr>
            </w:pPr>
            <w:r>
              <w:rPr>
                <w:rFonts w:eastAsia="SimSun"/>
                <w:kern w:val="1"/>
                <w:sz w:val="28"/>
                <w:szCs w:val="28"/>
                <w:lang w:eastAsia="hi-IN"/>
              </w:rPr>
              <w:t>1</w:t>
            </w:r>
            <w:r w:rsidR="0072666A" w:rsidRPr="00DD5B2F">
              <w:rPr>
                <w:rFonts w:eastAsia="SimSun"/>
                <w:kern w:val="1"/>
                <w:sz w:val="28"/>
                <w:szCs w:val="28"/>
                <w:lang w:eastAsia="hi-IN"/>
              </w:rPr>
              <w:t>0</w:t>
            </w:r>
            <w:r>
              <w:rPr>
                <w:rFonts w:eastAsia="SimSun"/>
                <w:kern w:val="1"/>
                <w:sz w:val="28"/>
                <w:szCs w:val="28"/>
                <w:lang w:eastAsia="hi-IN"/>
              </w:rPr>
              <w:t>9</w:t>
            </w:r>
          </w:p>
        </w:tc>
        <w:tc>
          <w:tcPr>
            <w:tcW w:w="4107" w:type="dxa"/>
          </w:tcPr>
          <w:p w:rsidR="0072666A" w:rsidRPr="00DD5B2F" w:rsidRDefault="0072666A" w:rsidP="00E128AC">
            <w:pPr>
              <w:widowControl w:val="0"/>
              <w:ind w:left="284"/>
              <w:jc w:val="center"/>
              <w:rPr>
                <w:rFonts w:eastAsia="SimSun"/>
                <w:kern w:val="1"/>
                <w:sz w:val="28"/>
                <w:szCs w:val="28"/>
                <w:lang w:eastAsia="hi-IN"/>
              </w:rPr>
            </w:pPr>
            <w:r w:rsidRPr="00DD5B2F">
              <w:rPr>
                <w:rFonts w:eastAsia="SimSun"/>
                <w:kern w:val="1"/>
                <w:sz w:val="28"/>
                <w:szCs w:val="28"/>
                <w:lang w:eastAsia="hi-IN"/>
              </w:rPr>
              <w:t>«Физическое развитие», «Социально-коммуникативное развитие»</w:t>
            </w:r>
          </w:p>
          <w:p w:rsidR="0072666A" w:rsidRPr="00DD5B2F" w:rsidRDefault="0072666A" w:rsidP="00E128AC">
            <w:pPr>
              <w:widowControl w:val="0"/>
              <w:ind w:left="284"/>
              <w:jc w:val="center"/>
              <w:rPr>
                <w:rFonts w:eastAsia="SimSun"/>
                <w:kern w:val="1"/>
                <w:sz w:val="28"/>
                <w:szCs w:val="28"/>
                <w:lang w:eastAsia="hi-IN"/>
              </w:rPr>
            </w:pPr>
            <w:r w:rsidRPr="00DD5B2F">
              <w:rPr>
                <w:rFonts w:eastAsia="SimSun"/>
                <w:kern w:val="1"/>
                <w:sz w:val="28"/>
                <w:szCs w:val="28"/>
                <w:lang w:eastAsia="hi-IN"/>
              </w:rPr>
              <w:t>«художественно-эстетическое развитие».</w:t>
            </w:r>
          </w:p>
        </w:tc>
      </w:tr>
      <w:tr w:rsidR="0072666A" w:rsidRPr="00DD5B2F" w:rsidTr="006530B5">
        <w:trPr>
          <w:trHeight w:val="2797"/>
        </w:trPr>
        <w:tc>
          <w:tcPr>
            <w:tcW w:w="426"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lastRenderedPageBreak/>
              <w:t>2</w:t>
            </w:r>
          </w:p>
        </w:tc>
        <w:tc>
          <w:tcPr>
            <w:tcW w:w="2114" w:type="dxa"/>
          </w:tcPr>
          <w:p w:rsidR="0072666A" w:rsidRPr="00DD5B2F" w:rsidRDefault="0072666A" w:rsidP="004D47AD">
            <w:pPr>
              <w:widowControl w:val="0"/>
              <w:spacing w:after="120"/>
              <w:rPr>
                <w:rFonts w:eastAsia="SimSun"/>
                <w:kern w:val="1"/>
                <w:sz w:val="28"/>
                <w:szCs w:val="28"/>
                <w:lang w:eastAsia="hi-IN"/>
              </w:rPr>
            </w:pPr>
            <w:r w:rsidRPr="00DD5B2F">
              <w:rPr>
                <w:rFonts w:eastAsia="SimSun"/>
                <w:kern w:val="1"/>
                <w:sz w:val="28"/>
                <w:szCs w:val="28"/>
                <w:lang w:eastAsia="hi-IN"/>
              </w:rPr>
              <w:t>Познаватель</w:t>
            </w:r>
            <w:r w:rsidR="004D47AD">
              <w:rPr>
                <w:rFonts w:eastAsia="SimSun"/>
                <w:kern w:val="1"/>
                <w:sz w:val="28"/>
                <w:szCs w:val="28"/>
                <w:lang w:eastAsia="hi-IN"/>
              </w:rPr>
              <w:t>-</w:t>
            </w:r>
            <w:r w:rsidRPr="00DD5B2F">
              <w:rPr>
                <w:rFonts w:eastAsia="SimSun"/>
                <w:kern w:val="1"/>
                <w:sz w:val="28"/>
                <w:szCs w:val="28"/>
                <w:lang w:eastAsia="hi-IN"/>
              </w:rPr>
              <w:t>ное развитие</w:t>
            </w:r>
            <w:r w:rsidR="004D47AD">
              <w:rPr>
                <w:rFonts w:eastAsia="SimSun"/>
                <w:kern w:val="1"/>
                <w:sz w:val="28"/>
                <w:szCs w:val="28"/>
                <w:lang w:eastAsia="hi-IN"/>
              </w:rPr>
              <w:t>:</w:t>
            </w:r>
          </w:p>
          <w:p w:rsidR="0072666A" w:rsidRPr="00DD5B2F" w:rsidRDefault="00D451A2"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Ознакомле</w:t>
            </w:r>
            <w:r w:rsidR="00FE08CE">
              <w:rPr>
                <w:rFonts w:eastAsia="SimSun"/>
                <w:kern w:val="1"/>
                <w:sz w:val="28"/>
                <w:szCs w:val="28"/>
                <w:lang w:eastAsia="hi-IN"/>
              </w:rPr>
              <w:t>-</w:t>
            </w:r>
            <w:r w:rsidRPr="00DD5B2F">
              <w:rPr>
                <w:rFonts w:eastAsia="SimSun"/>
                <w:kern w:val="1"/>
                <w:sz w:val="28"/>
                <w:szCs w:val="28"/>
                <w:lang w:eastAsia="hi-IN"/>
              </w:rPr>
              <w:t>ние с предметным и социальным окружением.</w:t>
            </w:r>
          </w:p>
          <w:p w:rsidR="00D451A2" w:rsidRPr="00DD5B2F" w:rsidRDefault="00D451A2"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Юный эколог</w:t>
            </w:r>
          </w:p>
          <w:p w:rsidR="00D451A2" w:rsidRPr="00DD5B2F" w:rsidRDefault="00D451A2"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ФЭМП</w:t>
            </w:r>
          </w:p>
        </w:tc>
        <w:tc>
          <w:tcPr>
            <w:tcW w:w="717" w:type="dxa"/>
          </w:tcPr>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72666A" w:rsidRPr="00DD5B2F" w:rsidRDefault="00D451A2" w:rsidP="004D47AD">
            <w:pPr>
              <w:widowControl w:val="0"/>
              <w:spacing w:after="120"/>
              <w:rPr>
                <w:rFonts w:eastAsia="SimSun"/>
                <w:kern w:val="1"/>
                <w:sz w:val="28"/>
                <w:szCs w:val="28"/>
                <w:lang w:eastAsia="hi-IN"/>
              </w:rPr>
            </w:pPr>
            <w:r w:rsidRPr="00DD5B2F">
              <w:rPr>
                <w:rFonts w:eastAsia="SimSun"/>
                <w:kern w:val="1"/>
                <w:sz w:val="28"/>
                <w:szCs w:val="28"/>
                <w:lang w:eastAsia="hi-IN"/>
              </w:rPr>
              <w:t>0,5</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D451A2"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0,5</w:t>
            </w:r>
          </w:p>
          <w:p w:rsidR="00D451A2" w:rsidRPr="00DD5B2F" w:rsidRDefault="00D451A2"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1</w:t>
            </w:r>
          </w:p>
        </w:tc>
        <w:tc>
          <w:tcPr>
            <w:tcW w:w="571" w:type="dxa"/>
          </w:tcPr>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ind w:left="284"/>
              <w:jc w:val="center"/>
              <w:rPr>
                <w:rFonts w:eastAsia="SimSun"/>
                <w:kern w:val="1"/>
                <w:sz w:val="28"/>
                <w:szCs w:val="28"/>
                <w:lang w:eastAsia="hi-IN"/>
              </w:rPr>
            </w:pPr>
          </w:p>
          <w:p w:rsidR="0072666A" w:rsidRPr="00DD5B2F" w:rsidRDefault="00D451A2"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4</w:t>
            </w:r>
          </w:p>
        </w:tc>
        <w:tc>
          <w:tcPr>
            <w:tcW w:w="708" w:type="dxa"/>
          </w:tcPr>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72666A"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18</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D451A2" w:rsidRPr="00DD5B2F" w:rsidRDefault="0030055B" w:rsidP="00512BCB">
            <w:pPr>
              <w:widowControl w:val="0"/>
              <w:spacing w:after="120"/>
              <w:jc w:val="center"/>
              <w:rPr>
                <w:rFonts w:eastAsia="SimSun"/>
                <w:kern w:val="1"/>
                <w:sz w:val="28"/>
                <w:szCs w:val="28"/>
                <w:lang w:eastAsia="hi-IN"/>
              </w:rPr>
            </w:pPr>
            <w:r>
              <w:rPr>
                <w:rFonts w:eastAsia="SimSun"/>
                <w:kern w:val="1"/>
                <w:sz w:val="28"/>
                <w:szCs w:val="28"/>
                <w:lang w:eastAsia="hi-IN"/>
              </w:rPr>
              <w:t>19</w:t>
            </w:r>
          </w:p>
          <w:p w:rsidR="00D451A2" w:rsidRPr="00DD5B2F" w:rsidRDefault="00631CA3" w:rsidP="00512BCB">
            <w:pPr>
              <w:widowControl w:val="0"/>
              <w:spacing w:after="120"/>
              <w:jc w:val="center"/>
              <w:rPr>
                <w:rFonts w:eastAsia="SimSun"/>
                <w:kern w:val="1"/>
                <w:sz w:val="28"/>
                <w:szCs w:val="28"/>
                <w:lang w:eastAsia="hi-IN"/>
              </w:rPr>
            </w:pPr>
            <w:r>
              <w:rPr>
                <w:rFonts w:eastAsia="SimSun"/>
                <w:kern w:val="1"/>
                <w:sz w:val="28"/>
                <w:szCs w:val="28"/>
                <w:lang w:eastAsia="hi-IN"/>
              </w:rPr>
              <w:t>37</w:t>
            </w:r>
          </w:p>
        </w:tc>
        <w:tc>
          <w:tcPr>
            <w:tcW w:w="712" w:type="dxa"/>
          </w:tcPr>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72666A"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0,5</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D451A2"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0,5</w:t>
            </w:r>
          </w:p>
          <w:p w:rsidR="00D451A2" w:rsidRPr="00DD5B2F" w:rsidRDefault="00D451A2"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tc>
        <w:tc>
          <w:tcPr>
            <w:tcW w:w="568" w:type="dxa"/>
          </w:tcPr>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30055B" w:rsidP="00631CA3">
            <w:pPr>
              <w:widowControl w:val="0"/>
              <w:spacing w:after="120"/>
              <w:rPr>
                <w:rFonts w:eastAsia="SimSun"/>
                <w:kern w:val="1"/>
                <w:sz w:val="28"/>
                <w:szCs w:val="28"/>
                <w:lang w:eastAsia="hi-IN"/>
              </w:rPr>
            </w:pPr>
            <w:r>
              <w:rPr>
                <w:rFonts w:eastAsia="SimSun"/>
                <w:kern w:val="1"/>
                <w:sz w:val="28"/>
                <w:szCs w:val="28"/>
                <w:lang w:eastAsia="hi-IN"/>
              </w:rPr>
              <w:t>8</w:t>
            </w:r>
          </w:p>
        </w:tc>
        <w:tc>
          <w:tcPr>
            <w:tcW w:w="709" w:type="dxa"/>
          </w:tcPr>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72666A" w:rsidRPr="00DD5B2F" w:rsidRDefault="0030055B" w:rsidP="00512BCB">
            <w:pPr>
              <w:widowControl w:val="0"/>
              <w:spacing w:after="120"/>
              <w:jc w:val="center"/>
              <w:rPr>
                <w:rFonts w:eastAsia="SimSun"/>
                <w:kern w:val="1"/>
                <w:sz w:val="28"/>
                <w:szCs w:val="28"/>
                <w:lang w:eastAsia="hi-IN"/>
              </w:rPr>
            </w:pPr>
            <w:r>
              <w:rPr>
                <w:rFonts w:eastAsia="SimSun"/>
                <w:kern w:val="1"/>
                <w:sz w:val="28"/>
                <w:szCs w:val="28"/>
                <w:lang w:eastAsia="hi-IN"/>
              </w:rPr>
              <w:t>18</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ind w:left="284"/>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FE08CE" w:rsidRDefault="00FE08CE" w:rsidP="00512BCB">
            <w:pPr>
              <w:widowControl w:val="0"/>
              <w:spacing w:after="120"/>
              <w:jc w:val="center"/>
              <w:rPr>
                <w:rFonts w:eastAsia="SimSun"/>
                <w:kern w:val="1"/>
                <w:sz w:val="28"/>
                <w:szCs w:val="28"/>
                <w:lang w:eastAsia="hi-IN"/>
              </w:rPr>
            </w:pPr>
          </w:p>
          <w:p w:rsidR="00D451A2"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18</w:t>
            </w:r>
          </w:p>
          <w:p w:rsidR="00D451A2" w:rsidRPr="00DD5B2F" w:rsidRDefault="006A2033" w:rsidP="00512BCB">
            <w:pPr>
              <w:widowControl w:val="0"/>
              <w:spacing w:after="120"/>
              <w:jc w:val="center"/>
              <w:rPr>
                <w:rFonts w:eastAsia="SimSun"/>
                <w:kern w:val="1"/>
                <w:sz w:val="28"/>
                <w:szCs w:val="28"/>
                <w:lang w:eastAsia="hi-IN"/>
              </w:rPr>
            </w:pPr>
            <w:r>
              <w:rPr>
                <w:rFonts w:eastAsia="SimSun"/>
                <w:kern w:val="1"/>
                <w:sz w:val="28"/>
                <w:szCs w:val="28"/>
                <w:lang w:eastAsia="hi-IN"/>
              </w:rPr>
              <w:t>71</w:t>
            </w:r>
          </w:p>
        </w:tc>
        <w:tc>
          <w:tcPr>
            <w:tcW w:w="4107" w:type="dxa"/>
          </w:tcPr>
          <w:p w:rsidR="0072666A" w:rsidRPr="00DD5B2F" w:rsidRDefault="0072666A" w:rsidP="00E128AC">
            <w:pPr>
              <w:widowControl w:val="0"/>
              <w:ind w:left="284"/>
              <w:jc w:val="center"/>
              <w:rPr>
                <w:rFonts w:eastAsia="SimSun"/>
                <w:kern w:val="1"/>
                <w:sz w:val="28"/>
                <w:szCs w:val="28"/>
                <w:lang w:eastAsia="hi-IN"/>
              </w:rPr>
            </w:pPr>
            <w:r w:rsidRPr="00DD5B2F">
              <w:rPr>
                <w:rFonts w:eastAsia="SimSun"/>
                <w:kern w:val="1"/>
                <w:sz w:val="28"/>
                <w:szCs w:val="28"/>
                <w:lang w:eastAsia="hi-IN"/>
              </w:rPr>
              <w:t>«Художественное-эстетическое развитие», «Социально-коммуникативное развитие»</w:t>
            </w:r>
          </w:p>
        </w:tc>
      </w:tr>
      <w:tr w:rsidR="0072666A" w:rsidRPr="00DD5B2F" w:rsidTr="006530B5">
        <w:trPr>
          <w:trHeight w:val="2259"/>
        </w:trPr>
        <w:tc>
          <w:tcPr>
            <w:tcW w:w="426"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3</w:t>
            </w:r>
          </w:p>
        </w:tc>
        <w:tc>
          <w:tcPr>
            <w:tcW w:w="2114"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Социально-коммуника</w:t>
            </w:r>
            <w:r w:rsidR="00631CA3">
              <w:rPr>
                <w:rFonts w:eastAsia="SimSun"/>
                <w:kern w:val="1"/>
                <w:sz w:val="28"/>
                <w:szCs w:val="28"/>
                <w:lang w:eastAsia="hi-IN"/>
              </w:rPr>
              <w:t>-</w:t>
            </w:r>
            <w:r w:rsidRPr="00DD5B2F">
              <w:rPr>
                <w:rFonts w:eastAsia="SimSun"/>
                <w:kern w:val="1"/>
                <w:sz w:val="28"/>
                <w:szCs w:val="28"/>
                <w:lang w:eastAsia="hi-IN"/>
              </w:rPr>
              <w:t>тивноеразвитие.</w:t>
            </w:r>
          </w:p>
          <w:p w:rsidR="0072666A" w:rsidRPr="00DD5B2F" w:rsidRDefault="0072666A" w:rsidP="00E128AC">
            <w:pPr>
              <w:widowControl w:val="0"/>
              <w:spacing w:after="120"/>
              <w:ind w:left="284"/>
              <w:jc w:val="center"/>
              <w:rPr>
                <w:rFonts w:eastAsia="SimSun"/>
                <w:kern w:val="1"/>
                <w:sz w:val="28"/>
                <w:szCs w:val="28"/>
                <w:lang w:eastAsia="hi-IN"/>
              </w:rPr>
            </w:pPr>
          </w:p>
        </w:tc>
        <w:tc>
          <w:tcPr>
            <w:tcW w:w="717" w:type="dxa"/>
          </w:tcPr>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1</w:t>
            </w:r>
          </w:p>
        </w:tc>
        <w:tc>
          <w:tcPr>
            <w:tcW w:w="571" w:type="dxa"/>
          </w:tcPr>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4</w:t>
            </w:r>
          </w:p>
        </w:tc>
        <w:tc>
          <w:tcPr>
            <w:tcW w:w="708" w:type="dxa"/>
          </w:tcPr>
          <w:p w:rsidR="0072666A" w:rsidRPr="00DD5B2F" w:rsidRDefault="0072666A"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36</w:t>
            </w:r>
          </w:p>
        </w:tc>
        <w:tc>
          <w:tcPr>
            <w:tcW w:w="712" w:type="dxa"/>
          </w:tcPr>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1</w:t>
            </w:r>
          </w:p>
        </w:tc>
        <w:tc>
          <w:tcPr>
            <w:tcW w:w="568" w:type="dxa"/>
          </w:tcPr>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4</w:t>
            </w:r>
          </w:p>
        </w:tc>
        <w:tc>
          <w:tcPr>
            <w:tcW w:w="709" w:type="dxa"/>
          </w:tcPr>
          <w:p w:rsidR="0072666A" w:rsidRPr="00DD5B2F" w:rsidRDefault="00BB69D1" w:rsidP="00512BCB">
            <w:pPr>
              <w:widowControl w:val="0"/>
              <w:spacing w:after="120"/>
              <w:jc w:val="center"/>
              <w:rPr>
                <w:rFonts w:eastAsia="SimSun"/>
                <w:kern w:val="1"/>
                <w:sz w:val="28"/>
                <w:szCs w:val="28"/>
                <w:lang w:eastAsia="hi-IN"/>
              </w:rPr>
            </w:pPr>
            <w:r>
              <w:rPr>
                <w:rFonts w:eastAsia="SimSun"/>
                <w:kern w:val="1"/>
                <w:sz w:val="28"/>
                <w:szCs w:val="28"/>
                <w:lang w:eastAsia="hi-IN"/>
              </w:rPr>
              <w:t>35</w:t>
            </w:r>
          </w:p>
        </w:tc>
        <w:tc>
          <w:tcPr>
            <w:tcW w:w="4107" w:type="dxa"/>
          </w:tcPr>
          <w:p w:rsidR="0072666A" w:rsidRPr="00DD5B2F" w:rsidRDefault="00D451A2" w:rsidP="00E128AC">
            <w:pPr>
              <w:widowControl w:val="0"/>
              <w:ind w:left="284"/>
              <w:jc w:val="center"/>
              <w:rPr>
                <w:rFonts w:eastAsia="SimSun"/>
                <w:kern w:val="1"/>
                <w:sz w:val="28"/>
                <w:szCs w:val="28"/>
                <w:lang w:eastAsia="hi-IN"/>
              </w:rPr>
            </w:pPr>
            <w:r w:rsidRPr="00DD5B2F">
              <w:rPr>
                <w:rFonts w:eastAsia="SimSun"/>
                <w:kern w:val="1"/>
                <w:sz w:val="28"/>
                <w:szCs w:val="28"/>
                <w:lang w:eastAsia="hi-IN"/>
              </w:rPr>
              <w:t>«Познавательное развитие» ,</w:t>
            </w:r>
            <w:r w:rsidR="0072666A" w:rsidRPr="00DD5B2F">
              <w:rPr>
                <w:rFonts w:eastAsia="SimSun"/>
                <w:kern w:val="1"/>
                <w:sz w:val="28"/>
                <w:szCs w:val="28"/>
                <w:lang w:eastAsia="hi-IN"/>
              </w:rPr>
              <w:t>«Художественно-эстетическое развитие»</w:t>
            </w:r>
          </w:p>
        </w:tc>
      </w:tr>
      <w:tr w:rsidR="0072666A" w:rsidRPr="00DD5B2F" w:rsidTr="006530B5">
        <w:trPr>
          <w:trHeight w:val="1104"/>
        </w:trPr>
        <w:tc>
          <w:tcPr>
            <w:tcW w:w="426"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4</w:t>
            </w:r>
          </w:p>
          <w:p w:rsidR="0072666A" w:rsidRPr="00DD5B2F" w:rsidRDefault="0072666A" w:rsidP="00E128AC">
            <w:pPr>
              <w:widowControl w:val="0"/>
              <w:spacing w:after="120"/>
              <w:ind w:left="284"/>
              <w:jc w:val="center"/>
              <w:rPr>
                <w:rFonts w:eastAsia="SimSun"/>
                <w:kern w:val="1"/>
                <w:sz w:val="28"/>
                <w:szCs w:val="28"/>
                <w:lang w:eastAsia="hi-IN"/>
              </w:rPr>
            </w:pPr>
          </w:p>
        </w:tc>
        <w:tc>
          <w:tcPr>
            <w:tcW w:w="2114" w:type="dxa"/>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Речевое развитие.</w:t>
            </w:r>
          </w:p>
        </w:tc>
        <w:tc>
          <w:tcPr>
            <w:tcW w:w="717" w:type="dxa"/>
          </w:tcPr>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tc>
        <w:tc>
          <w:tcPr>
            <w:tcW w:w="571" w:type="dxa"/>
          </w:tcPr>
          <w:p w:rsidR="0072666A" w:rsidRPr="00DD5B2F" w:rsidRDefault="00631CA3" w:rsidP="00631CA3">
            <w:pPr>
              <w:widowControl w:val="0"/>
              <w:spacing w:after="120"/>
              <w:rPr>
                <w:rFonts w:eastAsia="SimSun"/>
                <w:kern w:val="1"/>
                <w:sz w:val="28"/>
                <w:szCs w:val="28"/>
                <w:lang w:eastAsia="hi-IN"/>
              </w:rPr>
            </w:pPr>
            <w:r>
              <w:rPr>
                <w:rFonts w:eastAsia="SimSun"/>
                <w:kern w:val="1"/>
                <w:sz w:val="28"/>
                <w:szCs w:val="28"/>
                <w:lang w:eastAsia="hi-IN"/>
              </w:rPr>
              <w:t>10</w:t>
            </w:r>
          </w:p>
        </w:tc>
        <w:tc>
          <w:tcPr>
            <w:tcW w:w="708" w:type="dxa"/>
          </w:tcPr>
          <w:p w:rsidR="0072666A"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72</w:t>
            </w:r>
          </w:p>
        </w:tc>
        <w:tc>
          <w:tcPr>
            <w:tcW w:w="712" w:type="dxa"/>
          </w:tcPr>
          <w:p w:rsidR="0072666A" w:rsidRPr="00DD5B2F" w:rsidRDefault="0072666A" w:rsidP="00512BCB">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2</w:t>
            </w:r>
          </w:p>
        </w:tc>
        <w:tc>
          <w:tcPr>
            <w:tcW w:w="568" w:type="dxa"/>
          </w:tcPr>
          <w:p w:rsidR="0072666A" w:rsidRPr="00DD5B2F" w:rsidRDefault="00BB69D1" w:rsidP="00631CA3">
            <w:pPr>
              <w:widowControl w:val="0"/>
              <w:spacing w:after="120"/>
              <w:rPr>
                <w:rFonts w:eastAsia="SimSun"/>
                <w:kern w:val="1"/>
                <w:sz w:val="28"/>
                <w:szCs w:val="28"/>
                <w:lang w:eastAsia="hi-IN"/>
              </w:rPr>
            </w:pPr>
            <w:r>
              <w:rPr>
                <w:rFonts w:eastAsia="SimSun"/>
                <w:kern w:val="1"/>
                <w:sz w:val="28"/>
                <w:szCs w:val="28"/>
                <w:lang w:eastAsia="hi-IN"/>
              </w:rPr>
              <w:t>8</w:t>
            </w:r>
          </w:p>
        </w:tc>
        <w:tc>
          <w:tcPr>
            <w:tcW w:w="709" w:type="dxa"/>
          </w:tcPr>
          <w:p w:rsidR="0072666A" w:rsidRPr="00DD5B2F" w:rsidRDefault="006A2033" w:rsidP="00512BCB">
            <w:pPr>
              <w:widowControl w:val="0"/>
              <w:spacing w:after="120"/>
              <w:jc w:val="center"/>
              <w:rPr>
                <w:rFonts w:eastAsia="SimSun"/>
                <w:kern w:val="1"/>
                <w:sz w:val="28"/>
                <w:szCs w:val="28"/>
                <w:lang w:eastAsia="hi-IN"/>
              </w:rPr>
            </w:pPr>
            <w:r>
              <w:rPr>
                <w:rFonts w:eastAsia="SimSun"/>
                <w:kern w:val="1"/>
                <w:sz w:val="28"/>
                <w:szCs w:val="28"/>
                <w:lang w:eastAsia="hi-IN"/>
              </w:rPr>
              <w:t>71</w:t>
            </w:r>
          </w:p>
        </w:tc>
        <w:tc>
          <w:tcPr>
            <w:tcW w:w="4107" w:type="dxa"/>
          </w:tcPr>
          <w:p w:rsidR="0072666A" w:rsidRPr="00DD5B2F" w:rsidRDefault="0072666A" w:rsidP="00E128AC">
            <w:pPr>
              <w:widowControl w:val="0"/>
              <w:ind w:left="284"/>
              <w:jc w:val="center"/>
              <w:rPr>
                <w:rFonts w:eastAsia="SimSun"/>
                <w:kern w:val="1"/>
                <w:sz w:val="28"/>
                <w:szCs w:val="28"/>
                <w:lang w:eastAsia="hi-IN"/>
              </w:rPr>
            </w:pPr>
            <w:r w:rsidRPr="00DD5B2F">
              <w:rPr>
                <w:rFonts w:eastAsia="SimSun"/>
                <w:kern w:val="1"/>
                <w:sz w:val="28"/>
                <w:szCs w:val="28"/>
                <w:lang w:eastAsia="hi-IN"/>
              </w:rPr>
              <w:t>«Чтение художественной</w:t>
            </w:r>
          </w:p>
          <w:p w:rsidR="0072666A" w:rsidRPr="00DD5B2F" w:rsidRDefault="0072666A" w:rsidP="00E128AC">
            <w:pPr>
              <w:widowControl w:val="0"/>
              <w:ind w:left="284"/>
              <w:jc w:val="center"/>
              <w:rPr>
                <w:rFonts w:eastAsia="SimSun"/>
                <w:kern w:val="1"/>
                <w:sz w:val="28"/>
                <w:szCs w:val="28"/>
                <w:lang w:eastAsia="hi-IN"/>
              </w:rPr>
            </w:pPr>
            <w:r w:rsidRPr="00DD5B2F">
              <w:rPr>
                <w:rFonts w:eastAsia="SimSun"/>
                <w:kern w:val="1"/>
                <w:sz w:val="28"/>
                <w:szCs w:val="28"/>
                <w:lang w:eastAsia="hi-IN"/>
              </w:rPr>
              <w:t>литературы», «Физическое развитие»,</w:t>
            </w:r>
          </w:p>
        </w:tc>
      </w:tr>
      <w:tr w:rsidR="00D451A2" w:rsidRPr="00DD5B2F" w:rsidTr="006530B5">
        <w:trPr>
          <w:trHeight w:val="2976"/>
        </w:trPr>
        <w:tc>
          <w:tcPr>
            <w:tcW w:w="426" w:type="dxa"/>
            <w:vMerge w:val="restart"/>
          </w:tcPr>
          <w:p w:rsidR="00D451A2" w:rsidRPr="00DD5B2F" w:rsidRDefault="00D451A2"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5</w:t>
            </w:r>
          </w:p>
          <w:p w:rsidR="00D451A2" w:rsidRPr="00DD5B2F" w:rsidRDefault="00D451A2" w:rsidP="00E128AC">
            <w:pPr>
              <w:widowControl w:val="0"/>
              <w:spacing w:after="120"/>
              <w:ind w:left="284"/>
              <w:jc w:val="center"/>
              <w:rPr>
                <w:rFonts w:eastAsia="SimSun"/>
                <w:kern w:val="1"/>
                <w:sz w:val="28"/>
                <w:szCs w:val="28"/>
                <w:lang w:eastAsia="hi-IN"/>
              </w:rPr>
            </w:pPr>
          </w:p>
        </w:tc>
        <w:tc>
          <w:tcPr>
            <w:tcW w:w="2114" w:type="dxa"/>
          </w:tcPr>
          <w:p w:rsidR="00D451A2" w:rsidRPr="00DD5B2F" w:rsidRDefault="00D451A2" w:rsidP="00E128AC">
            <w:pPr>
              <w:widowControl w:val="0"/>
              <w:suppressLineNumbers/>
              <w:ind w:left="284"/>
              <w:jc w:val="center"/>
              <w:rPr>
                <w:rFonts w:eastAsia="SimSun"/>
                <w:kern w:val="1"/>
                <w:sz w:val="28"/>
                <w:szCs w:val="28"/>
                <w:lang w:eastAsia="hi-IN"/>
              </w:rPr>
            </w:pPr>
            <w:r w:rsidRPr="00DD5B2F">
              <w:rPr>
                <w:rFonts w:eastAsia="SimSun"/>
                <w:kern w:val="1"/>
                <w:sz w:val="28"/>
                <w:szCs w:val="28"/>
                <w:lang w:eastAsia="hi-IN"/>
              </w:rPr>
              <w:t>Художественно- эстетическое развитие:</w:t>
            </w:r>
          </w:p>
          <w:p w:rsidR="00D451A2" w:rsidRPr="00DD5B2F" w:rsidRDefault="00D451A2" w:rsidP="00E128AC">
            <w:pPr>
              <w:widowControl w:val="0"/>
              <w:suppressLineNumbers/>
              <w:ind w:left="284"/>
              <w:jc w:val="center"/>
              <w:rPr>
                <w:rFonts w:eastAsia="SimSun"/>
                <w:kern w:val="1"/>
                <w:sz w:val="28"/>
                <w:szCs w:val="28"/>
                <w:lang w:eastAsia="hi-IN"/>
              </w:rPr>
            </w:pPr>
            <w:r w:rsidRPr="00DD5B2F">
              <w:rPr>
                <w:rFonts w:eastAsia="SimSun"/>
                <w:kern w:val="1"/>
                <w:sz w:val="28"/>
                <w:szCs w:val="28"/>
                <w:lang w:eastAsia="hi-IN"/>
              </w:rPr>
              <w:t>рисование</w:t>
            </w:r>
          </w:p>
          <w:p w:rsidR="00D451A2" w:rsidRPr="00DD5B2F" w:rsidRDefault="00D451A2" w:rsidP="00E128AC">
            <w:pPr>
              <w:widowControl w:val="0"/>
              <w:suppressLineNumbers/>
              <w:ind w:left="284"/>
              <w:jc w:val="center"/>
              <w:rPr>
                <w:rFonts w:eastAsia="SimSun"/>
                <w:kern w:val="1"/>
                <w:sz w:val="28"/>
                <w:szCs w:val="28"/>
                <w:lang w:eastAsia="hi-IN"/>
              </w:rPr>
            </w:pPr>
            <w:r w:rsidRPr="00DD5B2F">
              <w:rPr>
                <w:rFonts w:eastAsia="SimSun"/>
                <w:kern w:val="1"/>
                <w:sz w:val="28"/>
                <w:szCs w:val="28"/>
                <w:lang w:eastAsia="hi-IN"/>
              </w:rPr>
              <w:t>лепка</w:t>
            </w:r>
          </w:p>
          <w:p w:rsidR="00D451A2" w:rsidRPr="00DD5B2F" w:rsidRDefault="00D451A2"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аппликация</w:t>
            </w:r>
          </w:p>
          <w:p w:rsidR="00D451A2" w:rsidRPr="00DD5B2F" w:rsidRDefault="00D451A2" w:rsidP="00E128AC">
            <w:pPr>
              <w:widowControl w:val="0"/>
              <w:spacing w:after="120"/>
              <w:ind w:left="284"/>
              <w:jc w:val="center"/>
              <w:rPr>
                <w:rFonts w:eastAsia="SimSun"/>
                <w:kern w:val="1"/>
                <w:sz w:val="28"/>
                <w:szCs w:val="28"/>
                <w:lang w:eastAsia="hi-IN"/>
              </w:rPr>
            </w:pPr>
          </w:p>
          <w:p w:rsidR="00D451A2" w:rsidRPr="00DD5B2F" w:rsidRDefault="00D451A2" w:rsidP="00E128AC">
            <w:pPr>
              <w:widowControl w:val="0"/>
              <w:suppressLineNumbers/>
              <w:ind w:left="284"/>
              <w:jc w:val="center"/>
              <w:rPr>
                <w:rFonts w:eastAsia="SimSun"/>
                <w:kern w:val="1"/>
                <w:sz w:val="28"/>
                <w:szCs w:val="28"/>
                <w:lang w:eastAsia="hi-IN"/>
              </w:rPr>
            </w:pPr>
            <w:r w:rsidRPr="00DD5B2F">
              <w:rPr>
                <w:rFonts w:eastAsia="SimSun"/>
                <w:kern w:val="1"/>
                <w:sz w:val="28"/>
                <w:szCs w:val="28"/>
                <w:lang w:eastAsia="hi-IN"/>
              </w:rPr>
              <w:t>Музыка</w:t>
            </w:r>
          </w:p>
        </w:tc>
        <w:tc>
          <w:tcPr>
            <w:tcW w:w="717" w:type="dxa"/>
          </w:tcPr>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FE08CE" w:rsidRDefault="00FE08CE" w:rsidP="00512BCB">
            <w:pPr>
              <w:widowControl w:val="0"/>
              <w:jc w:val="center"/>
              <w:rPr>
                <w:rFonts w:eastAsia="SimSun"/>
                <w:kern w:val="1"/>
                <w:sz w:val="28"/>
                <w:szCs w:val="28"/>
                <w:lang w:eastAsia="hi-IN"/>
              </w:rPr>
            </w:pPr>
          </w:p>
          <w:p w:rsidR="00FE08CE" w:rsidRDefault="00FE08CE" w:rsidP="00512BCB">
            <w:pPr>
              <w:widowControl w:val="0"/>
              <w:jc w:val="center"/>
              <w:rPr>
                <w:rFonts w:eastAsia="SimSun"/>
                <w:kern w:val="1"/>
                <w:sz w:val="28"/>
                <w:szCs w:val="28"/>
                <w:lang w:eastAsia="hi-IN"/>
              </w:rPr>
            </w:pPr>
          </w:p>
          <w:p w:rsidR="00D451A2" w:rsidRPr="00DD5B2F" w:rsidRDefault="00D451A2" w:rsidP="00512BCB">
            <w:pPr>
              <w:widowControl w:val="0"/>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jc w:val="center"/>
              <w:rPr>
                <w:rFonts w:eastAsia="SimSun"/>
                <w:kern w:val="1"/>
                <w:sz w:val="28"/>
                <w:szCs w:val="28"/>
                <w:lang w:eastAsia="hi-IN"/>
              </w:rPr>
            </w:pPr>
            <w:r w:rsidRPr="00DD5B2F">
              <w:rPr>
                <w:rFonts w:eastAsia="SimSun"/>
                <w:kern w:val="1"/>
                <w:sz w:val="28"/>
                <w:szCs w:val="28"/>
                <w:lang w:eastAsia="hi-IN"/>
              </w:rPr>
              <w:t>0,5</w:t>
            </w:r>
          </w:p>
          <w:p w:rsidR="00D451A2" w:rsidRPr="00DD5B2F" w:rsidRDefault="00D451A2" w:rsidP="00512BCB">
            <w:pPr>
              <w:widowControl w:val="0"/>
              <w:jc w:val="center"/>
              <w:rPr>
                <w:rFonts w:eastAsia="SimSun"/>
                <w:kern w:val="1"/>
                <w:sz w:val="28"/>
                <w:szCs w:val="28"/>
                <w:lang w:eastAsia="hi-IN"/>
              </w:rPr>
            </w:pPr>
            <w:r w:rsidRPr="00DD5B2F">
              <w:rPr>
                <w:rFonts w:eastAsia="SimSun"/>
                <w:kern w:val="1"/>
                <w:sz w:val="28"/>
                <w:szCs w:val="28"/>
                <w:lang w:eastAsia="hi-IN"/>
              </w:rPr>
              <w:t>0,5</w:t>
            </w: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spacing w:after="120"/>
              <w:ind w:left="284"/>
              <w:jc w:val="center"/>
              <w:rPr>
                <w:rFonts w:eastAsia="SimSun"/>
                <w:kern w:val="1"/>
                <w:sz w:val="28"/>
                <w:szCs w:val="28"/>
                <w:lang w:eastAsia="hi-IN"/>
              </w:rPr>
            </w:pPr>
          </w:p>
        </w:tc>
        <w:tc>
          <w:tcPr>
            <w:tcW w:w="571" w:type="dxa"/>
          </w:tcPr>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FE08CE" w:rsidRDefault="00FE08CE" w:rsidP="00512BCB">
            <w:pPr>
              <w:widowControl w:val="0"/>
              <w:ind w:left="284"/>
              <w:jc w:val="center"/>
              <w:rPr>
                <w:rFonts w:eastAsia="SimSun"/>
                <w:kern w:val="1"/>
                <w:sz w:val="28"/>
                <w:szCs w:val="28"/>
                <w:lang w:eastAsia="hi-IN"/>
              </w:rPr>
            </w:pPr>
          </w:p>
          <w:p w:rsidR="00D451A2" w:rsidRPr="00DD5B2F" w:rsidRDefault="00BB69D1" w:rsidP="00631CA3">
            <w:pPr>
              <w:widowControl w:val="0"/>
              <w:rPr>
                <w:rFonts w:eastAsia="SimSun"/>
                <w:kern w:val="1"/>
                <w:sz w:val="28"/>
                <w:szCs w:val="28"/>
                <w:lang w:eastAsia="hi-IN"/>
              </w:rPr>
            </w:pPr>
            <w:r>
              <w:rPr>
                <w:rFonts w:eastAsia="SimSun"/>
                <w:kern w:val="1"/>
                <w:sz w:val="28"/>
                <w:szCs w:val="28"/>
                <w:lang w:eastAsia="hi-IN"/>
              </w:rPr>
              <w:t>8</w:t>
            </w: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8</w:t>
            </w:r>
          </w:p>
        </w:tc>
        <w:tc>
          <w:tcPr>
            <w:tcW w:w="708" w:type="dxa"/>
          </w:tcPr>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FE08CE" w:rsidRDefault="00FE08CE" w:rsidP="00512BCB">
            <w:pPr>
              <w:widowControl w:val="0"/>
              <w:jc w:val="center"/>
              <w:rPr>
                <w:rFonts w:eastAsia="SimSun"/>
                <w:kern w:val="1"/>
                <w:sz w:val="28"/>
                <w:szCs w:val="28"/>
                <w:lang w:eastAsia="hi-IN"/>
              </w:rPr>
            </w:pPr>
          </w:p>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74</w:t>
            </w:r>
          </w:p>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21</w:t>
            </w:r>
          </w:p>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19</w:t>
            </w: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71</w:t>
            </w:r>
          </w:p>
        </w:tc>
        <w:tc>
          <w:tcPr>
            <w:tcW w:w="712" w:type="dxa"/>
          </w:tcPr>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FE08CE" w:rsidRDefault="00FE08CE"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jc w:val="center"/>
              <w:rPr>
                <w:rFonts w:eastAsia="SimSun"/>
                <w:kern w:val="1"/>
                <w:sz w:val="28"/>
                <w:szCs w:val="28"/>
                <w:lang w:eastAsia="hi-IN"/>
              </w:rPr>
            </w:pPr>
            <w:r w:rsidRPr="00DD5B2F">
              <w:rPr>
                <w:rFonts w:eastAsia="SimSun"/>
                <w:kern w:val="1"/>
                <w:sz w:val="28"/>
                <w:szCs w:val="28"/>
                <w:lang w:eastAsia="hi-IN"/>
              </w:rPr>
              <w:t>0,5</w:t>
            </w:r>
          </w:p>
          <w:p w:rsidR="00D451A2" w:rsidRPr="00DD5B2F" w:rsidRDefault="00631CA3" w:rsidP="00631CA3">
            <w:pPr>
              <w:widowControl w:val="0"/>
              <w:rPr>
                <w:rFonts w:eastAsia="SimSun"/>
                <w:kern w:val="1"/>
                <w:sz w:val="28"/>
                <w:szCs w:val="28"/>
                <w:lang w:eastAsia="hi-IN"/>
              </w:rPr>
            </w:pPr>
            <w:r>
              <w:rPr>
                <w:rFonts w:eastAsia="SimSun"/>
                <w:kern w:val="1"/>
                <w:sz w:val="28"/>
                <w:szCs w:val="28"/>
                <w:lang w:eastAsia="hi-IN"/>
              </w:rPr>
              <w:t xml:space="preserve"> 0,5</w:t>
            </w:r>
          </w:p>
          <w:p w:rsidR="00D451A2" w:rsidRPr="00DD5B2F" w:rsidRDefault="00D451A2" w:rsidP="00512BCB">
            <w:pPr>
              <w:widowControl w:val="0"/>
              <w:spacing w:after="120"/>
              <w:ind w:left="284"/>
              <w:jc w:val="center"/>
              <w:rPr>
                <w:rFonts w:eastAsia="SimSun"/>
                <w:kern w:val="1"/>
                <w:sz w:val="28"/>
                <w:szCs w:val="28"/>
                <w:lang w:eastAsia="hi-IN"/>
              </w:rPr>
            </w:pPr>
          </w:p>
          <w:p w:rsidR="00D451A2" w:rsidRPr="00DD5B2F" w:rsidRDefault="00D451A2" w:rsidP="00512BCB">
            <w:pPr>
              <w:widowControl w:val="0"/>
              <w:spacing w:after="120"/>
              <w:jc w:val="center"/>
              <w:rPr>
                <w:rFonts w:eastAsia="SimSun"/>
                <w:kern w:val="1"/>
                <w:sz w:val="28"/>
                <w:szCs w:val="28"/>
                <w:lang w:eastAsia="hi-IN"/>
              </w:rPr>
            </w:pPr>
            <w:r w:rsidRPr="00DD5B2F">
              <w:rPr>
                <w:rFonts w:eastAsia="SimSun"/>
                <w:kern w:val="1"/>
                <w:sz w:val="28"/>
                <w:szCs w:val="28"/>
                <w:lang w:eastAsia="hi-IN"/>
              </w:rPr>
              <w:t>2</w:t>
            </w:r>
          </w:p>
        </w:tc>
        <w:tc>
          <w:tcPr>
            <w:tcW w:w="568" w:type="dxa"/>
          </w:tcPr>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6530B5" w:rsidRDefault="006530B5" w:rsidP="00512BCB">
            <w:pPr>
              <w:widowControl w:val="0"/>
              <w:ind w:left="284"/>
              <w:jc w:val="center"/>
              <w:rPr>
                <w:rFonts w:eastAsia="SimSun"/>
                <w:kern w:val="1"/>
                <w:sz w:val="28"/>
                <w:szCs w:val="28"/>
                <w:lang w:eastAsia="hi-IN"/>
              </w:rPr>
            </w:pPr>
          </w:p>
          <w:p w:rsidR="00D451A2" w:rsidRPr="00DD5B2F" w:rsidRDefault="00BB69D1" w:rsidP="00631CA3">
            <w:pPr>
              <w:widowControl w:val="0"/>
              <w:rPr>
                <w:rFonts w:eastAsia="SimSun"/>
                <w:kern w:val="1"/>
                <w:sz w:val="28"/>
                <w:szCs w:val="28"/>
                <w:lang w:eastAsia="hi-IN"/>
              </w:rPr>
            </w:pPr>
            <w:r>
              <w:rPr>
                <w:rFonts w:eastAsia="SimSun"/>
                <w:kern w:val="1"/>
                <w:sz w:val="28"/>
                <w:szCs w:val="28"/>
                <w:lang w:eastAsia="hi-IN"/>
              </w:rPr>
              <w:t>6</w:t>
            </w: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2</w:t>
            </w: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r w:rsidRPr="00DD5B2F">
              <w:rPr>
                <w:rFonts w:eastAsia="SimSun"/>
                <w:kern w:val="1"/>
                <w:sz w:val="28"/>
                <w:szCs w:val="28"/>
                <w:lang w:eastAsia="hi-IN"/>
              </w:rPr>
              <w:t>8</w:t>
            </w:r>
          </w:p>
        </w:tc>
        <w:tc>
          <w:tcPr>
            <w:tcW w:w="709" w:type="dxa"/>
          </w:tcPr>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6530B5" w:rsidRDefault="006530B5" w:rsidP="00512BCB">
            <w:pPr>
              <w:widowControl w:val="0"/>
              <w:jc w:val="center"/>
              <w:rPr>
                <w:rFonts w:eastAsia="SimSun"/>
                <w:kern w:val="1"/>
                <w:sz w:val="28"/>
                <w:szCs w:val="28"/>
                <w:lang w:eastAsia="hi-IN"/>
              </w:rPr>
            </w:pPr>
          </w:p>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75</w:t>
            </w:r>
          </w:p>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17</w:t>
            </w:r>
          </w:p>
          <w:p w:rsidR="00D451A2" w:rsidRPr="00DD5B2F" w:rsidRDefault="006A2033" w:rsidP="00512BCB">
            <w:pPr>
              <w:widowControl w:val="0"/>
              <w:jc w:val="center"/>
              <w:rPr>
                <w:rFonts w:eastAsia="SimSun"/>
                <w:kern w:val="1"/>
                <w:sz w:val="28"/>
                <w:szCs w:val="28"/>
                <w:lang w:eastAsia="hi-IN"/>
              </w:rPr>
            </w:pPr>
            <w:r>
              <w:rPr>
                <w:rFonts w:eastAsia="SimSun"/>
                <w:kern w:val="1"/>
                <w:sz w:val="28"/>
                <w:szCs w:val="28"/>
                <w:lang w:eastAsia="hi-IN"/>
              </w:rPr>
              <w:t>19</w:t>
            </w:r>
          </w:p>
          <w:p w:rsidR="00D451A2" w:rsidRPr="00DD5B2F" w:rsidRDefault="00D451A2" w:rsidP="00512BCB">
            <w:pPr>
              <w:widowControl w:val="0"/>
              <w:ind w:left="284"/>
              <w:jc w:val="center"/>
              <w:rPr>
                <w:rFonts w:eastAsia="SimSun"/>
                <w:kern w:val="1"/>
                <w:sz w:val="28"/>
                <w:szCs w:val="28"/>
                <w:lang w:eastAsia="hi-IN"/>
              </w:rPr>
            </w:pPr>
          </w:p>
          <w:p w:rsidR="00D451A2" w:rsidRPr="00DD5B2F" w:rsidRDefault="00D451A2" w:rsidP="00512BCB">
            <w:pPr>
              <w:widowControl w:val="0"/>
              <w:ind w:left="284"/>
              <w:jc w:val="center"/>
              <w:rPr>
                <w:rFonts w:eastAsia="SimSun"/>
                <w:kern w:val="1"/>
                <w:sz w:val="28"/>
                <w:szCs w:val="28"/>
                <w:lang w:eastAsia="hi-IN"/>
              </w:rPr>
            </w:pPr>
          </w:p>
          <w:p w:rsidR="00D451A2" w:rsidRPr="00DD5B2F" w:rsidRDefault="00BB69D1" w:rsidP="00BB69D1">
            <w:pPr>
              <w:widowControl w:val="0"/>
              <w:jc w:val="center"/>
              <w:rPr>
                <w:rFonts w:eastAsia="SimSun"/>
                <w:kern w:val="1"/>
                <w:sz w:val="28"/>
                <w:szCs w:val="28"/>
                <w:lang w:eastAsia="hi-IN"/>
              </w:rPr>
            </w:pPr>
            <w:r>
              <w:rPr>
                <w:rFonts w:eastAsia="SimSun"/>
                <w:kern w:val="1"/>
                <w:sz w:val="28"/>
                <w:szCs w:val="28"/>
                <w:lang w:eastAsia="hi-IN"/>
              </w:rPr>
              <w:t>74</w:t>
            </w:r>
          </w:p>
        </w:tc>
        <w:tc>
          <w:tcPr>
            <w:tcW w:w="4107" w:type="dxa"/>
          </w:tcPr>
          <w:p w:rsidR="00D451A2" w:rsidRPr="00DD5B2F" w:rsidRDefault="00D451A2" w:rsidP="00E128AC">
            <w:pPr>
              <w:widowControl w:val="0"/>
              <w:ind w:left="284"/>
              <w:jc w:val="center"/>
              <w:rPr>
                <w:rFonts w:eastAsia="SimSun"/>
                <w:kern w:val="1"/>
                <w:sz w:val="28"/>
                <w:szCs w:val="28"/>
                <w:lang w:eastAsia="hi-IN"/>
              </w:rPr>
            </w:pPr>
            <w:r w:rsidRPr="00DD5B2F">
              <w:rPr>
                <w:rFonts w:eastAsia="SimSun"/>
                <w:kern w:val="1"/>
                <w:sz w:val="28"/>
                <w:szCs w:val="28"/>
                <w:lang w:eastAsia="hi-IN"/>
              </w:rPr>
              <w:t>«Художественно-эстетическое  развитие»,</w:t>
            </w:r>
          </w:p>
          <w:p w:rsidR="00D451A2" w:rsidRPr="00DD5B2F" w:rsidRDefault="00D451A2" w:rsidP="00E128AC">
            <w:pPr>
              <w:widowControl w:val="0"/>
              <w:ind w:left="284"/>
              <w:jc w:val="center"/>
              <w:rPr>
                <w:rFonts w:eastAsia="SimSun"/>
                <w:kern w:val="1"/>
                <w:sz w:val="28"/>
                <w:szCs w:val="28"/>
                <w:lang w:eastAsia="hi-IN"/>
              </w:rPr>
            </w:pPr>
            <w:r w:rsidRPr="00DD5B2F">
              <w:rPr>
                <w:rFonts w:eastAsia="SimSun"/>
                <w:kern w:val="1"/>
                <w:sz w:val="28"/>
                <w:szCs w:val="28"/>
                <w:lang w:eastAsia="hi-IN"/>
              </w:rPr>
              <w:t>«Познавательное развитие»</w:t>
            </w:r>
          </w:p>
          <w:p w:rsidR="00D451A2" w:rsidRPr="00DD5B2F" w:rsidRDefault="00D451A2" w:rsidP="00E128AC">
            <w:pPr>
              <w:widowControl w:val="0"/>
              <w:ind w:left="284"/>
              <w:jc w:val="center"/>
              <w:rPr>
                <w:rFonts w:eastAsia="SimSun"/>
                <w:kern w:val="1"/>
                <w:sz w:val="28"/>
                <w:szCs w:val="28"/>
                <w:lang w:eastAsia="hi-IN"/>
              </w:rPr>
            </w:pPr>
          </w:p>
          <w:p w:rsidR="00D451A2" w:rsidRPr="00DD5B2F" w:rsidRDefault="00D451A2" w:rsidP="00E128AC">
            <w:pPr>
              <w:widowControl w:val="0"/>
              <w:ind w:left="284"/>
              <w:jc w:val="center"/>
              <w:rPr>
                <w:rFonts w:eastAsia="SimSun"/>
                <w:kern w:val="1"/>
                <w:sz w:val="28"/>
                <w:szCs w:val="28"/>
                <w:lang w:eastAsia="hi-IN"/>
              </w:rPr>
            </w:pPr>
            <w:r w:rsidRPr="00DD5B2F">
              <w:rPr>
                <w:rFonts w:eastAsia="SimSun"/>
                <w:kern w:val="1"/>
                <w:sz w:val="28"/>
                <w:szCs w:val="28"/>
                <w:lang w:eastAsia="hi-IN"/>
              </w:rPr>
              <w:t>«Физическая культура»</w:t>
            </w:r>
          </w:p>
          <w:p w:rsidR="00D451A2" w:rsidRPr="00DD5B2F" w:rsidRDefault="00D451A2" w:rsidP="00E128AC">
            <w:pPr>
              <w:widowControl w:val="0"/>
              <w:ind w:left="284"/>
              <w:jc w:val="center"/>
              <w:rPr>
                <w:rFonts w:eastAsia="SimSun"/>
                <w:kern w:val="1"/>
                <w:sz w:val="28"/>
                <w:szCs w:val="28"/>
                <w:lang w:eastAsia="hi-IN"/>
              </w:rPr>
            </w:pPr>
          </w:p>
          <w:p w:rsidR="00D451A2" w:rsidRPr="00DD5B2F" w:rsidRDefault="00D451A2" w:rsidP="00E128AC">
            <w:pPr>
              <w:widowControl w:val="0"/>
              <w:ind w:left="284"/>
              <w:jc w:val="center"/>
              <w:rPr>
                <w:rFonts w:eastAsia="SimSun"/>
                <w:kern w:val="1"/>
                <w:sz w:val="28"/>
                <w:szCs w:val="28"/>
                <w:lang w:eastAsia="hi-IN"/>
              </w:rPr>
            </w:pPr>
          </w:p>
        </w:tc>
      </w:tr>
      <w:tr w:rsidR="00D451A2" w:rsidRPr="00DD5B2F" w:rsidTr="006530B5">
        <w:trPr>
          <w:trHeight w:val="288"/>
        </w:trPr>
        <w:tc>
          <w:tcPr>
            <w:tcW w:w="426" w:type="dxa"/>
            <w:vMerge/>
          </w:tcPr>
          <w:p w:rsidR="00D451A2" w:rsidRPr="00DD5B2F" w:rsidRDefault="00D451A2" w:rsidP="00E128AC">
            <w:pPr>
              <w:widowControl w:val="0"/>
              <w:spacing w:after="120"/>
              <w:ind w:left="284"/>
              <w:jc w:val="center"/>
              <w:rPr>
                <w:rFonts w:eastAsia="SimSun"/>
                <w:kern w:val="1"/>
                <w:sz w:val="28"/>
                <w:szCs w:val="28"/>
                <w:lang w:eastAsia="hi-IN"/>
              </w:rPr>
            </w:pPr>
          </w:p>
        </w:tc>
        <w:tc>
          <w:tcPr>
            <w:tcW w:w="2114" w:type="dxa"/>
          </w:tcPr>
          <w:p w:rsidR="00D451A2" w:rsidRPr="006A2033" w:rsidRDefault="00D451A2" w:rsidP="00E128AC">
            <w:pPr>
              <w:widowControl w:val="0"/>
              <w:suppressLineNumbers/>
              <w:ind w:left="284"/>
              <w:jc w:val="center"/>
              <w:rPr>
                <w:rFonts w:eastAsia="SimSun"/>
                <w:b/>
                <w:kern w:val="1"/>
                <w:sz w:val="28"/>
                <w:szCs w:val="28"/>
                <w:lang w:eastAsia="hi-IN"/>
              </w:rPr>
            </w:pPr>
            <w:r w:rsidRPr="006A2033">
              <w:rPr>
                <w:rFonts w:eastAsia="SimSun"/>
                <w:b/>
                <w:kern w:val="1"/>
                <w:sz w:val="28"/>
                <w:szCs w:val="28"/>
                <w:lang w:eastAsia="hi-IN"/>
              </w:rPr>
              <w:t>итого</w:t>
            </w:r>
          </w:p>
        </w:tc>
        <w:tc>
          <w:tcPr>
            <w:tcW w:w="717" w:type="dxa"/>
          </w:tcPr>
          <w:p w:rsidR="00D451A2" w:rsidRPr="00DD5B2F" w:rsidRDefault="00BB69D1" w:rsidP="00512BCB">
            <w:pPr>
              <w:widowControl w:val="0"/>
              <w:spacing w:after="120"/>
              <w:jc w:val="center"/>
              <w:rPr>
                <w:rFonts w:eastAsia="SimSun"/>
                <w:kern w:val="1"/>
                <w:sz w:val="28"/>
                <w:szCs w:val="28"/>
                <w:lang w:eastAsia="hi-IN"/>
              </w:rPr>
            </w:pPr>
            <w:r>
              <w:rPr>
                <w:rFonts w:eastAsia="SimSun"/>
                <w:kern w:val="1"/>
                <w:sz w:val="28"/>
                <w:szCs w:val="28"/>
                <w:lang w:eastAsia="hi-IN"/>
              </w:rPr>
              <w:t>14</w:t>
            </w:r>
          </w:p>
        </w:tc>
        <w:tc>
          <w:tcPr>
            <w:tcW w:w="571" w:type="dxa"/>
          </w:tcPr>
          <w:p w:rsidR="00D451A2" w:rsidRPr="00DD5B2F" w:rsidRDefault="00BB69D1" w:rsidP="00512BCB">
            <w:pPr>
              <w:widowControl w:val="0"/>
              <w:jc w:val="center"/>
              <w:rPr>
                <w:rFonts w:eastAsia="SimSun"/>
                <w:kern w:val="1"/>
                <w:sz w:val="28"/>
                <w:szCs w:val="28"/>
                <w:lang w:eastAsia="hi-IN"/>
              </w:rPr>
            </w:pPr>
            <w:r>
              <w:rPr>
                <w:rFonts w:eastAsia="SimSun"/>
                <w:kern w:val="1"/>
                <w:sz w:val="28"/>
                <w:szCs w:val="28"/>
                <w:lang w:eastAsia="hi-IN"/>
              </w:rPr>
              <w:t>56</w:t>
            </w:r>
          </w:p>
        </w:tc>
        <w:tc>
          <w:tcPr>
            <w:tcW w:w="708" w:type="dxa"/>
          </w:tcPr>
          <w:p w:rsidR="00D451A2" w:rsidRPr="00603AD2" w:rsidRDefault="00BB69D1" w:rsidP="00512BCB">
            <w:pPr>
              <w:widowControl w:val="0"/>
              <w:jc w:val="center"/>
              <w:rPr>
                <w:rFonts w:eastAsia="SimSun"/>
                <w:kern w:val="1"/>
                <w:sz w:val="28"/>
                <w:szCs w:val="28"/>
                <w:lang w:eastAsia="hi-IN"/>
              </w:rPr>
            </w:pPr>
            <w:r w:rsidRPr="00603AD2">
              <w:rPr>
                <w:rFonts w:eastAsia="SimSun"/>
                <w:kern w:val="1"/>
                <w:sz w:val="28"/>
                <w:szCs w:val="28"/>
                <w:lang w:eastAsia="hi-IN"/>
              </w:rPr>
              <w:t>511</w:t>
            </w:r>
          </w:p>
        </w:tc>
        <w:tc>
          <w:tcPr>
            <w:tcW w:w="712" w:type="dxa"/>
          </w:tcPr>
          <w:p w:rsidR="00D451A2" w:rsidRPr="00603AD2" w:rsidRDefault="00603AD2" w:rsidP="00512BCB">
            <w:pPr>
              <w:widowControl w:val="0"/>
              <w:jc w:val="center"/>
              <w:rPr>
                <w:rFonts w:eastAsia="SimSun"/>
                <w:kern w:val="1"/>
                <w:sz w:val="28"/>
                <w:szCs w:val="28"/>
                <w:lang w:eastAsia="hi-IN"/>
              </w:rPr>
            </w:pPr>
            <w:r w:rsidRPr="00603AD2">
              <w:rPr>
                <w:rFonts w:eastAsia="SimSun"/>
                <w:kern w:val="1"/>
                <w:sz w:val="28"/>
                <w:szCs w:val="28"/>
                <w:lang w:eastAsia="hi-IN"/>
              </w:rPr>
              <w:t>14</w:t>
            </w:r>
          </w:p>
        </w:tc>
        <w:tc>
          <w:tcPr>
            <w:tcW w:w="568" w:type="dxa"/>
          </w:tcPr>
          <w:p w:rsidR="00D451A2" w:rsidRPr="00603AD2" w:rsidRDefault="00603AD2" w:rsidP="00512BCB">
            <w:pPr>
              <w:widowControl w:val="0"/>
              <w:jc w:val="center"/>
              <w:rPr>
                <w:rFonts w:eastAsia="SimSun"/>
                <w:kern w:val="1"/>
                <w:sz w:val="28"/>
                <w:szCs w:val="28"/>
                <w:lang w:eastAsia="hi-IN"/>
              </w:rPr>
            </w:pPr>
            <w:r w:rsidRPr="00603AD2">
              <w:rPr>
                <w:rFonts w:eastAsia="SimSun"/>
                <w:kern w:val="1"/>
                <w:sz w:val="28"/>
                <w:szCs w:val="28"/>
                <w:lang w:eastAsia="hi-IN"/>
              </w:rPr>
              <w:t>56</w:t>
            </w:r>
          </w:p>
        </w:tc>
        <w:tc>
          <w:tcPr>
            <w:tcW w:w="709" w:type="dxa"/>
          </w:tcPr>
          <w:p w:rsidR="00D451A2" w:rsidRPr="00603AD2" w:rsidRDefault="00BB69D1" w:rsidP="00BB69D1">
            <w:pPr>
              <w:widowControl w:val="0"/>
              <w:tabs>
                <w:tab w:val="center" w:pos="246"/>
              </w:tabs>
              <w:rPr>
                <w:rFonts w:eastAsia="SimSun"/>
                <w:kern w:val="1"/>
                <w:sz w:val="28"/>
                <w:szCs w:val="28"/>
                <w:lang w:eastAsia="hi-IN"/>
              </w:rPr>
            </w:pPr>
            <w:r w:rsidRPr="00603AD2">
              <w:rPr>
                <w:rFonts w:eastAsia="SimSun"/>
                <w:kern w:val="1"/>
                <w:sz w:val="28"/>
                <w:szCs w:val="28"/>
                <w:lang w:eastAsia="hi-IN"/>
              </w:rPr>
              <w:tab/>
            </w:r>
            <w:r w:rsidR="00603AD2" w:rsidRPr="00603AD2">
              <w:rPr>
                <w:rFonts w:eastAsia="SimSun"/>
                <w:kern w:val="1"/>
                <w:sz w:val="28"/>
                <w:szCs w:val="28"/>
                <w:lang w:eastAsia="hi-IN"/>
              </w:rPr>
              <w:t>509</w:t>
            </w:r>
          </w:p>
        </w:tc>
        <w:tc>
          <w:tcPr>
            <w:tcW w:w="4107" w:type="dxa"/>
          </w:tcPr>
          <w:p w:rsidR="00D451A2" w:rsidRPr="00DD5B2F" w:rsidRDefault="00D451A2" w:rsidP="00E128AC">
            <w:pPr>
              <w:widowControl w:val="0"/>
              <w:ind w:left="284"/>
              <w:jc w:val="center"/>
              <w:rPr>
                <w:rFonts w:eastAsia="SimSun"/>
                <w:kern w:val="1"/>
                <w:sz w:val="28"/>
                <w:szCs w:val="28"/>
                <w:lang w:eastAsia="hi-IN"/>
              </w:rPr>
            </w:pPr>
          </w:p>
        </w:tc>
      </w:tr>
      <w:tr w:rsidR="0072666A" w:rsidRPr="00DD5B2F" w:rsidTr="006530B5">
        <w:tc>
          <w:tcPr>
            <w:tcW w:w="4536" w:type="dxa"/>
            <w:gridSpan w:val="5"/>
          </w:tcPr>
          <w:p w:rsidR="0072666A" w:rsidRPr="00DD5B2F" w:rsidRDefault="0072666A"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Объем недельнойобразовательной</w:t>
            </w:r>
          </w:p>
          <w:p w:rsidR="0072666A" w:rsidRPr="00DD5B2F" w:rsidRDefault="0072666A" w:rsidP="006530B5">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 xml:space="preserve">нагрузки   -    </w:t>
            </w:r>
            <w:r w:rsidR="006530B5">
              <w:rPr>
                <w:rFonts w:eastAsia="SimSun"/>
                <w:kern w:val="1"/>
                <w:sz w:val="28"/>
                <w:szCs w:val="28"/>
                <w:lang w:eastAsia="hi-IN"/>
              </w:rPr>
              <w:t>5ч</w:t>
            </w:r>
          </w:p>
        </w:tc>
        <w:tc>
          <w:tcPr>
            <w:tcW w:w="1989" w:type="dxa"/>
            <w:gridSpan w:val="3"/>
          </w:tcPr>
          <w:p w:rsidR="0072666A" w:rsidRPr="00DD5B2F" w:rsidRDefault="0072666A" w:rsidP="00E128AC">
            <w:pPr>
              <w:suppressAutoHyphens w:val="0"/>
              <w:ind w:left="284"/>
              <w:jc w:val="center"/>
              <w:rPr>
                <w:rFonts w:eastAsia="SimSun"/>
                <w:kern w:val="1"/>
                <w:sz w:val="28"/>
                <w:szCs w:val="28"/>
                <w:lang w:eastAsia="hi-IN"/>
              </w:rPr>
            </w:pPr>
          </w:p>
          <w:p w:rsidR="0072666A" w:rsidRPr="00DD5B2F" w:rsidRDefault="00D451A2" w:rsidP="00E128AC">
            <w:pPr>
              <w:widowControl w:val="0"/>
              <w:spacing w:after="120"/>
              <w:ind w:left="284"/>
              <w:jc w:val="center"/>
              <w:rPr>
                <w:rFonts w:eastAsia="SimSun"/>
                <w:kern w:val="1"/>
                <w:sz w:val="28"/>
                <w:szCs w:val="28"/>
                <w:lang w:eastAsia="hi-IN"/>
              </w:rPr>
            </w:pPr>
            <w:r w:rsidRPr="00DD5B2F">
              <w:rPr>
                <w:rFonts w:eastAsia="SimSun"/>
                <w:kern w:val="1"/>
                <w:sz w:val="28"/>
                <w:szCs w:val="28"/>
                <w:lang w:eastAsia="hi-IN"/>
              </w:rPr>
              <w:t>6</w:t>
            </w:r>
            <w:r w:rsidR="0072666A" w:rsidRPr="00DD5B2F">
              <w:rPr>
                <w:rFonts w:eastAsia="SimSun"/>
                <w:kern w:val="1"/>
                <w:sz w:val="28"/>
                <w:szCs w:val="28"/>
                <w:lang w:eastAsia="hi-IN"/>
              </w:rPr>
              <w:t>ч</w:t>
            </w:r>
            <w:r w:rsidR="006A2033">
              <w:rPr>
                <w:rFonts w:eastAsia="SimSun"/>
                <w:kern w:val="1"/>
                <w:sz w:val="28"/>
                <w:szCs w:val="28"/>
                <w:lang w:eastAsia="hi-IN"/>
              </w:rPr>
              <w:t xml:space="preserve"> 50</w:t>
            </w:r>
            <w:r w:rsidRPr="00DD5B2F">
              <w:rPr>
                <w:rFonts w:eastAsia="SimSun"/>
                <w:kern w:val="1"/>
                <w:sz w:val="28"/>
                <w:szCs w:val="28"/>
                <w:lang w:eastAsia="hi-IN"/>
              </w:rPr>
              <w:t xml:space="preserve"> мин.</w:t>
            </w:r>
          </w:p>
        </w:tc>
        <w:tc>
          <w:tcPr>
            <w:tcW w:w="4107" w:type="dxa"/>
          </w:tcPr>
          <w:p w:rsidR="0072666A" w:rsidRPr="00DD5B2F" w:rsidRDefault="0072666A" w:rsidP="00E128AC">
            <w:pPr>
              <w:widowControl w:val="0"/>
              <w:spacing w:after="120"/>
              <w:ind w:left="284"/>
              <w:jc w:val="center"/>
              <w:rPr>
                <w:rFonts w:eastAsia="SimSun"/>
                <w:kern w:val="1"/>
                <w:sz w:val="28"/>
                <w:szCs w:val="28"/>
                <w:lang w:eastAsia="hi-IN"/>
              </w:rPr>
            </w:pPr>
          </w:p>
        </w:tc>
      </w:tr>
    </w:tbl>
    <w:p w:rsidR="00D451A2" w:rsidRPr="00DD5B2F" w:rsidRDefault="00D451A2" w:rsidP="00E128AC">
      <w:pPr>
        <w:suppressAutoHyphens w:val="0"/>
        <w:ind w:left="284"/>
        <w:jc w:val="center"/>
        <w:rPr>
          <w:b/>
          <w:sz w:val="28"/>
          <w:szCs w:val="28"/>
          <w:lang w:eastAsia="ru-RU"/>
        </w:rPr>
      </w:pPr>
    </w:p>
    <w:p w:rsidR="00512BCB" w:rsidRDefault="00512BCB" w:rsidP="00E128AC">
      <w:pPr>
        <w:suppressAutoHyphens w:val="0"/>
        <w:ind w:left="284"/>
        <w:rPr>
          <w:b/>
          <w:sz w:val="28"/>
          <w:szCs w:val="28"/>
          <w:lang w:eastAsia="ru-RU"/>
        </w:rPr>
      </w:pPr>
    </w:p>
    <w:p w:rsidR="00972157" w:rsidRDefault="00972157" w:rsidP="00E128AC">
      <w:pPr>
        <w:suppressAutoHyphens w:val="0"/>
        <w:ind w:left="284"/>
        <w:rPr>
          <w:b/>
          <w:sz w:val="28"/>
          <w:szCs w:val="28"/>
          <w:lang w:eastAsia="ru-RU"/>
        </w:rPr>
      </w:pPr>
    </w:p>
    <w:p w:rsidR="004A6280" w:rsidRPr="004A6280" w:rsidRDefault="004A6280" w:rsidP="009F549C">
      <w:pPr>
        <w:widowControl w:val="0"/>
        <w:tabs>
          <w:tab w:val="left" w:pos="9255"/>
        </w:tabs>
        <w:suppressAutoHyphens w:val="0"/>
        <w:ind w:right="-1"/>
        <w:rPr>
          <w:rFonts w:eastAsiaTheme="minorEastAsia"/>
          <w:b/>
          <w:bCs/>
          <w:color w:val="000000"/>
          <w:sz w:val="28"/>
          <w:szCs w:val="28"/>
          <w:shd w:val="clear" w:color="auto" w:fill="FFFFFF"/>
          <w:lang w:eastAsia="ru-RU"/>
        </w:rPr>
      </w:pPr>
      <w:r w:rsidRPr="004A6280">
        <w:rPr>
          <w:rFonts w:eastAsiaTheme="minorEastAsia"/>
          <w:b/>
          <w:bCs/>
          <w:color w:val="000000"/>
          <w:sz w:val="28"/>
          <w:szCs w:val="28"/>
          <w:shd w:val="clear" w:color="auto" w:fill="FFFFFF"/>
          <w:lang w:eastAsia="ru-RU"/>
        </w:rPr>
        <w:lastRenderedPageBreak/>
        <w:t>Модель недели в старшей группе</w:t>
      </w:r>
    </w:p>
    <w:p w:rsidR="004A6280" w:rsidRPr="004A6280" w:rsidRDefault="004A6280" w:rsidP="004A6280">
      <w:pPr>
        <w:widowControl w:val="0"/>
        <w:suppressAutoHyphens w:val="0"/>
        <w:ind w:right="-1"/>
        <w:jc w:val="center"/>
        <w:rPr>
          <w:rFonts w:eastAsiaTheme="minorEastAsia"/>
          <w:b/>
          <w:bCs/>
          <w:color w:val="000000"/>
          <w:sz w:val="28"/>
          <w:szCs w:val="28"/>
          <w:shd w:val="clear" w:color="auto" w:fill="FFFFFF"/>
          <w:lang w:eastAsia="ru-RU"/>
        </w:rPr>
      </w:pPr>
    </w:p>
    <w:tbl>
      <w:tblPr>
        <w:tblStyle w:val="43"/>
        <w:tblW w:w="0" w:type="auto"/>
        <w:tblInd w:w="438" w:type="dxa"/>
        <w:tblLook w:val="04A0"/>
      </w:tblPr>
      <w:tblGrid>
        <w:gridCol w:w="710"/>
        <w:gridCol w:w="5670"/>
        <w:gridCol w:w="2977"/>
      </w:tblGrid>
      <w:tr w:rsidR="004A6280" w:rsidRPr="004A6280" w:rsidTr="00D14BD6">
        <w:tc>
          <w:tcPr>
            <w:tcW w:w="710" w:type="dxa"/>
            <w:vMerge w:val="restart"/>
            <w:tcBorders>
              <w:top w:val="single" w:sz="4" w:space="0" w:color="auto"/>
              <w:left w:val="single" w:sz="4" w:space="0" w:color="auto"/>
              <w:right w:val="single" w:sz="4" w:space="0" w:color="auto"/>
            </w:tcBorders>
            <w:vAlign w:val="center"/>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p>
        </w:tc>
        <w:tc>
          <w:tcPr>
            <w:tcW w:w="8647" w:type="dxa"/>
            <w:gridSpan w:val="2"/>
            <w:tcBorders>
              <w:top w:val="single" w:sz="4" w:space="0" w:color="auto"/>
              <w:left w:val="single" w:sz="4" w:space="0" w:color="auto"/>
              <w:bottom w:val="nil"/>
              <w:right w:val="single" w:sz="4" w:space="0" w:color="auto"/>
            </w:tcBorders>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p>
          <w:p w:rsidR="004A6280" w:rsidRPr="004A6280" w:rsidRDefault="004A6280" w:rsidP="004A6280">
            <w:pPr>
              <w:widowControl w:val="0"/>
              <w:suppressAutoHyphens w:val="0"/>
              <w:ind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Старшая группа</w:t>
            </w:r>
          </w:p>
          <w:p w:rsidR="004A6280" w:rsidRPr="004A6280" w:rsidRDefault="004A6280" w:rsidP="004A6280">
            <w:pPr>
              <w:widowControl w:val="0"/>
              <w:suppressAutoHyphens w:val="0"/>
              <w:ind w:right="-1"/>
              <w:jc w:val="center"/>
              <w:rPr>
                <w:b/>
                <w:bCs/>
                <w:color w:val="000000"/>
                <w:sz w:val="28"/>
                <w:szCs w:val="28"/>
                <w:shd w:val="clear" w:color="auto" w:fill="FFFFFF"/>
                <w:lang w:eastAsia="ru-RU"/>
              </w:rPr>
            </w:pPr>
          </w:p>
        </w:tc>
      </w:tr>
      <w:tr w:rsidR="004A6280" w:rsidRPr="004A6280" w:rsidTr="00D14BD6">
        <w:trPr>
          <w:trHeight w:val="458"/>
        </w:trPr>
        <w:tc>
          <w:tcPr>
            <w:tcW w:w="710" w:type="dxa"/>
            <w:vMerge/>
            <w:tcBorders>
              <w:left w:val="single" w:sz="4" w:space="0" w:color="auto"/>
              <w:bottom w:val="single" w:sz="4" w:space="0" w:color="auto"/>
              <w:right w:val="single" w:sz="4" w:space="0" w:color="auto"/>
            </w:tcBorders>
            <w:vAlign w:val="center"/>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Базовая образовательная область</w:t>
            </w:r>
          </w:p>
        </w:tc>
        <w:tc>
          <w:tcPr>
            <w:tcW w:w="2977" w:type="dxa"/>
            <w:tcBorders>
              <w:top w:val="single" w:sz="4" w:space="0" w:color="auto"/>
              <w:left w:val="single" w:sz="4" w:space="0" w:color="auto"/>
              <w:bottom w:val="single" w:sz="4" w:space="0" w:color="auto"/>
              <w:right w:val="single" w:sz="4" w:space="0" w:color="auto"/>
            </w:tcBorders>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Время проведения</w:t>
            </w:r>
          </w:p>
        </w:tc>
      </w:tr>
      <w:tr w:rsidR="004A6280" w:rsidRPr="004A6280" w:rsidTr="00D14BD6">
        <w:trPr>
          <w:trHeight w:val="794"/>
        </w:trPr>
        <w:tc>
          <w:tcPr>
            <w:tcW w:w="710" w:type="dxa"/>
            <w:vMerge w:val="restart"/>
            <w:tcBorders>
              <w:top w:val="single" w:sz="4" w:space="0" w:color="auto"/>
              <w:left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Понедельник</w:t>
            </w: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 Развитие речи</w:t>
            </w:r>
          </w:p>
        </w:tc>
        <w:tc>
          <w:tcPr>
            <w:tcW w:w="2977" w:type="dxa"/>
            <w:vMerge w:val="restart"/>
            <w:tcBorders>
              <w:top w:val="single" w:sz="4" w:space="0" w:color="auto"/>
              <w:left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1-я половина дня</w:t>
            </w:r>
          </w:p>
        </w:tc>
      </w:tr>
      <w:tr w:rsidR="004A6280" w:rsidRPr="004A6280" w:rsidTr="00D14BD6">
        <w:trPr>
          <w:trHeight w:val="976"/>
        </w:trPr>
        <w:tc>
          <w:tcPr>
            <w:tcW w:w="710" w:type="dxa"/>
            <w:vMerge/>
            <w:tcBorders>
              <w:left w:val="single" w:sz="4" w:space="0" w:color="auto"/>
              <w:bottom w:val="single" w:sz="4" w:space="0" w:color="auto"/>
              <w:right w:val="single" w:sz="4" w:space="0" w:color="auto"/>
            </w:tcBorders>
            <w:vAlign w:val="center"/>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2.Физическая культура  в помещении</w:t>
            </w:r>
          </w:p>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p>
        </w:tc>
        <w:tc>
          <w:tcPr>
            <w:tcW w:w="2977" w:type="dxa"/>
            <w:vMerge/>
            <w:tcBorders>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p>
        </w:tc>
      </w:tr>
      <w:tr w:rsidR="004A6280" w:rsidRPr="004A6280" w:rsidTr="00D14BD6">
        <w:trPr>
          <w:cantSplit/>
          <w:trHeight w:val="706"/>
        </w:trPr>
        <w:tc>
          <w:tcPr>
            <w:tcW w:w="710" w:type="dxa"/>
            <w:vMerge w:val="restart"/>
            <w:tcBorders>
              <w:top w:val="single" w:sz="4" w:space="0" w:color="auto"/>
              <w:left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Вторник</w:t>
            </w: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 Рисование</w:t>
            </w:r>
          </w:p>
        </w:tc>
        <w:tc>
          <w:tcPr>
            <w:tcW w:w="2977" w:type="dxa"/>
            <w:vMerge w:val="restart"/>
            <w:tcBorders>
              <w:top w:val="single" w:sz="4" w:space="0" w:color="auto"/>
              <w:left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1-я половина дня</w:t>
            </w:r>
          </w:p>
        </w:tc>
      </w:tr>
      <w:tr w:rsidR="004A6280" w:rsidRPr="004A6280" w:rsidTr="00D14BD6">
        <w:trPr>
          <w:cantSplit/>
          <w:trHeight w:val="551"/>
        </w:trPr>
        <w:tc>
          <w:tcPr>
            <w:tcW w:w="710" w:type="dxa"/>
            <w:vMerge/>
            <w:tcBorders>
              <w:left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suppressAutoHyphens w:val="0"/>
              <w:ind w:left="175"/>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2. Физическая культура  в помещении </w:t>
            </w:r>
          </w:p>
        </w:tc>
        <w:tc>
          <w:tcPr>
            <w:tcW w:w="2977" w:type="dxa"/>
            <w:vMerge/>
            <w:tcBorders>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p>
        </w:tc>
      </w:tr>
      <w:tr w:rsidR="004A6280" w:rsidRPr="004A6280" w:rsidTr="00D14BD6">
        <w:trPr>
          <w:cantSplit/>
          <w:trHeight w:val="970"/>
        </w:trPr>
        <w:tc>
          <w:tcPr>
            <w:tcW w:w="710" w:type="dxa"/>
            <w:vMerge/>
            <w:tcBorders>
              <w:left w:val="single" w:sz="4" w:space="0" w:color="auto"/>
              <w:bottom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3. Ознакомление с окружающим миром</w:t>
            </w:r>
          </w:p>
        </w:tc>
        <w:tc>
          <w:tcPr>
            <w:tcW w:w="2977"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2-я половина дня</w:t>
            </w:r>
          </w:p>
        </w:tc>
      </w:tr>
      <w:tr w:rsidR="004A6280" w:rsidRPr="004A6280" w:rsidTr="00D14BD6">
        <w:trPr>
          <w:cantSplit/>
          <w:trHeight w:val="687"/>
        </w:trPr>
        <w:tc>
          <w:tcPr>
            <w:tcW w:w="710" w:type="dxa"/>
            <w:vMerge w:val="restart"/>
            <w:tcBorders>
              <w:top w:val="single" w:sz="4" w:space="0" w:color="auto"/>
              <w:left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Среда</w:t>
            </w: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suppressAutoHyphens w:val="0"/>
              <w:ind w:left="175"/>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 Музыка</w:t>
            </w:r>
          </w:p>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p>
        </w:tc>
        <w:tc>
          <w:tcPr>
            <w:tcW w:w="2977" w:type="dxa"/>
            <w:vMerge w:val="restart"/>
            <w:tcBorders>
              <w:top w:val="single" w:sz="4" w:space="0" w:color="auto"/>
              <w:left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1-я половина дня</w:t>
            </w:r>
          </w:p>
        </w:tc>
      </w:tr>
      <w:tr w:rsidR="004A6280" w:rsidRPr="004A6280" w:rsidTr="00D14BD6">
        <w:trPr>
          <w:cantSplit/>
          <w:trHeight w:val="1007"/>
        </w:trPr>
        <w:tc>
          <w:tcPr>
            <w:tcW w:w="710" w:type="dxa"/>
            <w:vMerge/>
            <w:tcBorders>
              <w:left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suppressAutoHyphens w:val="0"/>
              <w:ind w:left="459" w:hanging="284"/>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2. Формирование элементарных    математических представлений</w:t>
            </w:r>
          </w:p>
        </w:tc>
        <w:tc>
          <w:tcPr>
            <w:tcW w:w="2977" w:type="dxa"/>
            <w:vMerge/>
            <w:tcBorders>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p>
        </w:tc>
      </w:tr>
      <w:tr w:rsidR="004A6280" w:rsidRPr="004A6280" w:rsidTr="00D14BD6">
        <w:trPr>
          <w:cantSplit/>
          <w:trHeight w:val="696"/>
        </w:trPr>
        <w:tc>
          <w:tcPr>
            <w:tcW w:w="710" w:type="dxa"/>
            <w:vMerge/>
            <w:tcBorders>
              <w:left w:val="single" w:sz="4" w:space="0" w:color="auto"/>
              <w:bottom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3.Развитие речи</w:t>
            </w:r>
          </w:p>
        </w:tc>
        <w:tc>
          <w:tcPr>
            <w:tcW w:w="2977"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2-я половина дня</w:t>
            </w:r>
          </w:p>
        </w:tc>
      </w:tr>
      <w:tr w:rsidR="004A6280" w:rsidRPr="004A6280" w:rsidTr="00D14BD6">
        <w:trPr>
          <w:cantSplit/>
          <w:trHeight w:val="616"/>
        </w:trPr>
        <w:tc>
          <w:tcPr>
            <w:tcW w:w="710" w:type="dxa"/>
            <w:vMerge w:val="restart"/>
            <w:tcBorders>
              <w:top w:val="single" w:sz="4" w:space="0" w:color="auto"/>
              <w:left w:val="single" w:sz="4" w:space="0" w:color="auto"/>
              <w:right w:val="single" w:sz="4" w:space="0" w:color="auto"/>
            </w:tcBorders>
            <w:textDirection w:val="btLr"/>
            <w:vAlign w:val="center"/>
          </w:tcPr>
          <w:p w:rsidR="004A6280" w:rsidRPr="004A6280" w:rsidRDefault="004A6280" w:rsidP="004A6280">
            <w:pPr>
              <w:widowControl w:val="0"/>
              <w:suppressAutoHyphens w:val="0"/>
              <w:ind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Четверг</w:t>
            </w: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Аппликация (лепка)</w:t>
            </w:r>
          </w:p>
        </w:tc>
        <w:tc>
          <w:tcPr>
            <w:tcW w:w="2977" w:type="dxa"/>
            <w:vMerge w:val="restart"/>
            <w:tcBorders>
              <w:top w:val="single" w:sz="4" w:space="0" w:color="auto"/>
              <w:left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1-я половина дня</w:t>
            </w:r>
          </w:p>
        </w:tc>
      </w:tr>
      <w:tr w:rsidR="004A6280" w:rsidRPr="004A6280" w:rsidTr="00D14BD6">
        <w:trPr>
          <w:cantSplit/>
          <w:trHeight w:val="688"/>
        </w:trPr>
        <w:tc>
          <w:tcPr>
            <w:tcW w:w="710" w:type="dxa"/>
            <w:vMerge/>
            <w:tcBorders>
              <w:left w:val="single" w:sz="4" w:space="0" w:color="auto"/>
              <w:bottom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459" w:right="-1" w:hanging="284"/>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2.Физическая культура  на воздухе</w:t>
            </w:r>
          </w:p>
        </w:tc>
        <w:tc>
          <w:tcPr>
            <w:tcW w:w="2977" w:type="dxa"/>
            <w:vMerge/>
            <w:tcBorders>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p>
        </w:tc>
      </w:tr>
      <w:tr w:rsidR="004A6280" w:rsidRPr="004A6280" w:rsidTr="00D14BD6">
        <w:trPr>
          <w:trHeight w:val="570"/>
        </w:trPr>
        <w:tc>
          <w:tcPr>
            <w:tcW w:w="710" w:type="dxa"/>
            <w:vMerge w:val="restart"/>
            <w:tcBorders>
              <w:top w:val="single" w:sz="4" w:space="0" w:color="auto"/>
              <w:left w:val="single" w:sz="4" w:space="0" w:color="auto"/>
              <w:right w:val="single" w:sz="4" w:space="0" w:color="auto"/>
            </w:tcBorders>
            <w:textDirection w:val="btLr"/>
            <w:vAlign w:val="center"/>
          </w:tcPr>
          <w:p w:rsidR="004A6280" w:rsidRPr="004A6280" w:rsidRDefault="004A6280" w:rsidP="004A6280">
            <w:pPr>
              <w:widowControl w:val="0"/>
              <w:shd w:val="clear" w:color="auto" w:fill="FFFFFF"/>
              <w:suppressAutoHyphens w:val="0"/>
              <w:ind w:right="-1"/>
              <w:jc w:val="center"/>
              <w:rPr>
                <w:b/>
                <w:bCs/>
                <w:color w:val="000000"/>
                <w:sz w:val="28"/>
                <w:szCs w:val="28"/>
                <w:shd w:val="clear" w:color="auto" w:fill="FFFFFF"/>
                <w:lang w:eastAsia="ru-RU"/>
              </w:rPr>
            </w:pPr>
            <w:r w:rsidRPr="004A6280">
              <w:rPr>
                <w:b/>
                <w:bCs/>
                <w:color w:val="000000"/>
                <w:sz w:val="28"/>
                <w:szCs w:val="28"/>
                <w:shd w:val="clear" w:color="auto" w:fill="FFFFFF"/>
                <w:lang w:eastAsia="ru-RU"/>
              </w:rPr>
              <w:t>Пятница</w:t>
            </w: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1. Музыка </w:t>
            </w:r>
          </w:p>
          <w:p w:rsidR="004A6280" w:rsidRPr="00E25C18" w:rsidRDefault="004A6280" w:rsidP="004A6280">
            <w:pPr>
              <w:widowControl w:val="0"/>
              <w:shd w:val="clear" w:color="auto" w:fill="FFFFFF"/>
              <w:suppressAutoHyphens w:val="0"/>
              <w:ind w:left="175" w:right="-1"/>
              <w:rPr>
                <w:rFonts w:ascii="Times New Roman" w:hAnsi="Times New Roman" w:cs="Times New Roman"/>
                <w:color w:val="000000"/>
                <w:sz w:val="28"/>
                <w:szCs w:val="28"/>
                <w:shd w:val="clear" w:color="auto" w:fill="FFFFFF"/>
                <w:lang w:eastAsia="ru-RU"/>
              </w:rPr>
            </w:pPr>
          </w:p>
        </w:tc>
        <w:tc>
          <w:tcPr>
            <w:tcW w:w="2977" w:type="dxa"/>
            <w:vMerge w:val="restart"/>
            <w:tcBorders>
              <w:top w:val="single" w:sz="4" w:space="0" w:color="auto"/>
              <w:left w:val="single" w:sz="4" w:space="0" w:color="auto"/>
              <w:right w:val="single" w:sz="4" w:space="0" w:color="auto"/>
            </w:tcBorders>
            <w:vAlign w:val="center"/>
          </w:tcPr>
          <w:p w:rsidR="004A6280" w:rsidRPr="00E25C18" w:rsidRDefault="004A6280" w:rsidP="004A6280">
            <w:pPr>
              <w:widowControl w:val="0"/>
              <w:shd w:val="clear" w:color="auto" w:fill="FFFFFF"/>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     1-я половина дня</w:t>
            </w:r>
          </w:p>
        </w:tc>
      </w:tr>
      <w:tr w:rsidR="004A6280" w:rsidRPr="004A6280" w:rsidTr="00D14BD6">
        <w:trPr>
          <w:trHeight w:val="780"/>
        </w:trPr>
        <w:tc>
          <w:tcPr>
            <w:tcW w:w="710" w:type="dxa"/>
            <w:vMerge/>
            <w:tcBorders>
              <w:left w:val="single" w:sz="4" w:space="0" w:color="auto"/>
              <w:bottom w:val="single" w:sz="4" w:space="0" w:color="auto"/>
              <w:right w:val="single" w:sz="4" w:space="0" w:color="auto"/>
            </w:tcBorders>
            <w:textDirection w:val="btLr"/>
            <w:vAlign w:val="center"/>
          </w:tcPr>
          <w:p w:rsidR="004A6280" w:rsidRPr="004A6280" w:rsidRDefault="004A6280" w:rsidP="004A6280">
            <w:pPr>
              <w:widowControl w:val="0"/>
              <w:suppressAutoHyphens w:val="0"/>
              <w:ind w:left="113" w:right="-1"/>
              <w:jc w:val="center"/>
              <w:rPr>
                <w:bCs/>
                <w:color w:val="000000"/>
                <w:sz w:val="28"/>
                <w:szCs w:val="28"/>
                <w:shd w:val="clear" w:color="auto" w:fill="FFFFFF"/>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4A6280" w:rsidRPr="004A6280" w:rsidRDefault="004A6280" w:rsidP="004A6280">
            <w:pPr>
              <w:widowControl w:val="0"/>
              <w:shd w:val="clear" w:color="auto" w:fill="FFFFFF"/>
              <w:suppressAutoHyphens w:val="0"/>
              <w:ind w:left="175" w:right="-1"/>
              <w:rPr>
                <w:color w:val="000000"/>
                <w:sz w:val="28"/>
                <w:szCs w:val="28"/>
                <w:shd w:val="clear" w:color="auto" w:fill="FFFFFF"/>
                <w:lang w:eastAsia="ru-RU"/>
              </w:rPr>
            </w:pPr>
            <w:r w:rsidRPr="004A6280">
              <w:rPr>
                <w:color w:val="000000"/>
                <w:sz w:val="28"/>
                <w:szCs w:val="28"/>
                <w:shd w:val="clear" w:color="auto" w:fill="FFFFFF"/>
                <w:lang w:eastAsia="ru-RU"/>
              </w:rPr>
              <w:t>2. Рисование</w:t>
            </w:r>
          </w:p>
        </w:tc>
        <w:tc>
          <w:tcPr>
            <w:tcW w:w="2977" w:type="dxa"/>
            <w:vMerge/>
            <w:tcBorders>
              <w:left w:val="single" w:sz="4" w:space="0" w:color="auto"/>
              <w:bottom w:val="single" w:sz="4" w:space="0" w:color="auto"/>
              <w:right w:val="single" w:sz="4" w:space="0" w:color="auto"/>
            </w:tcBorders>
            <w:vAlign w:val="center"/>
          </w:tcPr>
          <w:p w:rsidR="004A6280" w:rsidRPr="004A6280" w:rsidRDefault="004A6280" w:rsidP="004A6280">
            <w:pPr>
              <w:widowControl w:val="0"/>
              <w:shd w:val="clear" w:color="auto" w:fill="FFFFFF"/>
              <w:suppressAutoHyphens w:val="0"/>
              <w:ind w:right="-1"/>
              <w:rPr>
                <w:color w:val="000000"/>
                <w:sz w:val="28"/>
                <w:szCs w:val="28"/>
                <w:shd w:val="clear" w:color="auto" w:fill="FFFFFF"/>
                <w:lang w:eastAsia="ru-RU"/>
              </w:rPr>
            </w:pPr>
          </w:p>
        </w:tc>
      </w:tr>
    </w:tbl>
    <w:p w:rsidR="00972157" w:rsidRPr="004A6280" w:rsidRDefault="00972157" w:rsidP="00E128AC">
      <w:pPr>
        <w:suppressAutoHyphens w:val="0"/>
        <w:ind w:left="284"/>
        <w:rPr>
          <w:b/>
          <w:sz w:val="28"/>
          <w:szCs w:val="28"/>
          <w:lang w:eastAsia="ru-RU"/>
        </w:rPr>
      </w:pPr>
    </w:p>
    <w:p w:rsidR="004A6280" w:rsidRDefault="004A6280" w:rsidP="00E128AC">
      <w:pPr>
        <w:suppressAutoHyphens w:val="0"/>
        <w:ind w:left="284"/>
        <w:rPr>
          <w:b/>
          <w:sz w:val="44"/>
          <w:szCs w:val="44"/>
          <w:highlight w:val="yellow"/>
          <w:lang w:eastAsia="ru-RU"/>
        </w:rPr>
      </w:pPr>
    </w:p>
    <w:p w:rsidR="004A6280" w:rsidRDefault="004A6280" w:rsidP="00E128AC">
      <w:pPr>
        <w:suppressAutoHyphens w:val="0"/>
        <w:ind w:left="284"/>
        <w:rPr>
          <w:b/>
          <w:sz w:val="44"/>
          <w:szCs w:val="44"/>
          <w:highlight w:val="yellow"/>
          <w:lang w:eastAsia="ru-RU"/>
        </w:rPr>
      </w:pPr>
    </w:p>
    <w:p w:rsidR="004A6280" w:rsidRDefault="004A6280" w:rsidP="00E128AC">
      <w:pPr>
        <w:suppressAutoHyphens w:val="0"/>
        <w:ind w:left="284"/>
        <w:rPr>
          <w:b/>
          <w:sz w:val="44"/>
          <w:szCs w:val="44"/>
          <w:highlight w:val="yellow"/>
          <w:lang w:eastAsia="ru-RU"/>
        </w:rPr>
      </w:pPr>
    </w:p>
    <w:p w:rsidR="004A6280" w:rsidRDefault="004A6280" w:rsidP="00E128AC">
      <w:pPr>
        <w:suppressAutoHyphens w:val="0"/>
        <w:ind w:left="284"/>
        <w:rPr>
          <w:b/>
          <w:sz w:val="44"/>
          <w:szCs w:val="44"/>
          <w:highlight w:val="yellow"/>
          <w:lang w:eastAsia="ru-RU"/>
        </w:rPr>
      </w:pPr>
    </w:p>
    <w:p w:rsidR="004A6280" w:rsidRDefault="004A6280" w:rsidP="004A6280">
      <w:pPr>
        <w:widowControl w:val="0"/>
        <w:shd w:val="clear" w:color="auto" w:fill="FFFFFF"/>
        <w:suppressAutoHyphens w:val="0"/>
        <w:jc w:val="center"/>
        <w:rPr>
          <w:rFonts w:eastAsia="Calibri"/>
          <w:b/>
          <w:color w:val="000000"/>
          <w:sz w:val="32"/>
          <w:szCs w:val="28"/>
          <w:shd w:val="clear" w:color="auto" w:fill="FFFFFF"/>
          <w:lang w:eastAsia="en-US"/>
        </w:rPr>
      </w:pPr>
      <w:r w:rsidRPr="004A6280">
        <w:rPr>
          <w:rFonts w:eastAsia="Calibri"/>
          <w:b/>
          <w:color w:val="000000"/>
          <w:sz w:val="32"/>
          <w:szCs w:val="28"/>
          <w:shd w:val="clear" w:color="auto" w:fill="FFFFFF"/>
          <w:lang w:eastAsia="en-US"/>
        </w:rPr>
        <w:lastRenderedPageBreak/>
        <w:t xml:space="preserve">Модель недели в  подготовительной группе </w:t>
      </w:r>
    </w:p>
    <w:p w:rsidR="004A6280" w:rsidRPr="004A6280" w:rsidRDefault="004A6280" w:rsidP="004A6280">
      <w:pPr>
        <w:widowControl w:val="0"/>
        <w:shd w:val="clear" w:color="auto" w:fill="FFFFFF"/>
        <w:suppressAutoHyphens w:val="0"/>
        <w:jc w:val="center"/>
        <w:rPr>
          <w:rFonts w:eastAsia="Calibri"/>
          <w:b/>
          <w:color w:val="000000"/>
          <w:sz w:val="32"/>
          <w:szCs w:val="28"/>
          <w:shd w:val="clear" w:color="auto" w:fill="FFFFFF"/>
          <w:lang w:eastAsia="en-US"/>
        </w:rPr>
      </w:pPr>
    </w:p>
    <w:p w:rsidR="004A6280" w:rsidRPr="004A6280" w:rsidRDefault="004A6280" w:rsidP="004A6280">
      <w:pPr>
        <w:widowControl w:val="0"/>
        <w:shd w:val="clear" w:color="auto" w:fill="FFFFFF"/>
        <w:suppressAutoHyphens w:val="0"/>
        <w:jc w:val="center"/>
        <w:rPr>
          <w:rFonts w:eastAsia="Calibri"/>
          <w:b/>
          <w:color w:val="000000"/>
          <w:sz w:val="14"/>
          <w:szCs w:val="28"/>
          <w:shd w:val="clear" w:color="auto" w:fill="FFFFFF"/>
          <w:lang w:eastAsia="en-US"/>
        </w:rPr>
      </w:pPr>
    </w:p>
    <w:tbl>
      <w:tblPr>
        <w:tblStyle w:val="53"/>
        <w:tblW w:w="0" w:type="auto"/>
        <w:tblLook w:val="04A0"/>
      </w:tblPr>
      <w:tblGrid>
        <w:gridCol w:w="803"/>
        <w:gridCol w:w="5619"/>
        <w:gridCol w:w="6"/>
        <w:gridCol w:w="3142"/>
      </w:tblGrid>
      <w:tr w:rsidR="004A6280" w:rsidRPr="004A6280" w:rsidTr="00D14BD6">
        <w:tc>
          <w:tcPr>
            <w:tcW w:w="9570" w:type="dxa"/>
            <w:gridSpan w:val="4"/>
          </w:tcPr>
          <w:p w:rsidR="004A6280" w:rsidRPr="004A6280" w:rsidRDefault="004A6280" w:rsidP="004A6280">
            <w:pPr>
              <w:widowControl w:val="0"/>
              <w:suppressAutoHyphens w:val="0"/>
              <w:jc w:val="center"/>
              <w:rPr>
                <w:b/>
                <w:color w:val="000000"/>
                <w:sz w:val="32"/>
                <w:szCs w:val="28"/>
                <w:shd w:val="clear" w:color="auto" w:fill="FFFFFF"/>
                <w:lang w:eastAsia="ru-RU"/>
              </w:rPr>
            </w:pPr>
            <w:r w:rsidRPr="004A6280">
              <w:rPr>
                <w:b/>
                <w:color w:val="000000"/>
                <w:sz w:val="28"/>
                <w:shd w:val="clear" w:color="auto" w:fill="FFFFFF"/>
                <w:lang w:eastAsia="ru-RU"/>
              </w:rPr>
              <w:t>Подготовительная группа</w:t>
            </w:r>
          </w:p>
        </w:tc>
      </w:tr>
      <w:tr w:rsidR="004A6280" w:rsidRPr="004A6280" w:rsidTr="00D14BD6">
        <w:tc>
          <w:tcPr>
            <w:tcW w:w="803" w:type="dxa"/>
          </w:tcPr>
          <w:p w:rsidR="004A6280" w:rsidRPr="004A6280" w:rsidRDefault="004A6280" w:rsidP="004A6280">
            <w:pPr>
              <w:widowControl w:val="0"/>
              <w:suppressAutoHyphens w:val="0"/>
              <w:jc w:val="center"/>
              <w:rPr>
                <w:b/>
                <w:color w:val="000000"/>
                <w:sz w:val="32"/>
                <w:szCs w:val="28"/>
                <w:shd w:val="clear" w:color="auto" w:fill="FFFFFF"/>
                <w:lang w:eastAsia="ru-RU"/>
              </w:rPr>
            </w:pPr>
          </w:p>
        </w:tc>
        <w:tc>
          <w:tcPr>
            <w:tcW w:w="5619" w:type="dxa"/>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hd w:val="clear" w:color="auto" w:fill="FFFFFF"/>
                <w:lang w:eastAsia="ru-RU"/>
              </w:rPr>
            </w:pPr>
            <w:r w:rsidRPr="00E25C18">
              <w:rPr>
                <w:rFonts w:ascii="Times New Roman" w:hAnsi="Times New Roman"/>
                <w:b/>
                <w:color w:val="000000"/>
                <w:sz w:val="28"/>
                <w:shd w:val="clear" w:color="auto" w:fill="FFFFFF"/>
                <w:lang w:eastAsia="ru-RU"/>
              </w:rPr>
              <w:t>Базовая образовательная область</w:t>
            </w:r>
          </w:p>
        </w:tc>
        <w:tc>
          <w:tcPr>
            <w:tcW w:w="3148" w:type="dxa"/>
            <w:gridSpan w:val="2"/>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hd w:val="clear" w:color="auto" w:fill="FFFFFF"/>
                <w:lang w:eastAsia="ru-RU"/>
              </w:rPr>
            </w:pPr>
            <w:r w:rsidRPr="00E25C18">
              <w:rPr>
                <w:rFonts w:ascii="Times New Roman" w:hAnsi="Times New Roman"/>
                <w:b/>
                <w:color w:val="000000"/>
                <w:sz w:val="28"/>
                <w:shd w:val="clear" w:color="auto" w:fill="FFFFFF"/>
                <w:lang w:eastAsia="ru-RU"/>
              </w:rPr>
              <w:t>Время проведения</w:t>
            </w:r>
          </w:p>
        </w:tc>
      </w:tr>
      <w:tr w:rsidR="004A6280" w:rsidRPr="004A6280" w:rsidTr="00D14BD6">
        <w:trPr>
          <w:trHeight w:val="754"/>
        </w:trPr>
        <w:tc>
          <w:tcPr>
            <w:tcW w:w="803" w:type="dxa"/>
            <w:vMerge w:val="restart"/>
            <w:textDirection w:val="btLr"/>
          </w:tcPr>
          <w:p w:rsidR="004A6280" w:rsidRPr="004A6280" w:rsidRDefault="004A6280" w:rsidP="004A6280">
            <w:pPr>
              <w:widowControl w:val="0"/>
              <w:suppressAutoHyphens w:val="0"/>
              <w:ind w:left="113" w:right="113"/>
              <w:jc w:val="center"/>
              <w:rPr>
                <w:b/>
                <w:color w:val="000000"/>
                <w:sz w:val="28"/>
                <w:szCs w:val="28"/>
                <w:shd w:val="clear" w:color="auto" w:fill="FFFFFF"/>
                <w:lang w:eastAsia="ru-RU"/>
              </w:rPr>
            </w:pPr>
            <w:r w:rsidRPr="004A6280">
              <w:rPr>
                <w:b/>
                <w:color w:val="000000"/>
                <w:sz w:val="28"/>
                <w:szCs w:val="28"/>
                <w:shd w:val="clear" w:color="auto" w:fill="FFFFFF"/>
                <w:lang w:eastAsia="ru-RU"/>
              </w:rPr>
              <w:t>Понедельник</w:t>
            </w:r>
          </w:p>
        </w:tc>
        <w:tc>
          <w:tcPr>
            <w:tcW w:w="5619" w:type="dxa"/>
          </w:tcPr>
          <w:p w:rsidR="004A6280" w:rsidRPr="00E25C18" w:rsidRDefault="004A6280" w:rsidP="004A6280">
            <w:pPr>
              <w:widowControl w:val="0"/>
              <w:suppressAutoHyphens w:val="0"/>
              <w:rPr>
                <w:rFonts w:ascii="Times New Roman" w:hAnsi="Times New Roman"/>
                <w:b/>
                <w:color w:val="000000"/>
                <w:sz w:val="32"/>
                <w:szCs w:val="28"/>
                <w:shd w:val="clear" w:color="auto" w:fill="FFFFFF"/>
                <w:lang w:eastAsia="ru-RU"/>
              </w:rPr>
            </w:pPr>
            <w:r w:rsidRPr="00E25C18">
              <w:rPr>
                <w:rFonts w:ascii="Times New Roman" w:hAnsi="Times New Roman"/>
                <w:color w:val="000000"/>
                <w:sz w:val="28"/>
                <w:szCs w:val="32"/>
                <w:shd w:val="clear" w:color="auto" w:fill="FFFFFF"/>
                <w:lang w:eastAsia="ru-RU"/>
              </w:rPr>
              <w:t>Развитие речи</w:t>
            </w:r>
          </w:p>
        </w:tc>
        <w:tc>
          <w:tcPr>
            <w:tcW w:w="3148" w:type="dxa"/>
            <w:gridSpan w:val="2"/>
            <w:vMerge w:val="restart"/>
            <w:vAlign w:val="center"/>
          </w:tcPr>
          <w:p w:rsidR="004A6280" w:rsidRPr="00E25C18" w:rsidRDefault="004A6280" w:rsidP="004A6280">
            <w:pPr>
              <w:widowControl w:val="0"/>
              <w:shd w:val="clear" w:color="auto" w:fill="FFFFFF"/>
              <w:suppressAutoHyphens w:val="0"/>
              <w:ind w:right="-1"/>
              <w:jc w:val="center"/>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32"/>
                <w:shd w:val="clear" w:color="auto" w:fill="FFFFFF"/>
                <w:lang w:val="en-US" w:eastAsia="ru-RU"/>
              </w:rPr>
              <w:t>I</w:t>
            </w:r>
            <w:r w:rsidRPr="00E25C18">
              <w:rPr>
                <w:rFonts w:ascii="Times New Roman" w:hAnsi="Times New Roman"/>
                <w:color w:val="000000"/>
                <w:sz w:val="28"/>
                <w:szCs w:val="28"/>
                <w:shd w:val="clear" w:color="auto" w:fill="FFFFFF"/>
                <w:lang w:eastAsia="ru-RU"/>
              </w:rPr>
              <w:t xml:space="preserve"> половина дня</w:t>
            </w:r>
          </w:p>
        </w:tc>
      </w:tr>
      <w:tr w:rsidR="004A6280" w:rsidRPr="004A6280" w:rsidTr="00D14BD6">
        <w:trPr>
          <w:trHeight w:val="1272"/>
        </w:trPr>
        <w:tc>
          <w:tcPr>
            <w:tcW w:w="803" w:type="dxa"/>
            <w:vMerge/>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p>
        </w:tc>
        <w:tc>
          <w:tcPr>
            <w:tcW w:w="5619" w:type="dxa"/>
          </w:tcPr>
          <w:p w:rsidR="004A6280" w:rsidRPr="00E25C18" w:rsidRDefault="004A6280" w:rsidP="004A6280">
            <w:pPr>
              <w:widowControl w:val="0"/>
              <w:suppressAutoHyphens w:val="0"/>
              <w:rPr>
                <w:rFonts w:ascii="Times New Roman" w:hAnsi="Times New Roman"/>
                <w:b/>
                <w:color w:val="000000"/>
                <w:sz w:val="32"/>
                <w:szCs w:val="28"/>
                <w:shd w:val="clear" w:color="auto" w:fill="FFFFFF"/>
                <w:lang w:eastAsia="ru-RU"/>
              </w:rPr>
            </w:pPr>
            <w:r w:rsidRPr="00E25C18">
              <w:rPr>
                <w:rFonts w:ascii="Times New Roman" w:hAnsi="Times New Roman"/>
                <w:color w:val="000000"/>
                <w:sz w:val="28"/>
                <w:szCs w:val="32"/>
                <w:shd w:val="clear" w:color="auto" w:fill="FFFFFF"/>
                <w:lang w:eastAsia="ru-RU"/>
              </w:rPr>
              <w:t>Физическая культура   в помещении</w:t>
            </w:r>
          </w:p>
        </w:tc>
        <w:tc>
          <w:tcPr>
            <w:tcW w:w="3148" w:type="dxa"/>
            <w:gridSpan w:val="2"/>
            <w:vMerge/>
            <w:vAlign w:val="center"/>
          </w:tcPr>
          <w:p w:rsidR="004A6280" w:rsidRPr="00E25C18" w:rsidRDefault="004A6280" w:rsidP="004A6280">
            <w:pPr>
              <w:widowControl w:val="0"/>
              <w:shd w:val="clear" w:color="auto" w:fill="FFFFFF"/>
              <w:suppressAutoHyphens w:val="0"/>
              <w:ind w:right="-1"/>
              <w:jc w:val="center"/>
              <w:rPr>
                <w:rFonts w:ascii="Times New Roman" w:hAnsi="Times New Roman"/>
                <w:color w:val="000000"/>
                <w:sz w:val="28"/>
                <w:szCs w:val="28"/>
                <w:shd w:val="clear" w:color="auto" w:fill="FFFFFF"/>
                <w:lang w:eastAsia="ru-RU"/>
              </w:rPr>
            </w:pPr>
          </w:p>
        </w:tc>
      </w:tr>
      <w:tr w:rsidR="004A6280" w:rsidRPr="004A6280" w:rsidTr="00D14BD6">
        <w:trPr>
          <w:trHeight w:val="840"/>
        </w:trPr>
        <w:tc>
          <w:tcPr>
            <w:tcW w:w="803" w:type="dxa"/>
            <w:vMerge w:val="restart"/>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r w:rsidRPr="004A6280">
              <w:rPr>
                <w:b/>
                <w:color w:val="000000"/>
                <w:sz w:val="28"/>
                <w:szCs w:val="28"/>
                <w:shd w:val="clear" w:color="auto" w:fill="FFFFFF"/>
                <w:lang w:eastAsia="ru-RU"/>
              </w:rPr>
              <w:t>Вторник</w:t>
            </w:r>
          </w:p>
        </w:tc>
        <w:tc>
          <w:tcPr>
            <w:tcW w:w="5619" w:type="dxa"/>
          </w:tcPr>
          <w:p w:rsidR="004A6280" w:rsidRPr="00E25C18" w:rsidRDefault="004A6280" w:rsidP="004A6280">
            <w:pPr>
              <w:widowControl w:val="0"/>
              <w:suppressAutoHyphens w:val="0"/>
              <w:rPr>
                <w:rFonts w:ascii="Times New Roman" w:hAnsi="Times New Roman"/>
                <w:b/>
                <w:color w:val="000000"/>
                <w:sz w:val="32"/>
                <w:szCs w:val="28"/>
                <w:shd w:val="clear" w:color="auto" w:fill="FFFFFF"/>
                <w:lang w:eastAsia="ru-RU"/>
              </w:rPr>
            </w:pPr>
            <w:r w:rsidRPr="00E25C18">
              <w:rPr>
                <w:rFonts w:ascii="Times New Roman" w:hAnsi="Times New Roman"/>
                <w:color w:val="000000"/>
                <w:sz w:val="28"/>
                <w:szCs w:val="32"/>
                <w:shd w:val="clear" w:color="auto" w:fill="FFFFFF"/>
                <w:lang w:eastAsia="ru-RU"/>
              </w:rPr>
              <w:t>Рисование</w:t>
            </w:r>
          </w:p>
        </w:tc>
        <w:tc>
          <w:tcPr>
            <w:tcW w:w="3148" w:type="dxa"/>
            <w:gridSpan w:val="2"/>
            <w:vMerge w:val="restart"/>
            <w:vAlign w:val="center"/>
          </w:tcPr>
          <w:p w:rsidR="004A6280" w:rsidRPr="00E25C18" w:rsidRDefault="004A6280" w:rsidP="004A6280">
            <w:pPr>
              <w:widowControl w:val="0"/>
              <w:shd w:val="clear" w:color="auto" w:fill="FFFFFF"/>
              <w:suppressAutoHyphens w:val="0"/>
              <w:ind w:right="-1"/>
              <w:jc w:val="center"/>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32"/>
                <w:shd w:val="clear" w:color="auto" w:fill="FFFFFF"/>
                <w:lang w:val="en-US" w:eastAsia="ru-RU"/>
              </w:rPr>
              <w:t>I</w:t>
            </w:r>
            <w:r w:rsidRPr="00E25C18">
              <w:rPr>
                <w:rFonts w:ascii="Times New Roman" w:hAnsi="Times New Roman"/>
                <w:color w:val="000000"/>
                <w:sz w:val="28"/>
                <w:szCs w:val="28"/>
                <w:shd w:val="clear" w:color="auto" w:fill="FFFFFF"/>
                <w:lang w:eastAsia="ru-RU"/>
              </w:rPr>
              <w:t xml:space="preserve"> половина дня</w:t>
            </w:r>
          </w:p>
        </w:tc>
      </w:tr>
      <w:tr w:rsidR="004A6280" w:rsidRPr="004A6280" w:rsidTr="00D14BD6">
        <w:trPr>
          <w:trHeight w:val="594"/>
        </w:trPr>
        <w:tc>
          <w:tcPr>
            <w:tcW w:w="803" w:type="dxa"/>
            <w:vMerge/>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p>
        </w:tc>
        <w:tc>
          <w:tcPr>
            <w:tcW w:w="5619" w:type="dxa"/>
          </w:tcPr>
          <w:p w:rsidR="004A6280" w:rsidRPr="00E25C18" w:rsidRDefault="004A6280" w:rsidP="004A6280">
            <w:pPr>
              <w:widowControl w:val="0"/>
              <w:suppressAutoHyphens w:val="0"/>
              <w:rPr>
                <w:rFonts w:ascii="Times New Roman" w:hAnsi="Times New Roman"/>
                <w:b/>
                <w:color w:val="000000"/>
                <w:sz w:val="32"/>
                <w:szCs w:val="28"/>
                <w:shd w:val="clear" w:color="auto" w:fill="FFFFFF"/>
                <w:lang w:eastAsia="ru-RU"/>
              </w:rPr>
            </w:pPr>
            <w:r w:rsidRPr="00E25C18">
              <w:rPr>
                <w:rFonts w:ascii="Times New Roman" w:hAnsi="Times New Roman"/>
                <w:color w:val="000000"/>
                <w:sz w:val="28"/>
                <w:szCs w:val="32"/>
                <w:shd w:val="clear" w:color="auto" w:fill="FFFFFF"/>
                <w:lang w:eastAsia="ru-RU"/>
              </w:rPr>
              <w:t>Физическая культура в помещении</w:t>
            </w:r>
          </w:p>
        </w:tc>
        <w:tc>
          <w:tcPr>
            <w:tcW w:w="3148" w:type="dxa"/>
            <w:gridSpan w:val="2"/>
            <w:vMerge/>
            <w:vAlign w:val="center"/>
          </w:tcPr>
          <w:p w:rsidR="004A6280" w:rsidRPr="00E25C18" w:rsidRDefault="004A6280" w:rsidP="004A6280">
            <w:pPr>
              <w:widowControl w:val="0"/>
              <w:shd w:val="clear" w:color="auto" w:fill="FFFFFF"/>
              <w:suppressAutoHyphens w:val="0"/>
              <w:ind w:right="-1"/>
              <w:jc w:val="center"/>
              <w:rPr>
                <w:rFonts w:ascii="Times New Roman" w:hAnsi="Times New Roman"/>
                <w:color w:val="000000"/>
                <w:sz w:val="28"/>
                <w:szCs w:val="28"/>
                <w:shd w:val="clear" w:color="auto" w:fill="FFFFFF"/>
                <w:lang w:eastAsia="ru-RU"/>
              </w:rPr>
            </w:pPr>
          </w:p>
        </w:tc>
      </w:tr>
      <w:tr w:rsidR="004A6280" w:rsidRPr="004A6280" w:rsidTr="00D14BD6">
        <w:trPr>
          <w:cantSplit/>
          <w:trHeight w:val="805"/>
        </w:trPr>
        <w:tc>
          <w:tcPr>
            <w:tcW w:w="803" w:type="dxa"/>
            <w:vMerge/>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p>
        </w:tc>
        <w:tc>
          <w:tcPr>
            <w:tcW w:w="5625" w:type="dxa"/>
            <w:gridSpan w:val="2"/>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r w:rsidRPr="00E25C18">
              <w:rPr>
                <w:rFonts w:ascii="Times New Roman" w:hAnsi="Times New Roman"/>
                <w:color w:val="000000"/>
                <w:sz w:val="28"/>
                <w:szCs w:val="32"/>
                <w:shd w:val="clear" w:color="auto" w:fill="FFFFFF"/>
                <w:lang w:eastAsia="ru-RU"/>
              </w:rPr>
              <w:t>Ознакомление с окружающим миром</w:t>
            </w:r>
          </w:p>
        </w:tc>
        <w:tc>
          <w:tcPr>
            <w:tcW w:w="3142" w:type="dxa"/>
            <w:vAlign w:val="center"/>
          </w:tcPr>
          <w:p w:rsidR="004A6280" w:rsidRPr="004A6280" w:rsidRDefault="004A6280" w:rsidP="004A6280">
            <w:pPr>
              <w:widowControl w:val="0"/>
              <w:suppressAutoHyphens w:val="0"/>
              <w:jc w:val="center"/>
              <w:rPr>
                <w:color w:val="000000"/>
                <w:sz w:val="32"/>
                <w:szCs w:val="28"/>
                <w:shd w:val="clear" w:color="auto" w:fill="FFFFFF"/>
                <w:lang w:eastAsia="ru-RU"/>
              </w:rPr>
            </w:pPr>
            <w:r w:rsidRPr="004A6280">
              <w:rPr>
                <w:color w:val="000000"/>
                <w:sz w:val="28"/>
                <w:szCs w:val="32"/>
                <w:shd w:val="clear" w:color="auto" w:fill="FFFFFF"/>
                <w:lang w:val="en-US" w:eastAsia="ru-RU"/>
              </w:rPr>
              <w:t xml:space="preserve"> II</w:t>
            </w:r>
            <w:r w:rsidRPr="004A6280">
              <w:rPr>
                <w:color w:val="000000"/>
                <w:sz w:val="28"/>
                <w:szCs w:val="28"/>
                <w:shd w:val="clear" w:color="auto" w:fill="FFFFFF"/>
                <w:lang w:eastAsia="ru-RU"/>
              </w:rPr>
              <w:t xml:space="preserve"> половина дня</w:t>
            </w:r>
          </w:p>
        </w:tc>
      </w:tr>
      <w:tr w:rsidR="004A6280" w:rsidRPr="004A6280" w:rsidTr="00D14BD6">
        <w:trPr>
          <w:trHeight w:val="454"/>
        </w:trPr>
        <w:tc>
          <w:tcPr>
            <w:tcW w:w="803" w:type="dxa"/>
            <w:vMerge w:val="restart"/>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r w:rsidRPr="004A6280">
              <w:rPr>
                <w:b/>
                <w:color w:val="000000"/>
                <w:sz w:val="28"/>
                <w:szCs w:val="28"/>
                <w:shd w:val="clear" w:color="auto" w:fill="FFFFFF"/>
                <w:lang w:eastAsia="ru-RU"/>
              </w:rPr>
              <w:t>Среда</w:t>
            </w:r>
          </w:p>
        </w:tc>
        <w:tc>
          <w:tcPr>
            <w:tcW w:w="5619" w:type="dxa"/>
          </w:tcPr>
          <w:p w:rsidR="004A6280" w:rsidRPr="00E25C18" w:rsidRDefault="004A6280" w:rsidP="004A6280">
            <w:pPr>
              <w:widowControl w:val="0"/>
              <w:suppressAutoHyphens w:val="0"/>
              <w:rPr>
                <w:rFonts w:ascii="Times New Roman" w:hAnsi="Times New Roman"/>
                <w:b/>
                <w:color w:val="000000"/>
                <w:sz w:val="32"/>
                <w:szCs w:val="28"/>
                <w:shd w:val="clear" w:color="auto" w:fill="FFFFFF"/>
                <w:lang w:eastAsia="ru-RU"/>
              </w:rPr>
            </w:pPr>
            <w:r w:rsidRPr="00E25C18">
              <w:rPr>
                <w:rFonts w:ascii="Times New Roman" w:hAnsi="Times New Roman"/>
                <w:color w:val="000000"/>
                <w:sz w:val="28"/>
                <w:szCs w:val="32"/>
                <w:shd w:val="clear" w:color="auto" w:fill="FFFFFF"/>
                <w:lang w:eastAsia="ru-RU"/>
              </w:rPr>
              <w:t>Формирование элементарных математических представлений</w:t>
            </w:r>
          </w:p>
        </w:tc>
        <w:tc>
          <w:tcPr>
            <w:tcW w:w="3148" w:type="dxa"/>
            <w:gridSpan w:val="2"/>
            <w:vMerge w:val="restart"/>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r w:rsidRPr="00E25C18">
              <w:rPr>
                <w:rFonts w:ascii="Times New Roman" w:hAnsi="Times New Roman"/>
                <w:color w:val="000000"/>
                <w:sz w:val="28"/>
                <w:szCs w:val="32"/>
                <w:shd w:val="clear" w:color="auto" w:fill="FFFFFF"/>
                <w:lang w:val="en-US" w:eastAsia="ru-RU"/>
              </w:rPr>
              <w:t xml:space="preserve"> I</w:t>
            </w:r>
            <w:r w:rsidRPr="00E25C18">
              <w:rPr>
                <w:rFonts w:ascii="Times New Roman" w:hAnsi="Times New Roman"/>
                <w:color w:val="000000"/>
                <w:sz w:val="28"/>
                <w:szCs w:val="28"/>
                <w:shd w:val="clear" w:color="auto" w:fill="FFFFFF"/>
                <w:lang w:eastAsia="ru-RU"/>
              </w:rPr>
              <w:t xml:space="preserve"> половина дня</w:t>
            </w:r>
          </w:p>
        </w:tc>
      </w:tr>
      <w:tr w:rsidR="004A6280" w:rsidRPr="004A6280" w:rsidTr="00D14BD6">
        <w:trPr>
          <w:trHeight w:val="531"/>
        </w:trPr>
        <w:tc>
          <w:tcPr>
            <w:tcW w:w="803" w:type="dxa"/>
            <w:vMerge/>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p>
        </w:tc>
        <w:tc>
          <w:tcPr>
            <w:tcW w:w="5619" w:type="dxa"/>
          </w:tcPr>
          <w:p w:rsidR="004A6280" w:rsidRPr="00E25C18" w:rsidRDefault="004A6280" w:rsidP="004A6280">
            <w:pPr>
              <w:widowControl w:val="0"/>
              <w:suppressAutoHyphens w:val="0"/>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28"/>
                <w:shd w:val="clear" w:color="auto" w:fill="FFFFFF"/>
                <w:lang w:eastAsia="ru-RU"/>
              </w:rPr>
              <w:t>Музыка</w:t>
            </w:r>
          </w:p>
        </w:tc>
        <w:tc>
          <w:tcPr>
            <w:tcW w:w="3148" w:type="dxa"/>
            <w:gridSpan w:val="2"/>
            <w:vMerge/>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p>
        </w:tc>
      </w:tr>
      <w:tr w:rsidR="004A6280" w:rsidRPr="004A6280" w:rsidTr="00D14BD6">
        <w:trPr>
          <w:cantSplit/>
          <w:trHeight w:val="776"/>
        </w:trPr>
        <w:tc>
          <w:tcPr>
            <w:tcW w:w="803" w:type="dxa"/>
            <w:vMerge/>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p>
        </w:tc>
        <w:tc>
          <w:tcPr>
            <w:tcW w:w="5625" w:type="dxa"/>
            <w:gridSpan w:val="2"/>
            <w:vAlign w:val="center"/>
          </w:tcPr>
          <w:p w:rsidR="004A6280" w:rsidRPr="00E25C18" w:rsidRDefault="004A6280" w:rsidP="004A6280">
            <w:pPr>
              <w:widowControl w:val="0"/>
              <w:shd w:val="clear" w:color="auto" w:fill="FFFFFF"/>
              <w:suppressAutoHyphens w:val="0"/>
              <w:ind w:right="-1"/>
              <w:rPr>
                <w:rFonts w:ascii="Times New Roman" w:hAnsi="Times New Roman"/>
                <w:b/>
                <w:color w:val="000000"/>
                <w:sz w:val="28"/>
                <w:szCs w:val="28"/>
                <w:shd w:val="clear" w:color="auto" w:fill="FFFFFF"/>
                <w:lang w:eastAsia="ru-RU"/>
              </w:rPr>
            </w:pPr>
            <w:r w:rsidRPr="00E25C18">
              <w:rPr>
                <w:rFonts w:ascii="Times New Roman" w:hAnsi="Times New Roman"/>
                <w:color w:val="000000"/>
                <w:sz w:val="28"/>
                <w:szCs w:val="32"/>
                <w:shd w:val="clear" w:color="auto" w:fill="FFFFFF"/>
                <w:lang w:eastAsia="ru-RU"/>
              </w:rPr>
              <w:t xml:space="preserve">Развитие речи </w:t>
            </w:r>
          </w:p>
        </w:tc>
        <w:tc>
          <w:tcPr>
            <w:tcW w:w="3142" w:type="dxa"/>
            <w:vAlign w:val="center"/>
          </w:tcPr>
          <w:p w:rsidR="004A6280" w:rsidRPr="004A6280" w:rsidRDefault="004A6280" w:rsidP="004A6280">
            <w:pPr>
              <w:widowControl w:val="0"/>
              <w:suppressAutoHyphens w:val="0"/>
              <w:jc w:val="center"/>
              <w:rPr>
                <w:b/>
                <w:color w:val="000000"/>
                <w:sz w:val="32"/>
                <w:szCs w:val="28"/>
                <w:shd w:val="clear" w:color="auto" w:fill="FFFFFF"/>
                <w:lang w:eastAsia="ru-RU"/>
              </w:rPr>
            </w:pPr>
            <w:r w:rsidRPr="004A6280">
              <w:rPr>
                <w:color w:val="000000"/>
                <w:sz w:val="28"/>
                <w:szCs w:val="32"/>
                <w:shd w:val="clear" w:color="auto" w:fill="FFFFFF"/>
                <w:lang w:val="en-US" w:eastAsia="ru-RU"/>
              </w:rPr>
              <w:t xml:space="preserve"> II</w:t>
            </w:r>
            <w:r w:rsidRPr="004A6280">
              <w:rPr>
                <w:color w:val="000000"/>
                <w:sz w:val="28"/>
                <w:szCs w:val="28"/>
                <w:shd w:val="clear" w:color="auto" w:fill="FFFFFF"/>
                <w:lang w:eastAsia="ru-RU"/>
              </w:rPr>
              <w:t xml:space="preserve"> половина дня</w:t>
            </w:r>
          </w:p>
        </w:tc>
      </w:tr>
      <w:tr w:rsidR="004A6280" w:rsidRPr="004A6280" w:rsidTr="00D14BD6">
        <w:trPr>
          <w:trHeight w:val="608"/>
        </w:trPr>
        <w:tc>
          <w:tcPr>
            <w:tcW w:w="803" w:type="dxa"/>
            <w:vMerge w:val="restart"/>
            <w:textDirection w:val="btLr"/>
          </w:tcPr>
          <w:p w:rsidR="004A6280" w:rsidRPr="004A6280" w:rsidRDefault="004A6280" w:rsidP="004A6280">
            <w:pPr>
              <w:widowControl w:val="0"/>
              <w:suppressAutoHyphens w:val="0"/>
              <w:ind w:left="113" w:right="113"/>
              <w:jc w:val="center"/>
              <w:rPr>
                <w:b/>
                <w:color w:val="000000"/>
                <w:sz w:val="28"/>
                <w:szCs w:val="28"/>
                <w:shd w:val="clear" w:color="auto" w:fill="FFFFFF"/>
                <w:lang w:eastAsia="ru-RU"/>
              </w:rPr>
            </w:pPr>
            <w:r w:rsidRPr="004A6280">
              <w:rPr>
                <w:b/>
                <w:color w:val="000000"/>
                <w:sz w:val="28"/>
                <w:szCs w:val="28"/>
                <w:shd w:val="clear" w:color="auto" w:fill="FFFFFF"/>
                <w:lang w:eastAsia="ru-RU"/>
              </w:rPr>
              <w:t>Четверг</w:t>
            </w:r>
          </w:p>
        </w:tc>
        <w:tc>
          <w:tcPr>
            <w:tcW w:w="5619" w:type="dxa"/>
            <w:vAlign w:val="center"/>
          </w:tcPr>
          <w:p w:rsidR="004A6280" w:rsidRPr="00E25C18" w:rsidRDefault="004A6280" w:rsidP="004A6280">
            <w:pPr>
              <w:widowControl w:val="0"/>
              <w:shd w:val="clear" w:color="auto" w:fill="FFFFFF"/>
              <w:suppressAutoHyphens w:val="0"/>
              <w:ind w:left="175" w:right="-1"/>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28"/>
                <w:shd w:val="clear" w:color="auto" w:fill="FFFFFF"/>
                <w:lang w:eastAsia="ru-RU"/>
              </w:rPr>
              <w:t>Формирование элементарных математических представлений</w:t>
            </w:r>
          </w:p>
        </w:tc>
        <w:tc>
          <w:tcPr>
            <w:tcW w:w="3148" w:type="dxa"/>
            <w:gridSpan w:val="2"/>
            <w:vMerge w:val="restart"/>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r w:rsidRPr="00E25C18">
              <w:rPr>
                <w:rFonts w:ascii="Times New Roman" w:hAnsi="Times New Roman"/>
                <w:color w:val="000000"/>
                <w:sz w:val="28"/>
                <w:szCs w:val="32"/>
                <w:shd w:val="clear" w:color="auto" w:fill="FFFFFF"/>
                <w:lang w:val="en-US" w:eastAsia="ru-RU"/>
              </w:rPr>
              <w:t>I</w:t>
            </w:r>
            <w:r w:rsidRPr="00E25C18">
              <w:rPr>
                <w:rFonts w:ascii="Times New Roman" w:hAnsi="Times New Roman"/>
                <w:color w:val="000000"/>
                <w:sz w:val="28"/>
                <w:szCs w:val="28"/>
                <w:shd w:val="clear" w:color="auto" w:fill="FFFFFF"/>
                <w:lang w:eastAsia="ru-RU"/>
              </w:rPr>
              <w:t xml:space="preserve"> половина дня</w:t>
            </w:r>
          </w:p>
        </w:tc>
      </w:tr>
      <w:tr w:rsidR="004A6280" w:rsidRPr="004A6280" w:rsidTr="00D14BD6">
        <w:trPr>
          <w:trHeight w:val="660"/>
        </w:trPr>
        <w:tc>
          <w:tcPr>
            <w:tcW w:w="803" w:type="dxa"/>
            <w:vMerge/>
            <w:textDirection w:val="btLr"/>
          </w:tcPr>
          <w:p w:rsidR="004A6280" w:rsidRPr="004A6280" w:rsidRDefault="004A6280" w:rsidP="004A6280">
            <w:pPr>
              <w:widowControl w:val="0"/>
              <w:suppressAutoHyphens w:val="0"/>
              <w:ind w:left="113" w:right="113"/>
              <w:jc w:val="center"/>
              <w:rPr>
                <w:b/>
                <w:color w:val="000000"/>
                <w:sz w:val="28"/>
                <w:szCs w:val="28"/>
                <w:shd w:val="clear" w:color="auto" w:fill="FFFFFF"/>
                <w:lang w:eastAsia="ru-RU"/>
              </w:rPr>
            </w:pPr>
          </w:p>
        </w:tc>
        <w:tc>
          <w:tcPr>
            <w:tcW w:w="5619" w:type="dxa"/>
            <w:vAlign w:val="center"/>
          </w:tcPr>
          <w:p w:rsidR="004A6280" w:rsidRPr="00E25C18" w:rsidRDefault="004A6280" w:rsidP="004A6280">
            <w:pPr>
              <w:widowControl w:val="0"/>
              <w:shd w:val="clear" w:color="auto" w:fill="FFFFFF"/>
              <w:suppressAutoHyphens w:val="0"/>
              <w:ind w:left="175" w:right="-1"/>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28"/>
                <w:shd w:val="clear" w:color="auto" w:fill="FFFFFF"/>
                <w:lang w:eastAsia="ru-RU"/>
              </w:rPr>
              <w:t xml:space="preserve">  Аппликация (лепка)</w:t>
            </w:r>
          </w:p>
        </w:tc>
        <w:tc>
          <w:tcPr>
            <w:tcW w:w="3148" w:type="dxa"/>
            <w:gridSpan w:val="2"/>
            <w:vMerge/>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p>
        </w:tc>
      </w:tr>
      <w:tr w:rsidR="004A6280" w:rsidRPr="004A6280" w:rsidTr="00D14BD6">
        <w:trPr>
          <w:trHeight w:val="684"/>
        </w:trPr>
        <w:tc>
          <w:tcPr>
            <w:tcW w:w="803" w:type="dxa"/>
            <w:vMerge/>
            <w:textDirection w:val="btLr"/>
          </w:tcPr>
          <w:p w:rsidR="004A6280" w:rsidRPr="004A6280" w:rsidRDefault="004A6280" w:rsidP="004A6280">
            <w:pPr>
              <w:widowControl w:val="0"/>
              <w:suppressAutoHyphens w:val="0"/>
              <w:ind w:left="113" w:right="113"/>
              <w:jc w:val="center"/>
              <w:rPr>
                <w:b/>
                <w:color w:val="000000"/>
                <w:sz w:val="32"/>
                <w:szCs w:val="28"/>
                <w:shd w:val="clear" w:color="auto" w:fill="FFFFFF"/>
                <w:lang w:eastAsia="ru-RU"/>
              </w:rPr>
            </w:pPr>
          </w:p>
        </w:tc>
        <w:tc>
          <w:tcPr>
            <w:tcW w:w="5619" w:type="dxa"/>
            <w:vAlign w:val="center"/>
          </w:tcPr>
          <w:p w:rsidR="004A6280" w:rsidRPr="00E25C18" w:rsidRDefault="004A6280" w:rsidP="004A6280">
            <w:pPr>
              <w:widowControl w:val="0"/>
              <w:shd w:val="clear" w:color="auto" w:fill="FFFFFF"/>
              <w:suppressAutoHyphens w:val="0"/>
              <w:ind w:left="175" w:right="-1"/>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28"/>
                <w:shd w:val="clear" w:color="auto" w:fill="FFFFFF"/>
                <w:lang w:eastAsia="ru-RU"/>
              </w:rPr>
              <w:t>Физическая культура на воздухе</w:t>
            </w:r>
          </w:p>
        </w:tc>
        <w:tc>
          <w:tcPr>
            <w:tcW w:w="3148" w:type="dxa"/>
            <w:gridSpan w:val="2"/>
            <w:vMerge/>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p>
        </w:tc>
      </w:tr>
      <w:tr w:rsidR="004A6280" w:rsidRPr="004A6280" w:rsidTr="00D14BD6">
        <w:trPr>
          <w:trHeight w:val="688"/>
        </w:trPr>
        <w:tc>
          <w:tcPr>
            <w:tcW w:w="803" w:type="dxa"/>
            <w:vMerge w:val="restart"/>
            <w:textDirection w:val="btLr"/>
          </w:tcPr>
          <w:p w:rsidR="004A6280" w:rsidRPr="004A6280" w:rsidRDefault="004A6280" w:rsidP="004A6280">
            <w:pPr>
              <w:widowControl w:val="0"/>
              <w:suppressAutoHyphens w:val="0"/>
              <w:ind w:left="113" w:right="113"/>
              <w:jc w:val="center"/>
              <w:rPr>
                <w:b/>
                <w:color w:val="000000"/>
                <w:sz w:val="28"/>
                <w:szCs w:val="28"/>
                <w:shd w:val="clear" w:color="auto" w:fill="FFFFFF"/>
                <w:lang w:eastAsia="ru-RU"/>
              </w:rPr>
            </w:pPr>
            <w:r w:rsidRPr="004A6280">
              <w:rPr>
                <w:b/>
                <w:color w:val="000000"/>
                <w:sz w:val="28"/>
                <w:szCs w:val="28"/>
                <w:shd w:val="clear" w:color="auto" w:fill="FFFFFF"/>
                <w:lang w:eastAsia="ru-RU"/>
              </w:rPr>
              <w:t>Пятница</w:t>
            </w:r>
          </w:p>
        </w:tc>
        <w:tc>
          <w:tcPr>
            <w:tcW w:w="5619" w:type="dxa"/>
            <w:vAlign w:val="center"/>
          </w:tcPr>
          <w:p w:rsidR="004A6280" w:rsidRPr="00E25C18" w:rsidRDefault="004A6280" w:rsidP="004A6280">
            <w:pPr>
              <w:widowControl w:val="0"/>
              <w:shd w:val="clear" w:color="auto" w:fill="FFFFFF"/>
              <w:suppressAutoHyphens w:val="0"/>
              <w:ind w:left="175" w:right="-1"/>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28"/>
                <w:shd w:val="clear" w:color="auto" w:fill="FFFFFF"/>
                <w:lang w:eastAsia="ru-RU"/>
              </w:rPr>
              <w:t>Рисование</w:t>
            </w:r>
          </w:p>
        </w:tc>
        <w:tc>
          <w:tcPr>
            <w:tcW w:w="3148" w:type="dxa"/>
            <w:gridSpan w:val="2"/>
            <w:tcBorders>
              <w:bottom w:val="nil"/>
            </w:tcBorders>
            <w:vAlign w:val="center"/>
          </w:tcPr>
          <w:p w:rsidR="004A6280" w:rsidRPr="00E25C18" w:rsidRDefault="004A6280" w:rsidP="004A6280">
            <w:pPr>
              <w:widowControl w:val="0"/>
              <w:shd w:val="clear" w:color="auto" w:fill="FFFFFF"/>
              <w:suppressAutoHyphens w:val="0"/>
              <w:ind w:right="-1"/>
              <w:jc w:val="center"/>
              <w:rPr>
                <w:rFonts w:ascii="Times New Roman" w:hAnsi="Times New Roman"/>
                <w:b/>
                <w:color w:val="000000"/>
                <w:sz w:val="28"/>
                <w:szCs w:val="28"/>
                <w:shd w:val="clear" w:color="auto" w:fill="FFFFFF"/>
                <w:lang w:eastAsia="ru-RU"/>
              </w:rPr>
            </w:pPr>
            <w:r w:rsidRPr="00E25C18">
              <w:rPr>
                <w:rFonts w:ascii="Times New Roman" w:hAnsi="Times New Roman"/>
                <w:color w:val="000000"/>
                <w:sz w:val="28"/>
                <w:szCs w:val="32"/>
                <w:shd w:val="clear" w:color="auto" w:fill="FFFFFF"/>
                <w:lang w:val="en-US" w:eastAsia="ru-RU"/>
              </w:rPr>
              <w:t>I</w:t>
            </w:r>
            <w:r w:rsidRPr="00E25C18">
              <w:rPr>
                <w:rFonts w:ascii="Times New Roman" w:hAnsi="Times New Roman"/>
                <w:color w:val="000000"/>
                <w:sz w:val="28"/>
                <w:szCs w:val="28"/>
                <w:shd w:val="clear" w:color="auto" w:fill="FFFFFF"/>
                <w:lang w:eastAsia="ru-RU"/>
              </w:rPr>
              <w:t xml:space="preserve"> половина дня</w:t>
            </w:r>
          </w:p>
        </w:tc>
      </w:tr>
      <w:tr w:rsidR="004A6280" w:rsidRPr="004A6280" w:rsidTr="00D14BD6">
        <w:trPr>
          <w:trHeight w:val="696"/>
        </w:trPr>
        <w:tc>
          <w:tcPr>
            <w:tcW w:w="803" w:type="dxa"/>
            <w:vMerge/>
          </w:tcPr>
          <w:p w:rsidR="004A6280" w:rsidRPr="004A6280" w:rsidRDefault="004A6280" w:rsidP="004A6280">
            <w:pPr>
              <w:widowControl w:val="0"/>
              <w:suppressAutoHyphens w:val="0"/>
              <w:jc w:val="center"/>
              <w:rPr>
                <w:b/>
                <w:color w:val="000000"/>
                <w:sz w:val="32"/>
                <w:szCs w:val="28"/>
                <w:shd w:val="clear" w:color="auto" w:fill="FFFFFF"/>
                <w:lang w:eastAsia="ru-RU"/>
              </w:rPr>
            </w:pPr>
          </w:p>
        </w:tc>
        <w:tc>
          <w:tcPr>
            <w:tcW w:w="5625" w:type="dxa"/>
            <w:gridSpan w:val="2"/>
            <w:vAlign w:val="center"/>
          </w:tcPr>
          <w:p w:rsidR="004A6280" w:rsidRPr="00E25C18" w:rsidRDefault="004A6280" w:rsidP="004A6280">
            <w:pPr>
              <w:widowControl w:val="0"/>
              <w:shd w:val="clear" w:color="auto" w:fill="FFFFFF"/>
              <w:suppressAutoHyphens w:val="0"/>
              <w:ind w:left="175" w:right="-1"/>
              <w:rPr>
                <w:rFonts w:ascii="Times New Roman" w:hAnsi="Times New Roman"/>
                <w:color w:val="000000"/>
                <w:sz w:val="28"/>
                <w:szCs w:val="28"/>
                <w:shd w:val="clear" w:color="auto" w:fill="FFFFFF"/>
                <w:lang w:eastAsia="ru-RU"/>
              </w:rPr>
            </w:pPr>
            <w:r w:rsidRPr="00E25C18">
              <w:rPr>
                <w:rFonts w:ascii="Times New Roman" w:hAnsi="Times New Roman"/>
                <w:color w:val="000000"/>
                <w:sz w:val="28"/>
                <w:szCs w:val="28"/>
                <w:shd w:val="clear" w:color="auto" w:fill="FFFFFF"/>
                <w:lang w:eastAsia="ru-RU"/>
              </w:rPr>
              <w:t>Музыкальное воспитание</w:t>
            </w:r>
          </w:p>
        </w:tc>
        <w:tc>
          <w:tcPr>
            <w:tcW w:w="3142" w:type="dxa"/>
            <w:tcBorders>
              <w:top w:val="nil"/>
            </w:tcBorders>
            <w:vAlign w:val="center"/>
          </w:tcPr>
          <w:p w:rsidR="004A6280" w:rsidRPr="004A6280" w:rsidRDefault="004A6280" w:rsidP="004A6280">
            <w:pPr>
              <w:widowControl w:val="0"/>
              <w:shd w:val="clear" w:color="auto" w:fill="FFFFFF"/>
              <w:suppressAutoHyphens w:val="0"/>
              <w:ind w:right="-1"/>
              <w:jc w:val="center"/>
              <w:rPr>
                <w:b/>
                <w:color w:val="000000"/>
                <w:sz w:val="28"/>
                <w:szCs w:val="28"/>
                <w:shd w:val="clear" w:color="auto" w:fill="FFFFFF"/>
                <w:lang w:eastAsia="ru-RU"/>
              </w:rPr>
            </w:pPr>
          </w:p>
        </w:tc>
      </w:tr>
    </w:tbl>
    <w:p w:rsidR="004A6280" w:rsidRDefault="004A6280" w:rsidP="00E128AC">
      <w:pPr>
        <w:suppressAutoHyphens w:val="0"/>
        <w:ind w:left="284"/>
        <w:rPr>
          <w:b/>
          <w:sz w:val="44"/>
          <w:szCs w:val="44"/>
          <w:highlight w:val="yellow"/>
          <w:lang w:eastAsia="ru-RU"/>
        </w:rPr>
      </w:pPr>
    </w:p>
    <w:p w:rsidR="004A6280" w:rsidRDefault="004A6280" w:rsidP="00E128AC">
      <w:pPr>
        <w:suppressAutoHyphens w:val="0"/>
        <w:ind w:left="284"/>
        <w:rPr>
          <w:b/>
          <w:sz w:val="44"/>
          <w:szCs w:val="44"/>
          <w:highlight w:val="yellow"/>
          <w:lang w:eastAsia="ru-RU"/>
        </w:rPr>
      </w:pPr>
    </w:p>
    <w:p w:rsidR="00972157" w:rsidRDefault="00972157" w:rsidP="00E128AC">
      <w:pPr>
        <w:suppressAutoHyphens w:val="0"/>
        <w:ind w:left="284"/>
        <w:rPr>
          <w:b/>
          <w:sz w:val="28"/>
          <w:szCs w:val="28"/>
          <w:lang w:eastAsia="ru-RU"/>
        </w:rPr>
      </w:pPr>
    </w:p>
    <w:p w:rsidR="00C67807" w:rsidRDefault="00C67807" w:rsidP="00C67807">
      <w:pPr>
        <w:jc w:val="center"/>
        <w:rPr>
          <w:b/>
          <w:sz w:val="28"/>
          <w:szCs w:val="28"/>
        </w:rPr>
      </w:pPr>
    </w:p>
    <w:p w:rsidR="00C67807" w:rsidRDefault="00C67807" w:rsidP="00C67807">
      <w:pPr>
        <w:jc w:val="center"/>
        <w:rPr>
          <w:b/>
          <w:sz w:val="28"/>
          <w:szCs w:val="28"/>
        </w:rPr>
      </w:pPr>
    </w:p>
    <w:p w:rsidR="00C67807" w:rsidRDefault="00C67807" w:rsidP="00C67807">
      <w:pPr>
        <w:jc w:val="center"/>
        <w:rPr>
          <w:b/>
          <w:sz w:val="28"/>
          <w:szCs w:val="28"/>
        </w:rPr>
      </w:pPr>
    </w:p>
    <w:p w:rsidR="00C67807" w:rsidRPr="00E26421" w:rsidRDefault="00C67807" w:rsidP="009F549C">
      <w:pPr>
        <w:jc w:val="center"/>
        <w:rPr>
          <w:b/>
          <w:sz w:val="28"/>
          <w:szCs w:val="28"/>
        </w:rPr>
      </w:pPr>
      <w:r w:rsidRPr="00E26421">
        <w:rPr>
          <w:b/>
          <w:sz w:val="28"/>
          <w:szCs w:val="28"/>
        </w:rPr>
        <w:lastRenderedPageBreak/>
        <w:t>Комплексно-тематическое планирование</w:t>
      </w:r>
    </w:p>
    <w:p w:rsidR="00C67807" w:rsidRPr="00E26421" w:rsidRDefault="009F549C" w:rsidP="009F549C">
      <w:pPr>
        <w:jc w:val="center"/>
        <w:rPr>
          <w:b/>
          <w:sz w:val="28"/>
          <w:szCs w:val="28"/>
        </w:rPr>
      </w:pPr>
      <w:r>
        <w:rPr>
          <w:b/>
          <w:sz w:val="28"/>
          <w:szCs w:val="28"/>
        </w:rPr>
        <w:t>2018</w:t>
      </w:r>
      <w:r w:rsidR="00C67807" w:rsidRPr="00E26421">
        <w:rPr>
          <w:b/>
          <w:sz w:val="28"/>
          <w:szCs w:val="28"/>
        </w:rPr>
        <w:t>-</w:t>
      </w:r>
      <w:r>
        <w:rPr>
          <w:b/>
          <w:sz w:val="28"/>
          <w:szCs w:val="28"/>
        </w:rPr>
        <w:t>20</w:t>
      </w:r>
      <w:r w:rsidR="00C67807" w:rsidRPr="00E26421">
        <w:rPr>
          <w:b/>
          <w:sz w:val="28"/>
          <w:szCs w:val="28"/>
        </w:rPr>
        <w:t>18 учебный год</w:t>
      </w:r>
    </w:p>
    <w:p w:rsidR="00C67807" w:rsidRDefault="00C67807" w:rsidP="009F549C">
      <w:pPr>
        <w:jc w:val="center"/>
        <w:rPr>
          <w:b/>
          <w:sz w:val="28"/>
          <w:szCs w:val="28"/>
        </w:rPr>
      </w:pPr>
      <w:r w:rsidRPr="00E26421">
        <w:rPr>
          <w:b/>
          <w:sz w:val="28"/>
          <w:szCs w:val="28"/>
        </w:rPr>
        <w:t>Вторая младшая группа</w:t>
      </w:r>
    </w:p>
    <w:p w:rsidR="00C67807" w:rsidRDefault="00C67807" w:rsidP="009F549C">
      <w:pPr>
        <w:jc w:val="center"/>
        <w:rPr>
          <w:b/>
          <w:sz w:val="28"/>
          <w:szCs w:val="28"/>
        </w:rPr>
      </w:pPr>
    </w:p>
    <w:tbl>
      <w:tblPr>
        <w:tblStyle w:val="af8"/>
        <w:tblpPr w:leftFromText="180" w:rightFromText="180" w:vertAnchor="text" w:horzAnchor="margin" w:tblpXSpec="center" w:tblpY="37"/>
        <w:tblW w:w="9214" w:type="dxa"/>
        <w:tblLook w:val="04A0"/>
      </w:tblPr>
      <w:tblGrid>
        <w:gridCol w:w="3798"/>
        <w:gridCol w:w="5416"/>
      </w:tblGrid>
      <w:tr w:rsidR="00984835" w:rsidRPr="00DD35F1" w:rsidTr="00984835">
        <w:tc>
          <w:tcPr>
            <w:tcW w:w="3798" w:type="dxa"/>
          </w:tcPr>
          <w:p w:rsidR="00984835" w:rsidRPr="008D2437" w:rsidRDefault="00984835" w:rsidP="00984835">
            <w:pPr>
              <w:rPr>
                <w:b/>
                <w:sz w:val="28"/>
                <w:szCs w:val="28"/>
              </w:rPr>
            </w:pPr>
            <w:r w:rsidRPr="008D2437">
              <w:rPr>
                <w:b/>
                <w:sz w:val="28"/>
                <w:szCs w:val="28"/>
              </w:rPr>
              <w:t xml:space="preserve">               Период </w:t>
            </w:r>
          </w:p>
        </w:tc>
        <w:tc>
          <w:tcPr>
            <w:tcW w:w="5416" w:type="dxa"/>
          </w:tcPr>
          <w:p w:rsidR="00984835" w:rsidRPr="008D2437" w:rsidRDefault="00984835" w:rsidP="00984835">
            <w:pPr>
              <w:rPr>
                <w:b/>
                <w:sz w:val="28"/>
                <w:szCs w:val="28"/>
              </w:rPr>
            </w:pPr>
            <w:r w:rsidRPr="008D2437">
              <w:rPr>
                <w:b/>
                <w:sz w:val="28"/>
                <w:szCs w:val="28"/>
              </w:rPr>
              <w:t>Наименования</w:t>
            </w:r>
          </w:p>
        </w:tc>
      </w:tr>
      <w:tr w:rsidR="00984835" w:rsidRPr="00DD35F1" w:rsidTr="00984835">
        <w:tc>
          <w:tcPr>
            <w:tcW w:w="3798" w:type="dxa"/>
          </w:tcPr>
          <w:p w:rsidR="00984835" w:rsidRPr="00DD35F1" w:rsidRDefault="00984835" w:rsidP="00984835">
            <w:pPr>
              <w:rPr>
                <w:sz w:val="28"/>
                <w:szCs w:val="28"/>
              </w:rPr>
            </w:pPr>
            <w:r>
              <w:rPr>
                <w:sz w:val="28"/>
                <w:szCs w:val="28"/>
              </w:rPr>
              <w:t>с 03.09.2018по  07.09.2018</w:t>
            </w:r>
          </w:p>
        </w:tc>
        <w:tc>
          <w:tcPr>
            <w:tcW w:w="5416" w:type="dxa"/>
          </w:tcPr>
          <w:p w:rsidR="00984835" w:rsidRPr="00DD35F1" w:rsidRDefault="00984835" w:rsidP="00984835">
            <w:pPr>
              <w:rPr>
                <w:sz w:val="28"/>
                <w:szCs w:val="28"/>
              </w:rPr>
            </w:pPr>
            <w:r w:rsidRPr="00DD35F1">
              <w:rPr>
                <w:sz w:val="28"/>
                <w:szCs w:val="28"/>
              </w:rPr>
              <w:t>«</w:t>
            </w:r>
            <w:r>
              <w:rPr>
                <w:sz w:val="28"/>
                <w:szCs w:val="28"/>
              </w:rPr>
              <w:t>Прощай</w:t>
            </w:r>
            <w:r w:rsidRPr="00DD35F1">
              <w:rPr>
                <w:sz w:val="28"/>
                <w:szCs w:val="28"/>
              </w:rPr>
              <w:t xml:space="preserve"> лето!»</w:t>
            </w:r>
          </w:p>
        </w:tc>
      </w:tr>
      <w:tr w:rsidR="00984835" w:rsidRPr="00DD35F1" w:rsidTr="00984835">
        <w:tc>
          <w:tcPr>
            <w:tcW w:w="3798" w:type="dxa"/>
          </w:tcPr>
          <w:p w:rsidR="00984835" w:rsidRPr="00DD35F1" w:rsidRDefault="00984835" w:rsidP="00984835">
            <w:pPr>
              <w:rPr>
                <w:sz w:val="28"/>
                <w:szCs w:val="28"/>
              </w:rPr>
            </w:pPr>
            <w:r>
              <w:rPr>
                <w:sz w:val="28"/>
                <w:szCs w:val="28"/>
              </w:rPr>
              <w:t>с 10.09.2018 по 21.09.2018</w:t>
            </w:r>
          </w:p>
        </w:tc>
        <w:tc>
          <w:tcPr>
            <w:tcW w:w="5416" w:type="dxa"/>
          </w:tcPr>
          <w:p w:rsidR="00984835" w:rsidRPr="00DD35F1" w:rsidRDefault="00984835" w:rsidP="00984835">
            <w:pPr>
              <w:rPr>
                <w:sz w:val="28"/>
                <w:szCs w:val="28"/>
              </w:rPr>
            </w:pPr>
            <w:r>
              <w:rPr>
                <w:color w:val="000000"/>
                <w:sz w:val="28"/>
                <w:szCs w:val="28"/>
                <w:lang w:eastAsia="ru-RU"/>
              </w:rPr>
              <w:t>«Ой, да Краснодарский  край!»</w:t>
            </w:r>
          </w:p>
        </w:tc>
      </w:tr>
      <w:tr w:rsidR="00984835" w:rsidRPr="00DD35F1" w:rsidTr="00984835">
        <w:tc>
          <w:tcPr>
            <w:tcW w:w="3798" w:type="dxa"/>
          </w:tcPr>
          <w:p w:rsidR="00984835" w:rsidRPr="00DD35F1" w:rsidRDefault="00984835" w:rsidP="00984835">
            <w:pPr>
              <w:rPr>
                <w:sz w:val="28"/>
                <w:szCs w:val="28"/>
              </w:rPr>
            </w:pPr>
            <w:r>
              <w:rPr>
                <w:sz w:val="28"/>
                <w:szCs w:val="28"/>
              </w:rPr>
              <w:t>с 24</w:t>
            </w:r>
            <w:r w:rsidRPr="00DD35F1">
              <w:rPr>
                <w:sz w:val="28"/>
                <w:szCs w:val="28"/>
              </w:rPr>
              <w:t>.09</w:t>
            </w:r>
            <w:r>
              <w:rPr>
                <w:sz w:val="28"/>
                <w:szCs w:val="28"/>
              </w:rPr>
              <w:t>.2018   по 28</w:t>
            </w:r>
            <w:r w:rsidRPr="00DD35F1">
              <w:rPr>
                <w:sz w:val="28"/>
                <w:szCs w:val="28"/>
              </w:rPr>
              <w:t>.</w:t>
            </w:r>
            <w:r>
              <w:rPr>
                <w:sz w:val="28"/>
                <w:szCs w:val="28"/>
              </w:rPr>
              <w:t>09.2018</w:t>
            </w:r>
          </w:p>
        </w:tc>
        <w:tc>
          <w:tcPr>
            <w:tcW w:w="5416" w:type="dxa"/>
          </w:tcPr>
          <w:p w:rsidR="00984835" w:rsidRPr="00954D09" w:rsidRDefault="00984835" w:rsidP="00984835">
            <w:pPr>
              <w:pStyle w:val="2"/>
              <w:rPr>
                <w:rFonts w:ascii="Times New Roman" w:hAnsi="Times New Roman"/>
              </w:rPr>
            </w:pPr>
            <w:r w:rsidRPr="009F549C">
              <w:rPr>
                <w:rFonts w:ascii="Times New Roman" w:hAnsi="Times New Roman"/>
                <w:b w:val="0"/>
                <w:i w:val="0"/>
              </w:rPr>
              <w:t>«Есть много профессий хороший и нужных</w:t>
            </w:r>
            <w:r w:rsidRPr="00DD022F">
              <w:rPr>
                <w:rFonts w:ascii="Times New Roman" w:hAnsi="Times New Roman"/>
              </w:rPr>
              <w:t>»</w:t>
            </w:r>
          </w:p>
        </w:tc>
      </w:tr>
      <w:tr w:rsidR="00984835" w:rsidRPr="00DD35F1" w:rsidTr="00984835">
        <w:tc>
          <w:tcPr>
            <w:tcW w:w="3798" w:type="dxa"/>
          </w:tcPr>
          <w:p w:rsidR="00984835" w:rsidRPr="00DD35F1" w:rsidRDefault="00984835" w:rsidP="00984835">
            <w:pPr>
              <w:rPr>
                <w:sz w:val="28"/>
                <w:szCs w:val="28"/>
              </w:rPr>
            </w:pPr>
            <w:r>
              <w:rPr>
                <w:sz w:val="28"/>
                <w:szCs w:val="28"/>
              </w:rPr>
              <w:t>с 01</w:t>
            </w:r>
            <w:r w:rsidRPr="00DD35F1">
              <w:rPr>
                <w:sz w:val="28"/>
                <w:szCs w:val="28"/>
              </w:rPr>
              <w:t>.10</w:t>
            </w:r>
            <w:r>
              <w:rPr>
                <w:sz w:val="28"/>
                <w:szCs w:val="28"/>
              </w:rPr>
              <w:t>.2018 по 05</w:t>
            </w:r>
            <w:r w:rsidRPr="00DD35F1">
              <w:rPr>
                <w:sz w:val="28"/>
                <w:szCs w:val="28"/>
              </w:rPr>
              <w:t>.10</w:t>
            </w:r>
            <w:r>
              <w:rPr>
                <w:sz w:val="28"/>
                <w:szCs w:val="28"/>
              </w:rPr>
              <w:t>.2018</w:t>
            </w:r>
          </w:p>
        </w:tc>
        <w:tc>
          <w:tcPr>
            <w:tcW w:w="5416" w:type="dxa"/>
          </w:tcPr>
          <w:p w:rsidR="00984835" w:rsidRPr="00DD35F1" w:rsidRDefault="00984835" w:rsidP="00984835">
            <w:pPr>
              <w:rPr>
                <w:sz w:val="28"/>
                <w:szCs w:val="28"/>
              </w:rPr>
            </w:pPr>
            <w:r>
              <w:rPr>
                <w:sz w:val="28"/>
                <w:szCs w:val="28"/>
              </w:rPr>
              <w:t>«В здоровом теле- здоровый дух»</w:t>
            </w:r>
          </w:p>
        </w:tc>
      </w:tr>
      <w:tr w:rsidR="00984835" w:rsidRPr="00DD35F1" w:rsidTr="00984835">
        <w:tc>
          <w:tcPr>
            <w:tcW w:w="3798" w:type="dxa"/>
          </w:tcPr>
          <w:p w:rsidR="00984835" w:rsidRPr="00DD35F1" w:rsidRDefault="00984835" w:rsidP="00984835">
            <w:pPr>
              <w:rPr>
                <w:sz w:val="28"/>
                <w:szCs w:val="28"/>
              </w:rPr>
            </w:pPr>
            <w:r>
              <w:rPr>
                <w:sz w:val="28"/>
                <w:szCs w:val="28"/>
              </w:rPr>
              <w:t>с 08</w:t>
            </w:r>
            <w:r w:rsidRPr="00DD35F1">
              <w:rPr>
                <w:sz w:val="28"/>
                <w:szCs w:val="28"/>
              </w:rPr>
              <w:t>.10</w:t>
            </w:r>
            <w:r>
              <w:rPr>
                <w:sz w:val="28"/>
                <w:szCs w:val="28"/>
              </w:rPr>
              <w:t>.2018  по 12</w:t>
            </w:r>
            <w:r w:rsidRPr="00DD35F1">
              <w:rPr>
                <w:sz w:val="28"/>
                <w:szCs w:val="28"/>
              </w:rPr>
              <w:t>.10</w:t>
            </w:r>
            <w:r>
              <w:rPr>
                <w:sz w:val="28"/>
                <w:szCs w:val="28"/>
              </w:rPr>
              <w:t>.2018</w:t>
            </w:r>
          </w:p>
        </w:tc>
        <w:tc>
          <w:tcPr>
            <w:tcW w:w="5416" w:type="dxa"/>
          </w:tcPr>
          <w:p w:rsidR="00984835" w:rsidRPr="00DD35F1" w:rsidRDefault="00984835" w:rsidP="00984835">
            <w:pPr>
              <w:rPr>
                <w:sz w:val="28"/>
                <w:szCs w:val="28"/>
              </w:rPr>
            </w:pPr>
            <w:r w:rsidRPr="00BC32D8">
              <w:rPr>
                <w:sz w:val="28"/>
                <w:szCs w:val="28"/>
              </w:rPr>
              <w:t>«</w:t>
            </w:r>
            <w:r>
              <w:rPr>
                <w:sz w:val="28"/>
                <w:szCs w:val="28"/>
              </w:rPr>
              <w:t>Осень. Собираем урожай</w:t>
            </w:r>
            <w:r w:rsidRPr="00BC32D8">
              <w:rPr>
                <w:sz w:val="28"/>
                <w:szCs w:val="28"/>
              </w:rPr>
              <w:t>»</w:t>
            </w:r>
          </w:p>
        </w:tc>
      </w:tr>
      <w:tr w:rsidR="00984835" w:rsidRPr="00DD35F1" w:rsidTr="00984835">
        <w:tc>
          <w:tcPr>
            <w:tcW w:w="3798" w:type="dxa"/>
          </w:tcPr>
          <w:p w:rsidR="00984835" w:rsidRPr="00BC32D8" w:rsidRDefault="00984835" w:rsidP="00984835">
            <w:pPr>
              <w:rPr>
                <w:sz w:val="28"/>
                <w:szCs w:val="28"/>
              </w:rPr>
            </w:pPr>
            <w:r>
              <w:rPr>
                <w:sz w:val="28"/>
                <w:szCs w:val="28"/>
              </w:rPr>
              <w:t>с 15.10.2018  по 02</w:t>
            </w:r>
            <w:r w:rsidRPr="00BC32D8">
              <w:rPr>
                <w:sz w:val="28"/>
                <w:szCs w:val="28"/>
              </w:rPr>
              <w:t>.11</w:t>
            </w:r>
            <w:r>
              <w:rPr>
                <w:sz w:val="28"/>
                <w:szCs w:val="28"/>
              </w:rPr>
              <w:t>.2018</w:t>
            </w:r>
          </w:p>
          <w:p w:rsidR="00984835" w:rsidRPr="00DD35F1" w:rsidRDefault="00984835" w:rsidP="00984835">
            <w:pPr>
              <w:rPr>
                <w:sz w:val="28"/>
                <w:szCs w:val="28"/>
              </w:rPr>
            </w:pPr>
          </w:p>
        </w:tc>
        <w:tc>
          <w:tcPr>
            <w:tcW w:w="5416" w:type="dxa"/>
          </w:tcPr>
          <w:p w:rsidR="00984835" w:rsidRDefault="00984835" w:rsidP="00984835">
            <w:pPr>
              <w:rPr>
                <w:color w:val="000000"/>
                <w:sz w:val="28"/>
                <w:szCs w:val="28"/>
                <w:lang w:eastAsia="ru-RU"/>
              </w:rPr>
            </w:pPr>
            <w:r w:rsidRPr="00BC32D8">
              <w:rPr>
                <w:sz w:val="28"/>
                <w:szCs w:val="28"/>
              </w:rPr>
              <w:t>«Моя Родина»</w:t>
            </w:r>
            <w:r w:rsidRPr="00BC32D8">
              <w:rPr>
                <w:color w:val="000000"/>
                <w:sz w:val="28"/>
                <w:szCs w:val="28"/>
                <w:lang w:eastAsia="ru-RU"/>
              </w:rPr>
              <w:t>.</w:t>
            </w:r>
          </w:p>
          <w:p w:rsidR="00984835" w:rsidRPr="00DD35F1" w:rsidRDefault="00984835" w:rsidP="00984835">
            <w:pPr>
              <w:rPr>
                <w:sz w:val="28"/>
                <w:szCs w:val="28"/>
              </w:rPr>
            </w:pPr>
          </w:p>
        </w:tc>
      </w:tr>
      <w:tr w:rsidR="00984835" w:rsidRPr="00DD35F1" w:rsidTr="00984835">
        <w:tc>
          <w:tcPr>
            <w:tcW w:w="3798" w:type="dxa"/>
          </w:tcPr>
          <w:p w:rsidR="00984835" w:rsidRPr="00DD35F1" w:rsidRDefault="00984835" w:rsidP="00984835">
            <w:pPr>
              <w:rPr>
                <w:sz w:val="28"/>
                <w:szCs w:val="28"/>
              </w:rPr>
            </w:pPr>
            <w:r>
              <w:rPr>
                <w:sz w:val="28"/>
                <w:szCs w:val="28"/>
              </w:rPr>
              <w:t>с 05</w:t>
            </w:r>
            <w:r w:rsidRPr="00DD35F1">
              <w:rPr>
                <w:sz w:val="28"/>
                <w:szCs w:val="28"/>
              </w:rPr>
              <w:t>.11</w:t>
            </w:r>
            <w:r>
              <w:rPr>
                <w:sz w:val="28"/>
                <w:szCs w:val="28"/>
              </w:rPr>
              <w:t>.2018  по  23</w:t>
            </w:r>
            <w:r w:rsidRPr="00DD35F1">
              <w:rPr>
                <w:sz w:val="28"/>
                <w:szCs w:val="28"/>
              </w:rPr>
              <w:t>.11</w:t>
            </w:r>
            <w:r>
              <w:rPr>
                <w:sz w:val="28"/>
                <w:szCs w:val="28"/>
              </w:rPr>
              <w:t>.2018</w:t>
            </w:r>
          </w:p>
        </w:tc>
        <w:tc>
          <w:tcPr>
            <w:tcW w:w="5416" w:type="dxa"/>
          </w:tcPr>
          <w:p w:rsidR="00984835" w:rsidRPr="00DD35F1" w:rsidRDefault="00984835" w:rsidP="00984835">
            <w:pPr>
              <w:rPr>
                <w:sz w:val="28"/>
                <w:szCs w:val="28"/>
              </w:rPr>
            </w:pPr>
            <w:r w:rsidRPr="00DD35F1">
              <w:rPr>
                <w:sz w:val="28"/>
                <w:szCs w:val="28"/>
              </w:rPr>
              <w:t>«Я расту здоровым на радость маме»</w:t>
            </w:r>
          </w:p>
        </w:tc>
      </w:tr>
      <w:tr w:rsidR="00984835" w:rsidRPr="00DD35F1" w:rsidTr="00984835">
        <w:tc>
          <w:tcPr>
            <w:tcW w:w="3798" w:type="dxa"/>
          </w:tcPr>
          <w:p w:rsidR="00984835" w:rsidRPr="00DD35F1" w:rsidRDefault="00984835" w:rsidP="00984835">
            <w:pPr>
              <w:rPr>
                <w:sz w:val="28"/>
                <w:szCs w:val="28"/>
              </w:rPr>
            </w:pPr>
            <w:r>
              <w:rPr>
                <w:sz w:val="28"/>
                <w:szCs w:val="28"/>
              </w:rPr>
              <w:t>с 26</w:t>
            </w:r>
            <w:r w:rsidRPr="00DD35F1">
              <w:rPr>
                <w:sz w:val="28"/>
                <w:szCs w:val="28"/>
              </w:rPr>
              <w:t>.11</w:t>
            </w:r>
            <w:r>
              <w:rPr>
                <w:sz w:val="28"/>
                <w:szCs w:val="28"/>
              </w:rPr>
              <w:t>.2018  по 07</w:t>
            </w:r>
            <w:r w:rsidRPr="00DD35F1">
              <w:rPr>
                <w:sz w:val="28"/>
                <w:szCs w:val="28"/>
              </w:rPr>
              <w:t>.12</w:t>
            </w:r>
            <w:r>
              <w:rPr>
                <w:sz w:val="28"/>
                <w:szCs w:val="28"/>
              </w:rPr>
              <w:t>.2018</w:t>
            </w:r>
          </w:p>
        </w:tc>
        <w:tc>
          <w:tcPr>
            <w:tcW w:w="5416" w:type="dxa"/>
          </w:tcPr>
          <w:p w:rsidR="00984835" w:rsidRPr="00DD35F1" w:rsidRDefault="00984835" w:rsidP="00984835">
            <w:pPr>
              <w:rPr>
                <w:sz w:val="28"/>
                <w:szCs w:val="28"/>
              </w:rPr>
            </w:pPr>
            <w:r>
              <w:rPr>
                <w:color w:val="000000"/>
                <w:sz w:val="28"/>
                <w:szCs w:val="28"/>
                <w:lang w:eastAsia="ru-RU"/>
              </w:rPr>
              <w:t>«Холода нам не страшны</w:t>
            </w:r>
            <w:r w:rsidRPr="00BC32D8">
              <w:rPr>
                <w:color w:val="000000"/>
                <w:sz w:val="28"/>
                <w:szCs w:val="28"/>
                <w:lang w:eastAsia="ru-RU"/>
              </w:rPr>
              <w:t>».</w:t>
            </w:r>
          </w:p>
        </w:tc>
      </w:tr>
      <w:tr w:rsidR="00984835" w:rsidRPr="00DD35F1" w:rsidTr="00984835">
        <w:tc>
          <w:tcPr>
            <w:tcW w:w="3798" w:type="dxa"/>
          </w:tcPr>
          <w:p w:rsidR="00984835" w:rsidRPr="00DD35F1" w:rsidRDefault="00984835" w:rsidP="00984835">
            <w:pPr>
              <w:rPr>
                <w:sz w:val="28"/>
                <w:szCs w:val="28"/>
              </w:rPr>
            </w:pPr>
            <w:r>
              <w:rPr>
                <w:sz w:val="28"/>
                <w:szCs w:val="28"/>
              </w:rPr>
              <w:t>с 10</w:t>
            </w:r>
            <w:r w:rsidRPr="00DD35F1">
              <w:rPr>
                <w:sz w:val="28"/>
                <w:szCs w:val="28"/>
              </w:rPr>
              <w:t>.12</w:t>
            </w:r>
            <w:r>
              <w:rPr>
                <w:sz w:val="28"/>
                <w:szCs w:val="28"/>
              </w:rPr>
              <w:t>.2018   по 28</w:t>
            </w:r>
            <w:r w:rsidRPr="00DD35F1">
              <w:rPr>
                <w:sz w:val="28"/>
                <w:szCs w:val="28"/>
              </w:rPr>
              <w:t>.12</w:t>
            </w:r>
            <w:r>
              <w:rPr>
                <w:sz w:val="28"/>
                <w:szCs w:val="28"/>
              </w:rPr>
              <w:t>.2018</w:t>
            </w:r>
          </w:p>
        </w:tc>
        <w:tc>
          <w:tcPr>
            <w:tcW w:w="5416" w:type="dxa"/>
          </w:tcPr>
          <w:p w:rsidR="00984835" w:rsidRPr="00DD35F1" w:rsidRDefault="00984835" w:rsidP="00984835">
            <w:pPr>
              <w:rPr>
                <w:sz w:val="28"/>
                <w:szCs w:val="28"/>
              </w:rPr>
            </w:pPr>
            <w:r w:rsidRPr="00BC32D8">
              <w:rPr>
                <w:color w:val="000000"/>
                <w:sz w:val="28"/>
                <w:szCs w:val="28"/>
                <w:lang w:eastAsia="ru-RU"/>
              </w:rPr>
              <w:t>«</w:t>
            </w:r>
            <w:r>
              <w:rPr>
                <w:color w:val="000000"/>
                <w:sz w:val="28"/>
                <w:szCs w:val="28"/>
                <w:lang w:eastAsia="ru-RU"/>
              </w:rPr>
              <w:t>Новый год!</w:t>
            </w:r>
            <w:r w:rsidRPr="00BC32D8">
              <w:rPr>
                <w:color w:val="000000"/>
                <w:sz w:val="28"/>
                <w:szCs w:val="28"/>
                <w:lang w:eastAsia="ru-RU"/>
              </w:rPr>
              <w:t>»</w:t>
            </w:r>
          </w:p>
        </w:tc>
      </w:tr>
      <w:tr w:rsidR="00984835" w:rsidRPr="00DD35F1" w:rsidTr="00984835">
        <w:tc>
          <w:tcPr>
            <w:tcW w:w="3798" w:type="dxa"/>
          </w:tcPr>
          <w:p w:rsidR="00984835" w:rsidRPr="00DD35F1" w:rsidRDefault="00984835" w:rsidP="00984835">
            <w:pPr>
              <w:rPr>
                <w:sz w:val="28"/>
                <w:szCs w:val="28"/>
              </w:rPr>
            </w:pPr>
            <w:r>
              <w:rPr>
                <w:sz w:val="28"/>
                <w:szCs w:val="28"/>
              </w:rPr>
              <w:t>с 31</w:t>
            </w:r>
            <w:r w:rsidRPr="00DD35F1">
              <w:rPr>
                <w:sz w:val="28"/>
                <w:szCs w:val="28"/>
              </w:rPr>
              <w:t>.</w:t>
            </w:r>
            <w:r>
              <w:rPr>
                <w:sz w:val="28"/>
                <w:szCs w:val="28"/>
              </w:rPr>
              <w:t>12.2018   по 08</w:t>
            </w:r>
            <w:r w:rsidRPr="00DD35F1">
              <w:rPr>
                <w:sz w:val="28"/>
                <w:szCs w:val="28"/>
              </w:rPr>
              <w:t>.01</w:t>
            </w:r>
            <w:r>
              <w:rPr>
                <w:sz w:val="28"/>
                <w:szCs w:val="28"/>
              </w:rPr>
              <w:t>.2019</w:t>
            </w:r>
          </w:p>
        </w:tc>
        <w:tc>
          <w:tcPr>
            <w:tcW w:w="5416" w:type="dxa"/>
          </w:tcPr>
          <w:p w:rsidR="00984835" w:rsidRPr="00DD35F1" w:rsidRDefault="00984835" w:rsidP="00984835">
            <w:pPr>
              <w:rPr>
                <w:sz w:val="28"/>
                <w:szCs w:val="28"/>
              </w:rPr>
            </w:pPr>
            <w:r w:rsidRPr="00DD35F1">
              <w:rPr>
                <w:sz w:val="28"/>
                <w:szCs w:val="28"/>
              </w:rPr>
              <w:t>Каникулярные дни.</w:t>
            </w:r>
          </w:p>
        </w:tc>
      </w:tr>
      <w:tr w:rsidR="00984835" w:rsidRPr="00DD35F1" w:rsidTr="00984835">
        <w:tc>
          <w:tcPr>
            <w:tcW w:w="3798" w:type="dxa"/>
          </w:tcPr>
          <w:p w:rsidR="00984835" w:rsidRPr="00DD35F1" w:rsidRDefault="00984835" w:rsidP="00984835">
            <w:pPr>
              <w:rPr>
                <w:sz w:val="28"/>
                <w:szCs w:val="28"/>
              </w:rPr>
            </w:pPr>
            <w:r>
              <w:rPr>
                <w:sz w:val="28"/>
                <w:szCs w:val="28"/>
              </w:rPr>
              <w:t xml:space="preserve">с </w:t>
            </w:r>
            <w:r w:rsidRPr="00DD35F1">
              <w:rPr>
                <w:sz w:val="28"/>
                <w:szCs w:val="28"/>
              </w:rPr>
              <w:t>09.01</w:t>
            </w:r>
            <w:r>
              <w:rPr>
                <w:sz w:val="28"/>
                <w:szCs w:val="28"/>
              </w:rPr>
              <w:t>.2019  по 18</w:t>
            </w:r>
            <w:r w:rsidRPr="00DD35F1">
              <w:rPr>
                <w:sz w:val="28"/>
                <w:szCs w:val="28"/>
              </w:rPr>
              <w:t>.01</w:t>
            </w:r>
            <w:r>
              <w:rPr>
                <w:sz w:val="28"/>
                <w:szCs w:val="28"/>
              </w:rPr>
              <w:t>.2019</w:t>
            </w:r>
          </w:p>
        </w:tc>
        <w:tc>
          <w:tcPr>
            <w:tcW w:w="5416" w:type="dxa"/>
          </w:tcPr>
          <w:p w:rsidR="00984835" w:rsidRPr="00644842" w:rsidRDefault="00984835" w:rsidP="00984835">
            <w:pPr>
              <w:rPr>
                <w:color w:val="000000"/>
                <w:sz w:val="28"/>
                <w:szCs w:val="28"/>
                <w:lang w:eastAsia="ru-RU"/>
              </w:rPr>
            </w:pPr>
            <w:r w:rsidRPr="00644842">
              <w:rPr>
                <w:color w:val="000000"/>
                <w:sz w:val="28"/>
                <w:szCs w:val="28"/>
                <w:lang w:eastAsia="ru-RU"/>
              </w:rPr>
              <w:t>«</w:t>
            </w:r>
            <w:r>
              <w:rPr>
                <w:color w:val="000000"/>
                <w:sz w:val="28"/>
                <w:szCs w:val="28"/>
                <w:lang w:eastAsia="ru-RU"/>
              </w:rPr>
              <w:t>Природа и ее явления</w:t>
            </w:r>
            <w:r w:rsidRPr="00644842">
              <w:rPr>
                <w:color w:val="000000"/>
                <w:sz w:val="28"/>
                <w:szCs w:val="28"/>
                <w:lang w:eastAsia="ru-RU"/>
              </w:rPr>
              <w:t>»</w:t>
            </w:r>
          </w:p>
          <w:p w:rsidR="00984835" w:rsidRPr="00DD35F1" w:rsidRDefault="00984835" w:rsidP="00984835">
            <w:pPr>
              <w:rPr>
                <w:sz w:val="28"/>
                <w:szCs w:val="28"/>
              </w:rPr>
            </w:pPr>
          </w:p>
        </w:tc>
      </w:tr>
      <w:tr w:rsidR="00984835" w:rsidRPr="00DD35F1" w:rsidTr="00984835">
        <w:tc>
          <w:tcPr>
            <w:tcW w:w="3798" w:type="dxa"/>
          </w:tcPr>
          <w:p w:rsidR="00984835" w:rsidRPr="00DD35F1" w:rsidRDefault="00984835" w:rsidP="00984835">
            <w:pPr>
              <w:rPr>
                <w:sz w:val="28"/>
                <w:szCs w:val="28"/>
              </w:rPr>
            </w:pPr>
            <w:r>
              <w:rPr>
                <w:sz w:val="28"/>
                <w:szCs w:val="28"/>
              </w:rPr>
              <w:t>с 21</w:t>
            </w:r>
            <w:r w:rsidRPr="00DD35F1">
              <w:rPr>
                <w:sz w:val="28"/>
                <w:szCs w:val="28"/>
              </w:rPr>
              <w:t>.01</w:t>
            </w:r>
            <w:r>
              <w:rPr>
                <w:sz w:val="28"/>
                <w:szCs w:val="28"/>
              </w:rPr>
              <w:t>.2019   по 01</w:t>
            </w:r>
            <w:r w:rsidRPr="00DD35F1">
              <w:rPr>
                <w:sz w:val="28"/>
                <w:szCs w:val="28"/>
              </w:rPr>
              <w:t>.02</w:t>
            </w:r>
            <w:r>
              <w:rPr>
                <w:sz w:val="28"/>
                <w:szCs w:val="28"/>
              </w:rPr>
              <w:t>.2019</w:t>
            </w:r>
          </w:p>
        </w:tc>
        <w:tc>
          <w:tcPr>
            <w:tcW w:w="5416" w:type="dxa"/>
          </w:tcPr>
          <w:p w:rsidR="00984835" w:rsidRDefault="00984835" w:rsidP="00984835">
            <w:pPr>
              <w:rPr>
                <w:color w:val="000000"/>
                <w:sz w:val="28"/>
                <w:szCs w:val="28"/>
                <w:lang w:eastAsia="ru-RU"/>
              </w:rPr>
            </w:pPr>
            <w:r>
              <w:rPr>
                <w:color w:val="000000"/>
                <w:sz w:val="28"/>
                <w:szCs w:val="28"/>
                <w:lang w:eastAsia="ru-RU"/>
              </w:rPr>
              <w:t>«</w:t>
            </w:r>
            <w:r w:rsidRPr="00644842">
              <w:rPr>
                <w:color w:val="000000"/>
                <w:sz w:val="28"/>
                <w:szCs w:val="28"/>
                <w:lang w:eastAsia="ru-RU"/>
              </w:rPr>
              <w:t>Я расту здоровым</w:t>
            </w:r>
            <w:r>
              <w:rPr>
                <w:color w:val="000000"/>
                <w:sz w:val="28"/>
                <w:szCs w:val="28"/>
                <w:lang w:eastAsia="ru-RU"/>
              </w:rPr>
              <w:t>»</w:t>
            </w:r>
          </w:p>
          <w:p w:rsidR="00984835" w:rsidRPr="00DD35F1" w:rsidRDefault="00984835" w:rsidP="00984835">
            <w:pPr>
              <w:rPr>
                <w:sz w:val="28"/>
                <w:szCs w:val="28"/>
              </w:rPr>
            </w:pPr>
          </w:p>
        </w:tc>
      </w:tr>
      <w:tr w:rsidR="00984835" w:rsidRPr="00DD35F1" w:rsidTr="00984835">
        <w:tc>
          <w:tcPr>
            <w:tcW w:w="3798" w:type="dxa"/>
          </w:tcPr>
          <w:p w:rsidR="00984835" w:rsidRPr="00DD35F1" w:rsidRDefault="00984835" w:rsidP="00984835">
            <w:pPr>
              <w:rPr>
                <w:sz w:val="28"/>
                <w:szCs w:val="28"/>
              </w:rPr>
            </w:pPr>
            <w:r>
              <w:rPr>
                <w:sz w:val="28"/>
                <w:szCs w:val="28"/>
              </w:rPr>
              <w:t>с 04</w:t>
            </w:r>
            <w:r w:rsidRPr="00DD35F1">
              <w:rPr>
                <w:sz w:val="28"/>
                <w:szCs w:val="28"/>
              </w:rPr>
              <w:t>.02</w:t>
            </w:r>
            <w:r>
              <w:rPr>
                <w:sz w:val="28"/>
                <w:szCs w:val="28"/>
              </w:rPr>
              <w:t>.2019   по 08</w:t>
            </w:r>
            <w:r w:rsidRPr="00DD35F1">
              <w:rPr>
                <w:sz w:val="28"/>
                <w:szCs w:val="28"/>
              </w:rPr>
              <w:t>.02</w:t>
            </w:r>
            <w:r>
              <w:rPr>
                <w:sz w:val="28"/>
                <w:szCs w:val="28"/>
              </w:rPr>
              <w:t>.2019</w:t>
            </w:r>
          </w:p>
        </w:tc>
        <w:tc>
          <w:tcPr>
            <w:tcW w:w="5416" w:type="dxa"/>
          </w:tcPr>
          <w:p w:rsidR="00984835" w:rsidRPr="00DD35F1" w:rsidRDefault="00984835" w:rsidP="00984835">
            <w:pPr>
              <w:rPr>
                <w:sz w:val="28"/>
                <w:szCs w:val="28"/>
              </w:rPr>
            </w:pPr>
            <w:r w:rsidRPr="00DD35F1">
              <w:rPr>
                <w:sz w:val="28"/>
                <w:szCs w:val="28"/>
              </w:rPr>
              <w:t>«Транспорт»</w:t>
            </w:r>
          </w:p>
        </w:tc>
      </w:tr>
      <w:tr w:rsidR="00984835" w:rsidRPr="00DD35F1" w:rsidTr="00984835">
        <w:tc>
          <w:tcPr>
            <w:tcW w:w="3798" w:type="dxa"/>
          </w:tcPr>
          <w:p w:rsidR="00984835" w:rsidRPr="00DD35F1" w:rsidRDefault="00984835" w:rsidP="00984835">
            <w:pPr>
              <w:rPr>
                <w:sz w:val="28"/>
                <w:szCs w:val="28"/>
              </w:rPr>
            </w:pPr>
            <w:r>
              <w:rPr>
                <w:sz w:val="28"/>
                <w:szCs w:val="28"/>
              </w:rPr>
              <w:t>с 11</w:t>
            </w:r>
            <w:r w:rsidRPr="00DD35F1">
              <w:rPr>
                <w:sz w:val="28"/>
                <w:szCs w:val="28"/>
              </w:rPr>
              <w:t>.02</w:t>
            </w:r>
            <w:r>
              <w:rPr>
                <w:sz w:val="28"/>
                <w:szCs w:val="28"/>
              </w:rPr>
              <w:t>.2019  по 22</w:t>
            </w:r>
            <w:r w:rsidRPr="00DD35F1">
              <w:rPr>
                <w:sz w:val="28"/>
                <w:szCs w:val="28"/>
              </w:rPr>
              <w:t>.02</w:t>
            </w:r>
            <w:r>
              <w:rPr>
                <w:sz w:val="28"/>
                <w:szCs w:val="28"/>
              </w:rPr>
              <w:t>.2019</w:t>
            </w:r>
          </w:p>
        </w:tc>
        <w:tc>
          <w:tcPr>
            <w:tcW w:w="5416" w:type="dxa"/>
          </w:tcPr>
          <w:p w:rsidR="00984835" w:rsidRPr="00DD35F1" w:rsidRDefault="00984835" w:rsidP="00984835">
            <w:pPr>
              <w:rPr>
                <w:sz w:val="28"/>
                <w:szCs w:val="28"/>
              </w:rPr>
            </w:pPr>
            <w:r w:rsidRPr="00DD35F1">
              <w:rPr>
                <w:sz w:val="28"/>
                <w:szCs w:val="28"/>
              </w:rPr>
              <w:t>«</w:t>
            </w:r>
            <w:r>
              <w:rPr>
                <w:sz w:val="28"/>
                <w:szCs w:val="28"/>
              </w:rPr>
              <w:t xml:space="preserve">23 февраля </w:t>
            </w:r>
            <w:r w:rsidRPr="00DD35F1">
              <w:rPr>
                <w:sz w:val="28"/>
                <w:szCs w:val="28"/>
              </w:rPr>
              <w:t>День защитника Отечества».</w:t>
            </w:r>
          </w:p>
        </w:tc>
      </w:tr>
      <w:tr w:rsidR="00984835" w:rsidRPr="00DD35F1" w:rsidTr="00984835">
        <w:tc>
          <w:tcPr>
            <w:tcW w:w="3798" w:type="dxa"/>
          </w:tcPr>
          <w:p w:rsidR="00984835" w:rsidRPr="00DD35F1" w:rsidRDefault="00984835" w:rsidP="00984835">
            <w:pPr>
              <w:rPr>
                <w:sz w:val="28"/>
                <w:szCs w:val="28"/>
              </w:rPr>
            </w:pPr>
            <w:r>
              <w:rPr>
                <w:sz w:val="28"/>
                <w:szCs w:val="28"/>
              </w:rPr>
              <w:t>с 25</w:t>
            </w:r>
            <w:r w:rsidRPr="00DD35F1">
              <w:rPr>
                <w:sz w:val="28"/>
                <w:szCs w:val="28"/>
              </w:rPr>
              <w:t>.02</w:t>
            </w:r>
            <w:r>
              <w:rPr>
                <w:sz w:val="28"/>
                <w:szCs w:val="28"/>
              </w:rPr>
              <w:t>.2019   по 01</w:t>
            </w:r>
            <w:r w:rsidRPr="00DD35F1">
              <w:rPr>
                <w:sz w:val="28"/>
                <w:szCs w:val="28"/>
              </w:rPr>
              <w:t>.03</w:t>
            </w:r>
            <w:r>
              <w:rPr>
                <w:sz w:val="28"/>
                <w:szCs w:val="28"/>
              </w:rPr>
              <w:t>.2019</w:t>
            </w:r>
          </w:p>
        </w:tc>
        <w:tc>
          <w:tcPr>
            <w:tcW w:w="5416" w:type="dxa"/>
          </w:tcPr>
          <w:p w:rsidR="00984835" w:rsidRPr="00DD35F1" w:rsidRDefault="00984835" w:rsidP="00984835">
            <w:pPr>
              <w:rPr>
                <w:sz w:val="28"/>
                <w:szCs w:val="28"/>
              </w:rPr>
            </w:pPr>
            <w:r w:rsidRPr="00DD35F1">
              <w:rPr>
                <w:sz w:val="28"/>
                <w:szCs w:val="28"/>
              </w:rPr>
              <w:t>«Международный женский день»</w:t>
            </w:r>
          </w:p>
        </w:tc>
      </w:tr>
      <w:tr w:rsidR="00984835" w:rsidRPr="00DD35F1" w:rsidTr="00984835">
        <w:tc>
          <w:tcPr>
            <w:tcW w:w="3798" w:type="dxa"/>
          </w:tcPr>
          <w:p w:rsidR="00984835" w:rsidRPr="00DD35F1" w:rsidRDefault="00984835" w:rsidP="00984835">
            <w:pPr>
              <w:rPr>
                <w:sz w:val="28"/>
                <w:szCs w:val="28"/>
              </w:rPr>
            </w:pPr>
            <w:r>
              <w:rPr>
                <w:sz w:val="28"/>
                <w:szCs w:val="28"/>
              </w:rPr>
              <w:t>с 04</w:t>
            </w:r>
            <w:r w:rsidRPr="00DD35F1">
              <w:rPr>
                <w:sz w:val="28"/>
                <w:szCs w:val="28"/>
              </w:rPr>
              <w:t>.03</w:t>
            </w:r>
            <w:r>
              <w:rPr>
                <w:sz w:val="28"/>
                <w:szCs w:val="28"/>
              </w:rPr>
              <w:t>.2019   по 15</w:t>
            </w:r>
            <w:r w:rsidRPr="00DD35F1">
              <w:rPr>
                <w:sz w:val="28"/>
                <w:szCs w:val="28"/>
              </w:rPr>
              <w:t>.03</w:t>
            </w:r>
            <w:r>
              <w:rPr>
                <w:sz w:val="28"/>
                <w:szCs w:val="28"/>
              </w:rPr>
              <w:t>.2019</w:t>
            </w:r>
          </w:p>
        </w:tc>
        <w:tc>
          <w:tcPr>
            <w:tcW w:w="5416" w:type="dxa"/>
          </w:tcPr>
          <w:p w:rsidR="00984835" w:rsidRPr="00DD35F1" w:rsidRDefault="00984835" w:rsidP="00984835">
            <w:pPr>
              <w:rPr>
                <w:sz w:val="28"/>
                <w:szCs w:val="28"/>
              </w:rPr>
            </w:pPr>
            <w:r>
              <w:rPr>
                <w:sz w:val="28"/>
                <w:szCs w:val="28"/>
              </w:rPr>
              <w:t>«Культура</w:t>
            </w:r>
            <w:r w:rsidRPr="00DD35F1">
              <w:rPr>
                <w:sz w:val="28"/>
                <w:szCs w:val="28"/>
              </w:rPr>
              <w:t>»</w:t>
            </w:r>
          </w:p>
        </w:tc>
      </w:tr>
      <w:tr w:rsidR="00984835" w:rsidRPr="00DD35F1" w:rsidTr="00984835">
        <w:tc>
          <w:tcPr>
            <w:tcW w:w="3798" w:type="dxa"/>
          </w:tcPr>
          <w:p w:rsidR="00984835" w:rsidRPr="00DD35F1" w:rsidRDefault="00984835" w:rsidP="00984835">
            <w:pPr>
              <w:rPr>
                <w:sz w:val="28"/>
                <w:szCs w:val="28"/>
              </w:rPr>
            </w:pPr>
            <w:r>
              <w:rPr>
                <w:sz w:val="28"/>
                <w:szCs w:val="28"/>
              </w:rPr>
              <w:t>с 18</w:t>
            </w:r>
            <w:r w:rsidRPr="00DD35F1">
              <w:rPr>
                <w:sz w:val="28"/>
                <w:szCs w:val="28"/>
              </w:rPr>
              <w:t>.03</w:t>
            </w:r>
            <w:r>
              <w:rPr>
                <w:sz w:val="28"/>
                <w:szCs w:val="28"/>
              </w:rPr>
              <w:t>.2019    по 22</w:t>
            </w:r>
            <w:r w:rsidRPr="00DD35F1">
              <w:rPr>
                <w:sz w:val="28"/>
                <w:szCs w:val="28"/>
              </w:rPr>
              <w:t>.03</w:t>
            </w:r>
            <w:r>
              <w:rPr>
                <w:sz w:val="28"/>
                <w:szCs w:val="28"/>
              </w:rPr>
              <w:t>.2019</w:t>
            </w:r>
          </w:p>
        </w:tc>
        <w:tc>
          <w:tcPr>
            <w:tcW w:w="5416" w:type="dxa"/>
          </w:tcPr>
          <w:p w:rsidR="00984835" w:rsidRPr="00DD35F1" w:rsidRDefault="00984835" w:rsidP="00984835">
            <w:pPr>
              <w:rPr>
                <w:sz w:val="28"/>
                <w:szCs w:val="28"/>
              </w:rPr>
            </w:pPr>
            <w:r w:rsidRPr="00DD35F1">
              <w:rPr>
                <w:sz w:val="28"/>
                <w:szCs w:val="28"/>
              </w:rPr>
              <w:t>«Служба спасения МЧС»</w:t>
            </w:r>
          </w:p>
        </w:tc>
      </w:tr>
      <w:tr w:rsidR="00984835" w:rsidRPr="00DD35F1" w:rsidTr="00984835">
        <w:tc>
          <w:tcPr>
            <w:tcW w:w="3798" w:type="dxa"/>
          </w:tcPr>
          <w:p w:rsidR="00984835" w:rsidRPr="00DD35F1" w:rsidRDefault="00984835" w:rsidP="00984835">
            <w:pPr>
              <w:rPr>
                <w:sz w:val="28"/>
                <w:szCs w:val="28"/>
              </w:rPr>
            </w:pPr>
            <w:r>
              <w:rPr>
                <w:sz w:val="28"/>
                <w:szCs w:val="28"/>
              </w:rPr>
              <w:t>с 25</w:t>
            </w:r>
            <w:r w:rsidRPr="00DD35F1">
              <w:rPr>
                <w:sz w:val="28"/>
                <w:szCs w:val="28"/>
              </w:rPr>
              <w:t>.03</w:t>
            </w:r>
            <w:r>
              <w:rPr>
                <w:sz w:val="28"/>
                <w:szCs w:val="28"/>
              </w:rPr>
              <w:t>.2019   по 29</w:t>
            </w:r>
            <w:r w:rsidRPr="00DD35F1">
              <w:rPr>
                <w:sz w:val="28"/>
                <w:szCs w:val="28"/>
              </w:rPr>
              <w:t>.03.</w:t>
            </w:r>
            <w:r>
              <w:rPr>
                <w:sz w:val="28"/>
                <w:szCs w:val="28"/>
              </w:rPr>
              <w:t>2019</w:t>
            </w:r>
          </w:p>
        </w:tc>
        <w:tc>
          <w:tcPr>
            <w:tcW w:w="5416" w:type="dxa"/>
          </w:tcPr>
          <w:p w:rsidR="00984835" w:rsidRPr="00DD35F1" w:rsidRDefault="00984835" w:rsidP="00984835">
            <w:pPr>
              <w:rPr>
                <w:sz w:val="28"/>
                <w:szCs w:val="28"/>
              </w:rPr>
            </w:pPr>
            <w:r>
              <w:rPr>
                <w:color w:val="000000"/>
                <w:sz w:val="28"/>
                <w:szCs w:val="28"/>
                <w:lang w:eastAsia="ru-RU"/>
              </w:rPr>
              <w:t>«Прекрасная весна</w:t>
            </w:r>
            <w:r w:rsidRPr="007928FF">
              <w:rPr>
                <w:color w:val="000000"/>
                <w:sz w:val="28"/>
                <w:szCs w:val="28"/>
                <w:lang w:eastAsia="ru-RU"/>
              </w:rPr>
              <w:t>»</w:t>
            </w:r>
          </w:p>
        </w:tc>
      </w:tr>
      <w:tr w:rsidR="00984835" w:rsidRPr="00DD35F1" w:rsidTr="00984835">
        <w:tc>
          <w:tcPr>
            <w:tcW w:w="3798" w:type="dxa"/>
          </w:tcPr>
          <w:p w:rsidR="00984835" w:rsidRPr="00DD35F1" w:rsidRDefault="00984835" w:rsidP="00984835">
            <w:pPr>
              <w:rPr>
                <w:sz w:val="28"/>
                <w:szCs w:val="28"/>
              </w:rPr>
            </w:pPr>
            <w:r>
              <w:rPr>
                <w:sz w:val="28"/>
                <w:szCs w:val="28"/>
              </w:rPr>
              <w:t>с 01</w:t>
            </w:r>
            <w:r w:rsidRPr="00DD35F1">
              <w:rPr>
                <w:sz w:val="28"/>
                <w:szCs w:val="28"/>
              </w:rPr>
              <w:t>.04</w:t>
            </w:r>
            <w:r>
              <w:rPr>
                <w:sz w:val="28"/>
                <w:szCs w:val="28"/>
              </w:rPr>
              <w:t>.2019   по 05</w:t>
            </w:r>
            <w:r w:rsidRPr="00DD35F1">
              <w:rPr>
                <w:sz w:val="28"/>
                <w:szCs w:val="28"/>
              </w:rPr>
              <w:t>.04</w:t>
            </w:r>
            <w:r>
              <w:rPr>
                <w:sz w:val="28"/>
                <w:szCs w:val="28"/>
              </w:rPr>
              <w:t>.2019</w:t>
            </w:r>
          </w:p>
        </w:tc>
        <w:tc>
          <w:tcPr>
            <w:tcW w:w="5416" w:type="dxa"/>
          </w:tcPr>
          <w:p w:rsidR="00984835" w:rsidRPr="00DD35F1" w:rsidRDefault="00984835" w:rsidP="00984835">
            <w:pPr>
              <w:rPr>
                <w:sz w:val="28"/>
                <w:szCs w:val="28"/>
              </w:rPr>
            </w:pPr>
            <w:r>
              <w:rPr>
                <w:color w:val="000000"/>
                <w:sz w:val="28"/>
                <w:szCs w:val="28"/>
                <w:lang w:eastAsia="ru-RU"/>
              </w:rPr>
              <w:t>«Дружим с книгой»</w:t>
            </w:r>
          </w:p>
        </w:tc>
      </w:tr>
      <w:tr w:rsidR="00984835" w:rsidRPr="00DD35F1" w:rsidTr="00984835">
        <w:tc>
          <w:tcPr>
            <w:tcW w:w="3798" w:type="dxa"/>
          </w:tcPr>
          <w:p w:rsidR="00984835" w:rsidRPr="00DD35F1" w:rsidRDefault="00984835" w:rsidP="00984835">
            <w:pPr>
              <w:rPr>
                <w:sz w:val="28"/>
                <w:szCs w:val="28"/>
              </w:rPr>
            </w:pPr>
            <w:r>
              <w:rPr>
                <w:sz w:val="28"/>
                <w:szCs w:val="28"/>
              </w:rPr>
              <w:t>с 08</w:t>
            </w:r>
            <w:r w:rsidRPr="00DD35F1">
              <w:rPr>
                <w:sz w:val="28"/>
                <w:szCs w:val="28"/>
              </w:rPr>
              <w:t>.04</w:t>
            </w:r>
            <w:r>
              <w:rPr>
                <w:sz w:val="28"/>
                <w:szCs w:val="28"/>
              </w:rPr>
              <w:t>.2019   по 12</w:t>
            </w:r>
            <w:r w:rsidRPr="00DD35F1">
              <w:rPr>
                <w:sz w:val="28"/>
                <w:szCs w:val="28"/>
              </w:rPr>
              <w:t>.04</w:t>
            </w:r>
            <w:r>
              <w:rPr>
                <w:sz w:val="28"/>
                <w:szCs w:val="28"/>
              </w:rPr>
              <w:t>.2019</w:t>
            </w:r>
          </w:p>
        </w:tc>
        <w:tc>
          <w:tcPr>
            <w:tcW w:w="5416" w:type="dxa"/>
          </w:tcPr>
          <w:p w:rsidR="00984835" w:rsidRPr="00DD35F1" w:rsidRDefault="00984835" w:rsidP="00984835">
            <w:pPr>
              <w:rPr>
                <w:sz w:val="28"/>
                <w:szCs w:val="28"/>
              </w:rPr>
            </w:pPr>
            <w:r>
              <w:rPr>
                <w:color w:val="000000"/>
                <w:sz w:val="28"/>
                <w:szCs w:val="28"/>
                <w:lang w:eastAsia="ru-RU"/>
              </w:rPr>
              <w:t>«День космонавтики»</w:t>
            </w:r>
          </w:p>
        </w:tc>
      </w:tr>
      <w:tr w:rsidR="00984835" w:rsidRPr="00DD35F1" w:rsidTr="00984835">
        <w:tc>
          <w:tcPr>
            <w:tcW w:w="3798" w:type="dxa"/>
          </w:tcPr>
          <w:p w:rsidR="00984835" w:rsidRPr="00DD35F1" w:rsidRDefault="00984835" w:rsidP="00984835">
            <w:pPr>
              <w:rPr>
                <w:sz w:val="28"/>
                <w:szCs w:val="28"/>
              </w:rPr>
            </w:pPr>
            <w:r>
              <w:rPr>
                <w:sz w:val="28"/>
                <w:szCs w:val="28"/>
              </w:rPr>
              <w:t>с 15</w:t>
            </w:r>
            <w:r w:rsidRPr="00DD35F1">
              <w:rPr>
                <w:sz w:val="28"/>
                <w:szCs w:val="28"/>
              </w:rPr>
              <w:t>.04</w:t>
            </w:r>
            <w:r>
              <w:rPr>
                <w:sz w:val="28"/>
                <w:szCs w:val="28"/>
              </w:rPr>
              <w:t>.2019   по 19</w:t>
            </w:r>
            <w:r w:rsidRPr="00DD35F1">
              <w:rPr>
                <w:sz w:val="28"/>
                <w:szCs w:val="28"/>
              </w:rPr>
              <w:t>.04</w:t>
            </w:r>
            <w:r>
              <w:rPr>
                <w:sz w:val="28"/>
                <w:szCs w:val="28"/>
              </w:rPr>
              <w:t>.2019</w:t>
            </w:r>
          </w:p>
        </w:tc>
        <w:tc>
          <w:tcPr>
            <w:tcW w:w="5416" w:type="dxa"/>
          </w:tcPr>
          <w:p w:rsidR="00984835" w:rsidRPr="00DD35F1" w:rsidRDefault="00984835" w:rsidP="00984835">
            <w:pPr>
              <w:rPr>
                <w:sz w:val="28"/>
                <w:szCs w:val="28"/>
              </w:rPr>
            </w:pPr>
            <w:r>
              <w:rPr>
                <w:color w:val="000000"/>
                <w:sz w:val="28"/>
                <w:szCs w:val="28"/>
                <w:lang w:eastAsia="ru-RU"/>
              </w:rPr>
              <w:t>«Рукотворный мир»</w:t>
            </w:r>
          </w:p>
        </w:tc>
      </w:tr>
      <w:tr w:rsidR="00984835" w:rsidRPr="00DD35F1" w:rsidTr="00984835">
        <w:tc>
          <w:tcPr>
            <w:tcW w:w="3798" w:type="dxa"/>
          </w:tcPr>
          <w:p w:rsidR="00984835" w:rsidRPr="00DD35F1" w:rsidRDefault="00984835" w:rsidP="00984835">
            <w:pPr>
              <w:rPr>
                <w:sz w:val="28"/>
                <w:szCs w:val="28"/>
              </w:rPr>
            </w:pPr>
            <w:r>
              <w:rPr>
                <w:sz w:val="28"/>
                <w:szCs w:val="28"/>
              </w:rPr>
              <w:t>с 22</w:t>
            </w:r>
            <w:r w:rsidRPr="00DD35F1">
              <w:rPr>
                <w:sz w:val="28"/>
                <w:szCs w:val="28"/>
              </w:rPr>
              <w:t>.04</w:t>
            </w:r>
            <w:r>
              <w:rPr>
                <w:sz w:val="28"/>
                <w:szCs w:val="28"/>
              </w:rPr>
              <w:t>.2019    по 26</w:t>
            </w:r>
            <w:r w:rsidRPr="00DD35F1">
              <w:rPr>
                <w:sz w:val="28"/>
                <w:szCs w:val="28"/>
              </w:rPr>
              <w:t>.04</w:t>
            </w:r>
            <w:r>
              <w:rPr>
                <w:sz w:val="28"/>
                <w:szCs w:val="28"/>
              </w:rPr>
              <w:t>.2019</w:t>
            </w:r>
          </w:p>
        </w:tc>
        <w:tc>
          <w:tcPr>
            <w:tcW w:w="5416" w:type="dxa"/>
          </w:tcPr>
          <w:p w:rsidR="00984835" w:rsidRPr="00DD35F1" w:rsidRDefault="00984835" w:rsidP="00984835">
            <w:pPr>
              <w:rPr>
                <w:sz w:val="28"/>
                <w:szCs w:val="28"/>
              </w:rPr>
            </w:pPr>
            <w:r w:rsidRPr="00DD35F1">
              <w:rPr>
                <w:sz w:val="28"/>
                <w:szCs w:val="28"/>
              </w:rPr>
              <w:t>Подготовка ко «Дню Победы»</w:t>
            </w:r>
          </w:p>
        </w:tc>
      </w:tr>
      <w:tr w:rsidR="00984835" w:rsidRPr="00DD35F1" w:rsidTr="00984835">
        <w:tc>
          <w:tcPr>
            <w:tcW w:w="3798" w:type="dxa"/>
          </w:tcPr>
          <w:p w:rsidR="00984835" w:rsidRPr="00DD35F1" w:rsidRDefault="00984835" w:rsidP="00984835">
            <w:pPr>
              <w:rPr>
                <w:sz w:val="28"/>
                <w:szCs w:val="28"/>
              </w:rPr>
            </w:pPr>
            <w:r>
              <w:rPr>
                <w:sz w:val="28"/>
                <w:szCs w:val="28"/>
              </w:rPr>
              <w:t>с 29.04.2019   по 08</w:t>
            </w:r>
            <w:r w:rsidRPr="00DD35F1">
              <w:rPr>
                <w:sz w:val="28"/>
                <w:szCs w:val="28"/>
              </w:rPr>
              <w:t>.05</w:t>
            </w:r>
            <w:r>
              <w:rPr>
                <w:sz w:val="28"/>
                <w:szCs w:val="28"/>
              </w:rPr>
              <w:t>.2019</w:t>
            </w:r>
          </w:p>
        </w:tc>
        <w:tc>
          <w:tcPr>
            <w:tcW w:w="5416" w:type="dxa"/>
          </w:tcPr>
          <w:p w:rsidR="00984835" w:rsidRPr="00DD35F1" w:rsidRDefault="00984835" w:rsidP="00984835">
            <w:pPr>
              <w:rPr>
                <w:sz w:val="28"/>
                <w:szCs w:val="28"/>
              </w:rPr>
            </w:pPr>
            <w:r w:rsidRPr="00DD35F1">
              <w:rPr>
                <w:sz w:val="28"/>
                <w:szCs w:val="28"/>
              </w:rPr>
              <w:t>«День Победы»</w:t>
            </w:r>
          </w:p>
        </w:tc>
      </w:tr>
      <w:tr w:rsidR="00984835" w:rsidRPr="00DD35F1" w:rsidTr="00984835">
        <w:tc>
          <w:tcPr>
            <w:tcW w:w="3798" w:type="dxa"/>
          </w:tcPr>
          <w:p w:rsidR="00984835" w:rsidRPr="00DD35F1" w:rsidRDefault="00984835" w:rsidP="00984835">
            <w:pPr>
              <w:rPr>
                <w:sz w:val="28"/>
                <w:szCs w:val="28"/>
              </w:rPr>
            </w:pPr>
            <w:r>
              <w:rPr>
                <w:sz w:val="28"/>
                <w:szCs w:val="28"/>
              </w:rPr>
              <w:t>с 13</w:t>
            </w:r>
            <w:r w:rsidRPr="00DD35F1">
              <w:rPr>
                <w:sz w:val="28"/>
                <w:szCs w:val="28"/>
              </w:rPr>
              <w:t>.05</w:t>
            </w:r>
            <w:r>
              <w:rPr>
                <w:sz w:val="28"/>
                <w:szCs w:val="28"/>
              </w:rPr>
              <w:t>.2019  по 17</w:t>
            </w:r>
            <w:r w:rsidRPr="00DD35F1">
              <w:rPr>
                <w:sz w:val="28"/>
                <w:szCs w:val="28"/>
              </w:rPr>
              <w:t>.05</w:t>
            </w:r>
            <w:r>
              <w:rPr>
                <w:sz w:val="28"/>
                <w:szCs w:val="28"/>
              </w:rPr>
              <w:t>.2019</w:t>
            </w:r>
          </w:p>
        </w:tc>
        <w:tc>
          <w:tcPr>
            <w:tcW w:w="5416" w:type="dxa"/>
          </w:tcPr>
          <w:p w:rsidR="00984835" w:rsidRDefault="00984835" w:rsidP="00984835">
            <w:pPr>
              <w:rPr>
                <w:color w:val="000000"/>
                <w:sz w:val="28"/>
                <w:szCs w:val="28"/>
                <w:lang w:eastAsia="ru-RU"/>
              </w:rPr>
            </w:pPr>
            <w:r>
              <w:rPr>
                <w:color w:val="000000"/>
                <w:sz w:val="28"/>
                <w:szCs w:val="28"/>
                <w:lang w:eastAsia="ru-RU"/>
              </w:rPr>
              <w:t>«Цветы и травы»</w:t>
            </w:r>
          </w:p>
          <w:p w:rsidR="00984835" w:rsidRPr="00DD35F1" w:rsidRDefault="00984835" w:rsidP="00984835">
            <w:pPr>
              <w:rPr>
                <w:sz w:val="28"/>
                <w:szCs w:val="28"/>
              </w:rPr>
            </w:pPr>
          </w:p>
        </w:tc>
      </w:tr>
      <w:tr w:rsidR="00984835" w:rsidRPr="00DD35F1" w:rsidTr="00984835">
        <w:tc>
          <w:tcPr>
            <w:tcW w:w="3798" w:type="dxa"/>
          </w:tcPr>
          <w:p w:rsidR="00984835" w:rsidRPr="00DD35F1" w:rsidRDefault="00984835" w:rsidP="00984835">
            <w:pPr>
              <w:rPr>
                <w:sz w:val="28"/>
                <w:szCs w:val="28"/>
              </w:rPr>
            </w:pPr>
            <w:r>
              <w:rPr>
                <w:sz w:val="28"/>
                <w:szCs w:val="28"/>
              </w:rPr>
              <w:t>с 20</w:t>
            </w:r>
            <w:r w:rsidRPr="00DD35F1">
              <w:rPr>
                <w:sz w:val="28"/>
                <w:szCs w:val="28"/>
              </w:rPr>
              <w:t>.05</w:t>
            </w:r>
            <w:r>
              <w:rPr>
                <w:sz w:val="28"/>
                <w:szCs w:val="28"/>
              </w:rPr>
              <w:t>.2019   по 24.</w:t>
            </w:r>
            <w:r w:rsidRPr="00DD35F1">
              <w:rPr>
                <w:sz w:val="28"/>
                <w:szCs w:val="28"/>
              </w:rPr>
              <w:t>05</w:t>
            </w:r>
            <w:r>
              <w:rPr>
                <w:sz w:val="28"/>
                <w:szCs w:val="28"/>
              </w:rPr>
              <w:t>.2019</w:t>
            </w:r>
          </w:p>
        </w:tc>
        <w:tc>
          <w:tcPr>
            <w:tcW w:w="5416" w:type="dxa"/>
          </w:tcPr>
          <w:p w:rsidR="00984835" w:rsidRPr="00DD35F1" w:rsidRDefault="00984835" w:rsidP="00984835">
            <w:pPr>
              <w:rPr>
                <w:sz w:val="28"/>
                <w:szCs w:val="28"/>
              </w:rPr>
            </w:pPr>
            <w:r>
              <w:rPr>
                <w:sz w:val="28"/>
                <w:szCs w:val="28"/>
              </w:rPr>
              <w:t>«Здоровье</w:t>
            </w:r>
            <w:r w:rsidRPr="00DD35F1">
              <w:rPr>
                <w:sz w:val="28"/>
                <w:szCs w:val="28"/>
              </w:rPr>
              <w:t>»</w:t>
            </w:r>
          </w:p>
        </w:tc>
      </w:tr>
      <w:tr w:rsidR="00984835" w:rsidRPr="00DD35F1" w:rsidTr="00984835">
        <w:trPr>
          <w:trHeight w:val="1029"/>
        </w:trPr>
        <w:tc>
          <w:tcPr>
            <w:tcW w:w="3798" w:type="dxa"/>
          </w:tcPr>
          <w:p w:rsidR="00984835" w:rsidRDefault="00984835" w:rsidP="00984835">
            <w:pPr>
              <w:rPr>
                <w:sz w:val="28"/>
                <w:szCs w:val="28"/>
              </w:rPr>
            </w:pPr>
            <w:r>
              <w:rPr>
                <w:sz w:val="28"/>
                <w:szCs w:val="28"/>
              </w:rPr>
              <w:t>с 27</w:t>
            </w:r>
            <w:r w:rsidRPr="00DD35F1">
              <w:rPr>
                <w:sz w:val="28"/>
                <w:szCs w:val="28"/>
              </w:rPr>
              <w:t>.05</w:t>
            </w:r>
            <w:r>
              <w:rPr>
                <w:sz w:val="28"/>
                <w:szCs w:val="28"/>
              </w:rPr>
              <w:t xml:space="preserve">.2019   по </w:t>
            </w:r>
            <w:r w:rsidRPr="00DD35F1">
              <w:rPr>
                <w:sz w:val="28"/>
                <w:szCs w:val="28"/>
              </w:rPr>
              <w:t>31.05</w:t>
            </w:r>
            <w:r>
              <w:rPr>
                <w:sz w:val="28"/>
                <w:szCs w:val="28"/>
              </w:rPr>
              <w:t>.2019</w:t>
            </w:r>
          </w:p>
          <w:p w:rsidR="00984835" w:rsidRDefault="00984835" w:rsidP="00984835">
            <w:pPr>
              <w:rPr>
                <w:sz w:val="28"/>
                <w:szCs w:val="28"/>
              </w:rPr>
            </w:pPr>
          </w:p>
          <w:p w:rsidR="00984835" w:rsidRPr="00DD35F1" w:rsidRDefault="00984835" w:rsidP="00984835">
            <w:pPr>
              <w:rPr>
                <w:sz w:val="28"/>
                <w:szCs w:val="28"/>
              </w:rPr>
            </w:pPr>
          </w:p>
        </w:tc>
        <w:tc>
          <w:tcPr>
            <w:tcW w:w="5416" w:type="dxa"/>
          </w:tcPr>
          <w:p w:rsidR="00984835" w:rsidRPr="00DD35F1" w:rsidRDefault="00984835" w:rsidP="00984835">
            <w:pPr>
              <w:rPr>
                <w:sz w:val="28"/>
                <w:szCs w:val="28"/>
              </w:rPr>
            </w:pPr>
            <w:r w:rsidRPr="00DD35F1">
              <w:rPr>
                <w:sz w:val="28"/>
                <w:szCs w:val="28"/>
              </w:rPr>
              <w:t>«Здравствуй Лето!!!»</w:t>
            </w:r>
          </w:p>
          <w:p w:rsidR="00984835" w:rsidRPr="00DD35F1" w:rsidRDefault="00984835" w:rsidP="00984835">
            <w:pPr>
              <w:rPr>
                <w:sz w:val="28"/>
                <w:szCs w:val="28"/>
              </w:rPr>
            </w:pPr>
            <w:r w:rsidRPr="00DD35F1">
              <w:rPr>
                <w:sz w:val="28"/>
                <w:szCs w:val="28"/>
              </w:rPr>
              <w:t xml:space="preserve">Подготовка к празднику </w:t>
            </w:r>
          </w:p>
          <w:p w:rsidR="00984835" w:rsidRPr="00DD35F1" w:rsidRDefault="00984835" w:rsidP="00984835">
            <w:pPr>
              <w:rPr>
                <w:sz w:val="28"/>
                <w:szCs w:val="28"/>
              </w:rPr>
            </w:pPr>
            <w:r w:rsidRPr="00DD35F1">
              <w:rPr>
                <w:sz w:val="28"/>
                <w:szCs w:val="28"/>
              </w:rPr>
              <w:t>«День защиты детей</w:t>
            </w:r>
          </w:p>
        </w:tc>
      </w:tr>
      <w:tr w:rsidR="00984835" w:rsidRPr="00DD35F1" w:rsidTr="00984835">
        <w:trPr>
          <w:trHeight w:val="593"/>
        </w:trPr>
        <w:tc>
          <w:tcPr>
            <w:tcW w:w="3798" w:type="dxa"/>
          </w:tcPr>
          <w:p w:rsidR="00984835" w:rsidRPr="00972157" w:rsidRDefault="00271B0C" w:rsidP="00BA7506">
            <w:pPr>
              <w:tabs>
                <w:tab w:val="left" w:pos="11482"/>
              </w:tabs>
              <w:jc w:val="center"/>
              <w:rPr>
                <w:rFonts w:eastAsiaTheme="minorEastAsia"/>
                <w:sz w:val="28"/>
                <w:lang w:eastAsia="ru-RU"/>
              </w:rPr>
            </w:pPr>
            <w:r>
              <w:rPr>
                <w:sz w:val="28"/>
                <w:szCs w:val="28"/>
              </w:rPr>
              <w:t>С 3</w:t>
            </w:r>
            <w:r w:rsidR="00984835" w:rsidRPr="00BA6DB4">
              <w:rPr>
                <w:sz w:val="28"/>
                <w:szCs w:val="28"/>
              </w:rPr>
              <w:t xml:space="preserve"> июня по 31 августа</w:t>
            </w:r>
          </w:p>
        </w:tc>
        <w:tc>
          <w:tcPr>
            <w:tcW w:w="5416" w:type="dxa"/>
          </w:tcPr>
          <w:p w:rsidR="00984835" w:rsidRPr="00972157" w:rsidRDefault="00984835" w:rsidP="00BA7506">
            <w:pPr>
              <w:tabs>
                <w:tab w:val="left" w:pos="11482"/>
              </w:tabs>
              <w:jc w:val="center"/>
              <w:rPr>
                <w:rFonts w:eastAsiaTheme="minorEastAsia"/>
                <w:sz w:val="28"/>
                <w:lang w:eastAsia="ru-RU"/>
              </w:rPr>
            </w:pPr>
            <w:r w:rsidRPr="00E128AC">
              <w:rPr>
                <w:rFonts w:eastAsiaTheme="minorEastAsia"/>
                <w:sz w:val="28"/>
                <w:szCs w:val="28"/>
                <w:lang w:eastAsia="ru-RU"/>
              </w:rPr>
              <w:t>В соответствии летне-оздоровите</w:t>
            </w:r>
            <w:r>
              <w:rPr>
                <w:rFonts w:eastAsiaTheme="minorEastAsia"/>
                <w:sz w:val="28"/>
                <w:szCs w:val="28"/>
                <w:lang w:eastAsia="ru-RU"/>
              </w:rPr>
              <w:t>льной кампании (приложение</w:t>
            </w:r>
            <w:r w:rsidRPr="00E128AC">
              <w:rPr>
                <w:rFonts w:eastAsiaTheme="minorEastAsia"/>
                <w:sz w:val="28"/>
                <w:szCs w:val="28"/>
                <w:lang w:eastAsia="ru-RU"/>
              </w:rPr>
              <w:t>)</w:t>
            </w:r>
          </w:p>
        </w:tc>
      </w:tr>
    </w:tbl>
    <w:p w:rsidR="00C67807" w:rsidRDefault="00C67807" w:rsidP="00C67807">
      <w:pPr>
        <w:jc w:val="center"/>
        <w:rPr>
          <w:b/>
          <w:sz w:val="28"/>
          <w:szCs w:val="28"/>
        </w:rPr>
      </w:pPr>
    </w:p>
    <w:p w:rsidR="00C67807" w:rsidRPr="00E26421" w:rsidRDefault="00C67807" w:rsidP="00C67807">
      <w:pPr>
        <w:jc w:val="center"/>
        <w:rPr>
          <w:b/>
          <w:sz w:val="28"/>
          <w:szCs w:val="28"/>
        </w:rPr>
      </w:pPr>
    </w:p>
    <w:p w:rsidR="00972157" w:rsidRPr="00984835" w:rsidRDefault="00972157" w:rsidP="00984835">
      <w:pPr>
        <w:suppressAutoHyphens w:val="0"/>
        <w:rPr>
          <w:b/>
          <w:sz w:val="28"/>
          <w:szCs w:val="28"/>
          <w:u w:val="single"/>
          <w:lang w:eastAsia="ru-RU"/>
        </w:rPr>
      </w:pPr>
      <w:r w:rsidRPr="00972157">
        <w:rPr>
          <w:rFonts w:eastAsiaTheme="minorEastAsia"/>
          <w:b/>
          <w:sz w:val="28"/>
          <w:lang w:eastAsia="ru-RU"/>
        </w:rPr>
        <w:t>Комплексно-тематическое планирование</w:t>
      </w:r>
    </w:p>
    <w:p w:rsidR="00972157" w:rsidRPr="00972157" w:rsidRDefault="00ED14DF" w:rsidP="00C67807">
      <w:pPr>
        <w:tabs>
          <w:tab w:val="left" w:pos="11482"/>
        </w:tabs>
        <w:suppressAutoHyphens w:val="0"/>
        <w:jc w:val="center"/>
        <w:rPr>
          <w:rFonts w:eastAsiaTheme="minorEastAsia"/>
          <w:b/>
          <w:sz w:val="28"/>
          <w:lang w:eastAsia="ru-RU"/>
        </w:rPr>
      </w:pPr>
      <w:r>
        <w:rPr>
          <w:rFonts w:eastAsiaTheme="minorEastAsia"/>
          <w:b/>
          <w:sz w:val="28"/>
          <w:lang w:eastAsia="ru-RU"/>
        </w:rPr>
        <w:t>2018-2019</w:t>
      </w:r>
      <w:r w:rsidR="00972157" w:rsidRPr="00972157">
        <w:rPr>
          <w:rFonts w:eastAsiaTheme="minorEastAsia"/>
          <w:b/>
          <w:sz w:val="28"/>
          <w:lang w:eastAsia="ru-RU"/>
        </w:rPr>
        <w:t>учебный год</w:t>
      </w:r>
    </w:p>
    <w:p w:rsidR="00972157" w:rsidRDefault="00C67807" w:rsidP="00C67807">
      <w:pPr>
        <w:tabs>
          <w:tab w:val="left" w:pos="11482"/>
        </w:tabs>
        <w:suppressAutoHyphens w:val="0"/>
        <w:jc w:val="center"/>
        <w:rPr>
          <w:rFonts w:eastAsiaTheme="minorEastAsia"/>
          <w:b/>
          <w:sz w:val="28"/>
          <w:lang w:eastAsia="ru-RU"/>
        </w:rPr>
      </w:pPr>
      <w:r>
        <w:rPr>
          <w:rFonts w:eastAsiaTheme="minorEastAsia"/>
          <w:b/>
          <w:sz w:val="28"/>
          <w:lang w:eastAsia="ru-RU"/>
        </w:rPr>
        <w:t>средняя группа</w:t>
      </w:r>
    </w:p>
    <w:p w:rsidR="00984835" w:rsidRDefault="00984835" w:rsidP="00C67807">
      <w:pPr>
        <w:tabs>
          <w:tab w:val="left" w:pos="11482"/>
        </w:tabs>
        <w:suppressAutoHyphens w:val="0"/>
        <w:jc w:val="center"/>
        <w:rPr>
          <w:rFonts w:eastAsiaTheme="minorEastAsia"/>
          <w:b/>
          <w:sz w:val="28"/>
          <w:lang w:eastAsia="ru-RU"/>
        </w:rPr>
      </w:pPr>
    </w:p>
    <w:p w:rsidR="00984835" w:rsidRPr="00972157" w:rsidRDefault="00984835" w:rsidP="00C67807">
      <w:pPr>
        <w:tabs>
          <w:tab w:val="left" w:pos="11482"/>
        </w:tabs>
        <w:suppressAutoHyphens w:val="0"/>
        <w:jc w:val="center"/>
        <w:rPr>
          <w:rFonts w:eastAsiaTheme="minorEastAsia"/>
          <w:b/>
          <w:sz w:val="28"/>
          <w:lang w:eastAsia="ru-RU"/>
        </w:rPr>
      </w:pPr>
    </w:p>
    <w:tbl>
      <w:tblPr>
        <w:tblStyle w:val="af8"/>
        <w:tblW w:w="9923" w:type="dxa"/>
        <w:tblInd w:w="250" w:type="dxa"/>
        <w:tblLook w:val="04A0"/>
      </w:tblPr>
      <w:tblGrid>
        <w:gridCol w:w="3969"/>
        <w:gridCol w:w="5954"/>
      </w:tblGrid>
      <w:tr w:rsidR="00972157" w:rsidRPr="00972157" w:rsidTr="00984835">
        <w:tc>
          <w:tcPr>
            <w:tcW w:w="3969" w:type="dxa"/>
          </w:tcPr>
          <w:p w:rsidR="00972157" w:rsidRPr="00972157" w:rsidRDefault="00972157" w:rsidP="00972157">
            <w:pPr>
              <w:tabs>
                <w:tab w:val="left" w:pos="11482"/>
              </w:tabs>
              <w:suppressAutoHyphens w:val="0"/>
              <w:jc w:val="center"/>
              <w:rPr>
                <w:rFonts w:eastAsiaTheme="minorEastAsia"/>
                <w:b/>
                <w:sz w:val="28"/>
                <w:lang w:eastAsia="ru-RU"/>
              </w:rPr>
            </w:pPr>
            <w:r w:rsidRPr="00972157">
              <w:rPr>
                <w:rFonts w:eastAsiaTheme="minorEastAsia"/>
                <w:b/>
                <w:sz w:val="28"/>
                <w:lang w:eastAsia="ru-RU"/>
              </w:rPr>
              <w:t xml:space="preserve">Период </w:t>
            </w:r>
          </w:p>
        </w:tc>
        <w:tc>
          <w:tcPr>
            <w:tcW w:w="5954" w:type="dxa"/>
          </w:tcPr>
          <w:p w:rsidR="00972157" w:rsidRPr="00972157" w:rsidRDefault="00972157" w:rsidP="00972157">
            <w:pPr>
              <w:tabs>
                <w:tab w:val="left" w:pos="11482"/>
              </w:tabs>
              <w:suppressAutoHyphens w:val="0"/>
              <w:jc w:val="center"/>
              <w:rPr>
                <w:rFonts w:eastAsiaTheme="minorEastAsia"/>
                <w:b/>
                <w:sz w:val="28"/>
                <w:lang w:eastAsia="ru-RU"/>
              </w:rPr>
            </w:pPr>
            <w:r w:rsidRPr="00972157">
              <w:rPr>
                <w:rFonts w:eastAsiaTheme="minorEastAsia"/>
                <w:b/>
                <w:sz w:val="28"/>
                <w:lang w:eastAsia="ru-RU"/>
              </w:rPr>
              <w:t>средняя группа</w:t>
            </w:r>
          </w:p>
        </w:tc>
      </w:tr>
      <w:tr w:rsidR="00984835" w:rsidRPr="00972157" w:rsidTr="00984835">
        <w:tc>
          <w:tcPr>
            <w:tcW w:w="3969" w:type="dxa"/>
          </w:tcPr>
          <w:p w:rsidR="00984835" w:rsidRPr="003D1E4A" w:rsidRDefault="00984835" w:rsidP="00984835">
            <w:pPr>
              <w:rPr>
                <w:sz w:val="28"/>
                <w:szCs w:val="28"/>
              </w:rPr>
            </w:pPr>
            <w:r>
              <w:rPr>
                <w:sz w:val="28"/>
                <w:szCs w:val="28"/>
              </w:rPr>
              <w:t>С 03.09.18 по 07.09.18</w:t>
            </w:r>
          </w:p>
        </w:tc>
        <w:tc>
          <w:tcPr>
            <w:tcW w:w="5954" w:type="dxa"/>
          </w:tcPr>
          <w:p w:rsidR="00984835" w:rsidRPr="003D1E4A" w:rsidRDefault="00984835" w:rsidP="00984835">
            <w:pPr>
              <w:rPr>
                <w:sz w:val="28"/>
                <w:szCs w:val="28"/>
              </w:rPr>
            </w:pPr>
            <w:r>
              <w:rPr>
                <w:sz w:val="28"/>
                <w:szCs w:val="28"/>
              </w:rPr>
              <w:t>«До свидания лето»</w:t>
            </w:r>
          </w:p>
        </w:tc>
      </w:tr>
      <w:tr w:rsidR="00984835" w:rsidRPr="00972157" w:rsidTr="00984835">
        <w:tc>
          <w:tcPr>
            <w:tcW w:w="3969" w:type="dxa"/>
          </w:tcPr>
          <w:p w:rsidR="00984835" w:rsidRPr="003D1E4A" w:rsidRDefault="00984835" w:rsidP="00984835">
            <w:pPr>
              <w:rPr>
                <w:sz w:val="28"/>
                <w:szCs w:val="28"/>
              </w:rPr>
            </w:pPr>
            <w:r>
              <w:rPr>
                <w:sz w:val="28"/>
                <w:szCs w:val="28"/>
              </w:rPr>
              <w:t>С 10.09.18 по 21.09.18</w:t>
            </w:r>
          </w:p>
        </w:tc>
        <w:tc>
          <w:tcPr>
            <w:tcW w:w="5954" w:type="dxa"/>
          </w:tcPr>
          <w:p w:rsidR="00984835" w:rsidRPr="003D1E4A" w:rsidRDefault="00984835" w:rsidP="00984835">
            <w:pPr>
              <w:rPr>
                <w:sz w:val="28"/>
                <w:szCs w:val="28"/>
              </w:rPr>
            </w:pPr>
            <w:r>
              <w:rPr>
                <w:sz w:val="28"/>
                <w:szCs w:val="28"/>
              </w:rPr>
              <w:t>«Кубань-наша Родина!»</w:t>
            </w:r>
          </w:p>
        </w:tc>
      </w:tr>
      <w:tr w:rsidR="00984835" w:rsidRPr="00972157" w:rsidTr="00984835">
        <w:tc>
          <w:tcPr>
            <w:tcW w:w="3969" w:type="dxa"/>
          </w:tcPr>
          <w:p w:rsidR="00984835" w:rsidRPr="003D1E4A" w:rsidRDefault="00984835" w:rsidP="00984835">
            <w:pPr>
              <w:rPr>
                <w:sz w:val="28"/>
                <w:szCs w:val="28"/>
              </w:rPr>
            </w:pPr>
            <w:r>
              <w:rPr>
                <w:sz w:val="28"/>
                <w:szCs w:val="28"/>
              </w:rPr>
              <w:t>С 24.09.18  по 28.09.18</w:t>
            </w:r>
          </w:p>
        </w:tc>
        <w:tc>
          <w:tcPr>
            <w:tcW w:w="5954" w:type="dxa"/>
          </w:tcPr>
          <w:p w:rsidR="00984835" w:rsidRPr="00984835" w:rsidRDefault="00984835" w:rsidP="00984835">
            <w:pPr>
              <w:pStyle w:val="2"/>
              <w:rPr>
                <w:rFonts w:ascii="Times New Roman" w:hAnsi="Times New Roman"/>
                <w:b w:val="0"/>
                <w:i w:val="0"/>
              </w:rPr>
            </w:pPr>
            <w:r w:rsidRPr="00984835">
              <w:rPr>
                <w:rFonts w:ascii="Times New Roman" w:hAnsi="Times New Roman"/>
                <w:b w:val="0"/>
                <w:i w:val="0"/>
              </w:rPr>
              <w:t>«Все профессии нужны, все профессии важны»</w:t>
            </w:r>
          </w:p>
        </w:tc>
      </w:tr>
      <w:tr w:rsidR="00984835" w:rsidRPr="00972157" w:rsidTr="00984835">
        <w:tc>
          <w:tcPr>
            <w:tcW w:w="3969" w:type="dxa"/>
          </w:tcPr>
          <w:p w:rsidR="00984835" w:rsidRPr="003D1E4A" w:rsidRDefault="00984835" w:rsidP="00984835">
            <w:pPr>
              <w:rPr>
                <w:sz w:val="28"/>
                <w:szCs w:val="28"/>
              </w:rPr>
            </w:pPr>
            <w:r>
              <w:rPr>
                <w:sz w:val="28"/>
                <w:szCs w:val="28"/>
              </w:rPr>
              <w:t>С 01.10.18 по 05.09.18</w:t>
            </w:r>
          </w:p>
        </w:tc>
        <w:tc>
          <w:tcPr>
            <w:tcW w:w="5954" w:type="dxa"/>
            <w:tcBorders>
              <w:top w:val="single" w:sz="4" w:space="0" w:color="auto"/>
              <w:left w:val="single" w:sz="8" w:space="0" w:color="000000"/>
              <w:bottom w:val="single" w:sz="8" w:space="0" w:color="000000"/>
              <w:right w:val="single" w:sz="8" w:space="0" w:color="000000"/>
            </w:tcBorders>
          </w:tcPr>
          <w:p w:rsidR="00984835" w:rsidRPr="003D1E4A" w:rsidRDefault="00984835" w:rsidP="00984835">
            <w:pPr>
              <w:rPr>
                <w:sz w:val="28"/>
                <w:szCs w:val="28"/>
              </w:rPr>
            </w:pPr>
            <w:r>
              <w:rPr>
                <w:sz w:val="28"/>
                <w:szCs w:val="28"/>
              </w:rPr>
              <w:t>«Неделя здоровья»</w:t>
            </w:r>
          </w:p>
        </w:tc>
      </w:tr>
      <w:tr w:rsidR="00984835" w:rsidRPr="00972157" w:rsidTr="00984835">
        <w:tc>
          <w:tcPr>
            <w:tcW w:w="3969" w:type="dxa"/>
          </w:tcPr>
          <w:p w:rsidR="00984835" w:rsidRPr="003D1E4A" w:rsidRDefault="00984835" w:rsidP="00984835">
            <w:pPr>
              <w:rPr>
                <w:sz w:val="28"/>
                <w:szCs w:val="28"/>
              </w:rPr>
            </w:pPr>
            <w:r>
              <w:rPr>
                <w:sz w:val="28"/>
                <w:szCs w:val="28"/>
              </w:rPr>
              <w:t>С 08.10.18 по 12.10.18</w:t>
            </w:r>
          </w:p>
        </w:tc>
        <w:tc>
          <w:tcPr>
            <w:tcW w:w="5954" w:type="dxa"/>
            <w:tcBorders>
              <w:top w:val="single" w:sz="8" w:space="0" w:color="000000"/>
              <w:left w:val="single" w:sz="8" w:space="0" w:color="000000"/>
              <w:bottom w:val="single" w:sz="8" w:space="0" w:color="000000"/>
              <w:right w:val="single" w:sz="8" w:space="0" w:color="000000"/>
            </w:tcBorders>
          </w:tcPr>
          <w:p w:rsidR="00984835" w:rsidRPr="003D1E4A" w:rsidRDefault="00984835" w:rsidP="00984835">
            <w:pPr>
              <w:rPr>
                <w:sz w:val="28"/>
                <w:szCs w:val="28"/>
              </w:rPr>
            </w:pPr>
            <w:r w:rsidRPr="00BC32D8">
              <w:rPr>
                <w:sz w:val="28"/>
                <w:szCs w:val="28"/>
              </w:rPr>
              <w:t>«</w:t>
            </w:r>
            <w:r>
              <w:rPr>
                <w:sz w:val="28"/>
                <w:szCs w:val="28"/>
              </w:rPr>
              <w:t>Осень золотая</w:t>
            </w:r>
            <w:r w:rsidRPr="00BC32D8">
              <w:rPr>
                <w:sz w:val="28"/>
                <w:szCs w:val="28"/>
              </w:rPr>
              <w:t>»</w:t>
            </w:r>
          </w:p>
        </w:tc>
      </w:tr>
      <w:tr w:rsidR="00984835" w:rsidRPr="00972157" w:rsidTr="00984835">
        <w:trPr>
          <w:trHeight w:val="706"/>
        </w:trPr>
        <w:tc>
          <w:tcPr>
            <w:tcW w:w="3969" w:type="dxa"/>
          </w:tcPr>
          <w:p w:rsidR="00984835" w:rsidRPr="003D1E4A" w:rsidRDefault="00984835" w:rsidP="00984835">
            <w:pPr>
              <w:rPr>
                <w:sz w:val="28"/>
                <w:szCs w:val="28"/>
              </w:rPr>
            </w:pPr>
            <w:r>
              <w:rPr>
                <w:sz w:val="28"/>
                <w:szCs w:val="28"/>
              </w:rPr>
              <w:t>С 15.10.18 по 02.11.18</w:t>
            </w:r>
          </w:p>
        </w:tc>
        <w:tc>
          <w:tcPr>
            <w:tcW w:w="5954" w:type="dxa"/>
            <w:tcBorders>
              <w:top w:val="single" w:sz="8" w:space="0" w:color="000000"/>
              <w:left w:val="single" w:sz="8" w:space="0" w:color="000000"/>
              <w:bottom w:val="single" w:sz="4" w:space="0" w:color="auto"/>
              <w:right w:val="single" w:sz="8" w:space="0" w:color="000000"/>
            </w:tcBorders>
          </w:tcPr>
          <w:p w:rsidR="00984835" w:rsidRPr="00871365" w:rsidRDefault="00984835" w:rsidP="00984835">
            <w:pPr>
              <w:rPr>
                <w:color w:val="000000"/>
                <w:sz w:val="28"/>
                <w:szCs w:val="28"/>
                <w:lang w:eastAsia="ru-RU"/>
              </w:rPr>
            </w:pPr>
            <w:r w:rsidRPr="00BC32D8">
              <w:rPr>
                <w:sz w:val="28"/>
                <w:szCs w:val="28"/>
              </w:rPr>
              <w:t>«Моя Родина»</w:t>
            </w:r>
            <w:r w:rsidRPr="00BC32D8">
              <w:rPr>
                <w:color w:val="000000"/>
                <w:sz w:val="28"/>
                <w:szCs w:val="28"/>
                <w:lang w:eastAsia="ru-RU"/>
              </w:rPr>
              <w:t>.</w:t>
            </w:r>
          </w:p>
        </w:tc>
      </w:tr>
      <w:tr w:rsidR="00984835" w:rsidRPr="00972157" w:rsidTr="00984835">
        <w:tc>
          <w:tcPr>
            <w:tcW w:w="3969" w:type="dxa"/>
          </w:tcPr>
          <w:p w:rsidR="00984835" w:rsidRPr="003D1E4A" w:rsidRDefault="00984835" w:rsidP="00984835">
            <w:pPr>
              <w:rPr>
                <w:sz w:val="28"/>
                <w:szCs w:val="28"/>
              </w:rPr>
            </w:pPr>
            <w:r>
              <w:rPr>
                <w:sz w:val="28"/>
                <w:szCs w:val="28"/>
              </w:rPr>
              <w:t>С 05.11.18  по 22.11.18</w:t>
            </w:r>
          </w:p>
        </w:tc>
        <w:tc>
          <w:tcPr>
            <w:tcW w:w="5954" w:type="dxa"/>
            <w:tcBorders>
              <w:top w:val="single" w:sz="4" w:space="0" w:color="auto"/>
              <w:left w:val="single" w:sz="8" w:space="0" w:color="000000"/>
              <w:bottom w:val="single" w:sz="4" w:space="0" w:color="auto"/>
              <w:right w:val="single" w:sz="8" w:space="0" w:color="000000"/>
            </w:tcBorders>
          </w:tcPr>
          <w:p w:rsidR="00984835" w:rsidRPr="003D1E4A" w:rsidRDefault="00984835" w:rsidP="00984835">
            <w:pPr>
              <w:rPr>
                <w:sz w:val="28"/>
                <w:szCs w:val="28"/>
              </w:rPr>
            </w:pPr>
            <w:r w:rsidRPr="00BC32D8">
              <w:rPr>
                <w:color w:val="000000"/>
                <w:sz w:val="28"/>
                <w:szCs w:val="28"/>
                <w:lang w:eastAsia="ru-RU"/>
              </w:rPr>
              <w:t>«Я расту здоровым на радость маме»</w:t>
            </w:r>
          </w:p>
        </w:tc>
      </w:tr>
      <w:tr w:rsidR="00984835" w:rsidRPr="00972157" w:rsidTr="00984835">
        <w:tc>
          <w:tcPr>
            <w:tcW w:w="3969" w:type="dxa"/>
          </w:tcPr>
          <w:p w:rsidR="00984835" w:rsidRPr="003D1E4A" w:rsidRDefault="00984835" w:rsidP="00984835">
            <w:pPr>
              <w:rPr>
                <w:sz w:val="28"/>
                <w:szCs w:val="28"/>
              </w:rPr>
            </w:pPr>
            <w:r>
              <w:rPr>
                <w:sz w:val="28"/>
                <w:szCs w:val="28"/>
              </w:rPr>
              <w:t>С 26.11.18 по 06.12.18</w:t>
            </w:r>
          </w:p>
        </w:tc>
        <w:tc>
          <w:tcPr>
            <w:tcW w:w="5954" w:type="dxa"/>
            <w:tcBorders>
              <w:top w:val="single" w:sz="4" w:space="0" w:color="auto"/>
              <w:left w:val="single" w:sz="8" w:space="0" w:color="000000"/>
              <w:bottom w:val="single" w:sz="4" w:space="0" w:color="auto"/>
              <w:right w:val="single" w:sz="8" w:space="0" w:color="000000"/>
            </w:tcBorders>
          </w:tcPr>
          <w:p w:rsidR="00984835" w:rsidRPr="003D1E4A" w:rsidRDefault="00984835" w:rsidP="00984835">
            <w:pPr>
              <w:rPr>
                <w:sz w:val="28"/>
                <w:szCs w:val="28"/>
              </w:rPr>
            </w:pPr>
            <w:r>
              <w:rPr>
                <w:color w:val="000000"/>
                <w:sz w:val="28"/>
                <w:szCs w:val="28"/>
                <w:lang w:eastAsia="ru-RU"/>
              </w:rPr>
              <w:t>«Зима в окна к нам стучится</w:t>
            </w:r>
            <w:r w:rsidRPr="00BC32D8">
              <w:rPr>
                <w:color w:val="000000"/>
                <w:sz w:val="28"/>
                <w:szCs w:val="28"/>
                <w:lang w:eastAsia="ru-RU"/>
              </w:rPr>
              <w:t>».</w:t>
            </w:r>
          </w:p>
        </w:tc>
      </w:tr>
      <w:tr w:rsidR="00984835" w:rsidRPr="00972157" w:rsidTr="00984835">
        <w:tc>
          <w:tcPr>
            <w:tcW w:w="3969" w:type="dxa"/>
          </w:tcPr>
          <w:p w:rsidR="00984835" w:rsidRPr="003D1E4A" w:rsidRDefault="00984835" w:rsidP="00984835">
            <w:pPr>
              <w:rPr>
                <w:sz w:val="28"/>
                <w:szCs w:val="28"/>
              </w:rPr>
            </w:pPr>
            <w:r>
              <w:rPr>
                <w:sz w:val="28"/>
                <w:szCs w:val="28"/>
              </w:rPr>
              <w:t>С 10.12.18 по 28.12.18</w:t>
            </w:r>
          </w:p>
        </w:tc>
        <w:tc>
          <w:tcPr>
            <w:tcW w:w="5954" w:type="dxa"/>
            <w:tcBorders>
              <w:top w:val="single" w:sz="4" w:space="0" w:color="auto"/>
              <w:left w:val="single" w:sz="8" w:space="0" w:color="000000"/>
              <w:bottom w:val="single" w:sz="4" w:space="0" w:color="auto"/>
              <w:right w:val="single" w:sz="8" w:space="0" w:color="000000"/>
            </w:tcBorders>
          </w:tcPr>
          <w:p w:rsidR="00984835" w:rsidRPr="003D1E4A" w:rsidRDefault="00984835" w:rsidP="00984835">
            <w:pPr>
              <w:rPr>
                <w:sz w:val="28"/>
                <w:szCs w:val="28"/>
              </w:rPr>
            </w:pPr>
            <w:r w:rsidRPr="00BC32D8">
              <w:rPr>
                <w:color w:val="000000"/>
                <w:sz w:val="28"/>
                <w:szCs w:val="28"/>
                <w:lang w:eastAsia="ru-RU"/>
              </w:rPr>
              <w:t>«</w:t>
            </w:r>
            <w:r>
              <w:rPr>
                <w:color w:val="000000"/>
                <w:sz w:val="28"/>
                <w:szCs w:val="28"/>
                <w:lang w:eastAsia="ru-RU"/>
              </w:rPr>
              <w:t>Скоро, скоро Новый год!</w:t>
            </w:r>
            <w:r w:rsidRPr="00BC32D8">
              <w:rPr>
                <w:color w:val="000000"/>
                <w:sz w:val="28"/>
                <w:szCs w:val="28"/>
                <w:lang w:eastAsia="ru-RU"/>
              </w:rPr>
              <w:t>»</w:t>
            </w:r>
          </w:p>
        </w:tc>
      </w:tr>
      <w:tr w:rsidR="00984835" w:rsidRPr="00972157" w:rsidTr="00984835">
        <w:tc>
          <w:tcPr>
            <w:tcW w:w="3969" w:type="dxa"/>
          </w:tcPr>
          <w:p w:rsidR="00984835" w:rsidRPr="003D1E4A" w:rsidRDefault="00984835" w:rsidP="00984835">
            <w:pPr>
              <w:rPr>
                <w:sz w:val="28"/>
                <w:szCs w:val="28"/>
              </w:rPr>
            </w:pPr>
            <w:r>
              <w:rPr>
                <w:sz w:val="28"/>
                <w:szCs w:val="28"/>
              </w:rPr>
              <w:t>С 09.01.19 по 18.01.19</w:t>
            </w:r>
          </w:p>
        </w:tc>
        <w:tc>
          <w:tcPr>
            <w:tcW w:w="5954" w:type="dxa"/>
            <w:tcBorders>
              <w:top w:val="single" w:sz="4" w:space="0" w:color="auto"/>
              <w:left w:val="single" w:sz="8" w:space="0" w:color="000000"/>
              <w:bottom w:val="single" w:sz="4" w:space="0" w:color="auto"/>
              <w:right w:val="single" w:sz="8" w:space="0" w:color="000000"/>
            </w:tcBorders>
          </w:tcPr>
          <w:p w:rsidR="00984835" w:rsidRPr="00871365" w:rsidRDefault="00984835" w:rsidP="00984835">
            <w:pPr>
              <w:rPr>
                <w:color w:val="000000"/>
                <w:sz w:val="28"/>
                <w:szCs w:val="28"/>
                <w:lang w:eastAsia="ru-RU"/>
              </w:rPr>
            </w:pPr>
            <w:r w:rsidRPr="00644842">
              <w:rPr>
                <w:color w:val="000000"/>
                <w:sz w:val="28"/>
                <w:szCs w:val="28"/>
                <w:lang w:eastAsia="ru-RU"/>
              </w:rPr>
              <w:t>«</w:t>
            </w:r>
            <w:r>
              <w:rPr>
                <w:color w:val="000000"/>
                <w:sz w:val="28"/>
                <w:szCs w:val="28"/>
                <w:lang w:eastAsia="ru-RU"/>
              </w:rPr>
              <w:t>Неделя игр</w:t>
            </w:r>
            <w:r w:rsidRPr="00644842">
              <w:rPr>
                <w:color w:val="000000"/>
                <w:sz w:val="28"/>
                <w:szCs w:val="28"/>
                <w:lang w:eastAsia="ru-RU"/>
              </w:rPr>
              <w:t>»</w:t>
            </w:r>
          </w:p>
        </w:tc>
      </w:tr>
      <w:tr w:rsidR="00984835" w:rsidRPr="00972157" w:rsidTr="00984835">
        <w:tc>
          <w:tcPr>
            <w:tcW w:w="3969" w:type="dxa"/>
          </w:tcPr>
          <w:p w:rsidR="00984835" w:rsidRPr="003D1E4A" w:rsidRDefault="00984835" w:rsidP="00984835">
            <w:pPr>
              <w:rPr>
                <w:sz w:val="28"/>
                <w:szCs w:val="28"/>
              </w:rPr>
            </w:pPr>
            <w:r w:rsidRPr="003D1E4A">
              <w:rPr>
                <w:sz w:val="28"/>
                <w:szCs w:val="28"/>
              </w:rPr>
              <w:t xml:space="preserve">С </w:t>
            </w:r>
            <w:r>
              <w:rPr>
                <w:sz w:val="28"/>
                <w:szCs w:val="28"/>
              </w:rPr>
              <w:t>21.01.19</w:t>
            </w:r>
            <w:r w:rsidRPr="003D1E4A">
              <w:rPr>
                <w:sz w:val="28"/>
                <w:szCs w:val="28"/>
              </w:rPr>
              <w:t xml:space="preserve"> по </w:t>
            </w:r>
            <w:r>
              <w:rPr>
                <w:sz w:val="28"/>
                <w:szCs w:val="28"/>
              </w:rPr>
              <w:t>01.02.19</w:t>
            </w:r>
          </w:p>
        </w:tc>
        <w:tc>
          <w:tcPr>
            <w:tcW w:w="5954" w:type="dxa"/>
            <w:tcBorders>
              <w:top w:val="single" w:sz="4" w:space="0" w:color="auto"/>
              <w:left w:val="single" w:sz="8" w:space="0" w:color="000000"/>
              <w:bottom w:val="single" w:sz="4" w:space="0" w:color="auto"/>
              <w:right w:val="single" w:sz="8" w:space="0" w:color="000000"/>
            </w:tcBorders>
          </w:tcPr>
          <w:p w:rsidR="00984835" w:rsidRPr="00871365" w:rsidRDefault="00984835" w:rsidP="00984835">
            <w:pPr>
              <w:rPr>
                <w:color w:val="000000"/>
                <w:sz w:val="28"/>
                <w:szCs w:val="28"/>
                <w:lang w:eastAsia="ru-RU"/>
              </w:rPr>
            </w:pPr>
            <w:r>
              <w:rPr>
                <w:color w:val="000000"/>
                <w:sz w:val="28"/>
                <w:szCs w:val="28"/>
                <w:lang w:eastAsia="ru-RU"/>
              </w:rPr>
              <w:t>«</w:t>
            </w:r>
            <w:r w:rsidRPr="00644842">
              <w:rPr>
                <w:color w:val="000000"/>
                <w:sz w:val="28"/>
                <w:szCs w:val="28"/>
                <w:lang w:eastAsia="ru-RU"/>
              </w:rPr>
              <w:t>Я расту здоровым</w:t>
            </w:r>
            <w:r>
              <w:rPr>
                <w:color w:val="000000"/>
                <w:sz w:val="28"/>
                <w:szCs w:val="28"/>
                <w:lang w:eastAsia="ru-RU"/>
              </w:rPr>
              <w:t xml:space="preserve"> на радость маме и папе»</w:t>
            </w:r>
          </w:p>
        </w:tc>
      </w:tr>
      <w:tr w:rsidR="00984835" w:rsidRPr="00972157" w:rsidTr="00984835">
        <w:tc>
          <w:tcPr>
            <w:tcW w:w="3969" w:type="dxa"/>
          </w:tcPr>
          <w:p w:rsidR="00984835" w:rsidRPr="003D1E4A" w:rsidRDefault="00984835" w:rsidP="00984835">
            <w:pPr>
              <w:rPr>
                <w:sz w:val="28"/>
                <w:szCs w:val="28"/>
              </w:rPr>
            </w:pPr>
            <w:r>
              <w:rPr>
                <w:sz w:val="28"/>
                <w:szCs w:val="28"/>
              </w:rPr>
              <w:t>С 04.02.19</w:t>
            </w:r>
            <w:r w:rsidRPr="003D1E4A">
              <w:rPr>
                <w:sz w:val="28"/>
                <w:szCs w:val="28"/>
              </w:rPr>
              <w:t xml:space="preserve"> по </w:t>
            </w:r>
            <w:r>
              <w:rPr>
                <w:sz w:val="28"/>
                <w:szCs w:val="28"/>
              </w:rPr>
              <w:t>08.02.19</w:t>
            </w:r>
          </w:p>
        </w:tc>
        <w:tc>
          <w:tcPr>
            <w:tcW w:w="5954" w:type="dxa"/>
            <w:tcBorders>
              <w:top w:val="single" w:sz="4" w:space="0" w:color="auto"/>
              <w:left w:val="single" w:sz="8" w:space="0" w:color="000000"/>
              <w:bottom w:val="single" w:sz="4" w:space="0" w:color="auto"/>
              <w:right w:val="single" w:sz="8" w:space="0" w:color="000000"/>
            </w:tcBorders>
          </w:tcPr>
          <w:p w:rsidR="00984835" w:rsidRPr="00871365" w:rsidRDefault="00984835" w:rsidP="00984835">
            <w:pPr>
              <w:rPr>
                <w:color w:val="000000"/>
                <w:sz w:val="28"/>
                <w:szCs w:val="28"/>
                <w:lang w:eastAsia="ru-RU"/>
              </w:rPr>
            </w:pPr>
            <w:r>
              <w:rPr>
                <w:color w:val="000000"/>
                <w:sz w:val="28"/>
                <w:szCs w:val="28"/>
                <w:lang w:eastAsia="ru-RU"/>
              </w:rPr>
              <w:t>«Транспорт»</w:t>
            </w:r>
          </w:p>
        </w:tc>
      </w:tr>
      <w:tr w:rsidR="00984835" w:rsidRPr="00972157" w:rsidTr="00984835">
        <w:tc>
          <w:tcPr>
            <w:tcW w:w="3969" w:type="dxa"/>
          </w:tcPr>
          <w:p w:rsidR="00984835" w:rsidRPr="003D1E4A" w:rsidRDefault="00984835" w:rsidP="00984835">
            <w:pPr>
              <w:rPr>
                <w:sz w:val="28"/>
                <w:szCs w:val="28"/>
              </w:rPr>
            </w:pPr>
            <w:r>
              <w:rPr>
                <w:sz w:val="28"/>
                <w:szCs w:val="28"/>
              </w:rPr>
              <w:t>С 11.02.19 по 22.02.19</w:t>
            </w:r>
          </w:p>
        </w:tc>
        <w:tc>
          <w:tcPr>
            <w:tcW w:w="5954" w:type="dxa"/>
            <w:tcBorders>
              <w:top w:val="single" w:sz="4" w:space="0" w:color="auto"/>
              <w:left w:val="single" w:sz="8" w:space="0" w:color="000000"/>
              <w:bottom w:val="single" w:sz="4" w:space="0" w:color="auto"/>
              <w:right w:val="single" w:sz="8" w:space="0" w:color="000000"/>
            </w:tcBorders>
          </w:tcPr>
          <w:p w:rsidR="00984835" w:rsidRPr="00871365" w:rsidRDefault="00984835" w:rsidP="00984835">
            <w:pPr>
              <w:rPr>
                <w:color w:val="000000"/>
                <w:sz w:val="28"/>
                <w:szCs w:val="28"/>
                <w:lang w:eastAsia="ru-RU"/>
              </w:rPr>
            </w:pPr>
            <w:r>
              <w:rPr>
                <w:color w:val="000000"/>
                <w:sz w:val="28"/>
                <w:szCs w:val="28"/>
                <w:lang w:eastAsia="ru-RU"/>
              </w:rPr>
              <w:t>«День защитника Отечества».</w:t>
            </w:r>
          </w:p>
        </w:tc>
      </w:tr>
      <w:tr w:rsidR="00984835" w:rsidRPr="00972157" w:rsidTr="00984835">
        <w:tc>
          <w:tcPr>
            <w:tcW w:w="3969" w:type="dxa"/>
          </w:tcPr>
          <w:p w:rsidR="00984835" w:rsidRPr="003D1E4A" w:rsidRDefault="00984835" w:rsidP="00984835">
            <w:pPr>
              <w:rPr>
                <w:sz w:val="28"/>
                <w:szCs w:val="28"/>
              </w:rPr>
            </w:pPr>
            <w:r>
              <w:rPr>
                <w:sz w:val="28"/>
                <w:szCs w:val="28"/>
              </w:rPr>
              <w:t>С 25.02.19 по 01.03.19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«Международный женский день»</w:t>
            </w:r>
          </w:p>
        </w:tc>
      </w:tr>
      <w:tr w:rsidR="00984835" w:rsidRPr="00972157" w:rsidTr="00984835">
        <w:tc>
          <w:tcPr>
            <w:tcW w:w="3969" w:type="dxa"/>
          </w:tcPr>
          <w:p w:rsidR="00984835" w:rsidRPr="003D1E4A" w:rsidRDefault="00984835" w:rsidP="00984835">
            <w:pPr>
              <w:rPr>
                <w:sz w:val="28"/>
                <w:szCs w:val="28"/>
              </w:rPr>
            </w:pPr>
            <w:r>
              <w:rPr>
                <w:sz w:val="28"/>
                <w:szCs w:val="28"/>
              </w:rPr>
              <w:t>С 04.03.19 по 15.03.19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«Культура поведения»</w:t>
            </w:r>
          </w:p>
        </w:tc>
      </w:tr>
      <w:tr w:rsidR="00984835" w:rsidRPr="00972157" w:rsidTr="00984835">
        <w:tc>
          <w:tcPr>
            <w:tcW w:w="3969" w:type="dxa"/>
          </w:tcPr>
          <w:p w:rsidR="00984835" w:rsidRPr="003D1E4A" w:rsidRDefault="00984835" w:rsidP="00984835">
            <w:pPr>
              <w:rPr>
                <w:sz w:val="28"/>
                <w:szCs w:val="28"/>
              </w:rPr>
            </w:pPr>
            <w:r>
              <w:rPr>
                <w:sz w:val="28"/>
                <w:szCs w:val="28"/>
              </w:rPr>
              <w:t>С18.03.19 по 22.03.19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«Служба спасения МЧС»</w:t>
            </w:r>
          </w:p>
        </w:tc>
      </w:tr>
      <w:tr w:rsidR="00984835" w:rsidRPr="00972157" w:rsidTr="00984835">
        <w:tc>
          <w:tcPr>
            <w:tcW w:w="3969" w:type="dxa"/>
          </w:tcPr>
          <w:p w:rsidR="00984835" w:rsidRPr="003D1E4A" w:rsidRDefault="00984835" w:rsidP="00984835">
            <w:pPr>
              <w:rPr>
                <w:sz w:val="28"/>
                <w:szCs w:val="28"/>
              </w:rPr>
            </w:pPr>
            <w:r>
              <w:rPr>
                <w:sz w:val="28"/>
                <w:szCs w:val="28"/>
              </w:rPr>
              <w:t>С 25.03.19 по 29.03.19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«Цветущая весна</w:t>
            </w:r>
            <w:r w:rsidRPr="007928FF">
              <w:rPr>
                <w:color w:val="000000"/>
                <w:sz w:val="28"/>
                <w:szCs w:val="28"/>
                <w:lang w:eastAsia="ru-RU"/>
              </w:rPr>
              <w:t>»</w:t>
            </w:r>
          </w:p>
        </w:tc>
      </w:tr>
      <w:tr w:rsidR="00984835" w:rsidRPr="00972157" w:rsidTr="00984835">
        <w:tc>
          <w:tcPr>
            <w:tcW w:w="3969" w:type="dxa"/>
          </w:tcPr>
          <w:p w:rsidR="00984835" w:rsidRPr="003D1E4A" w:rsidRDefault="00984835" w:rsidP="00984835">
            <w:pPr>
              <w:rPr>
                <w:sz w:val="28"/>
                <w:szCs w:val="28"/>
              </w:rPr>
            </w:pPr>
            <w:r>
              <w:rPr>
                <w:sz w:val="28"/>
                <w:szCs w:val="28"/>
              </w:rPr>
              <w:t>С 01.04.19 по 05.04.19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«Книжки-малышки»</w:t>
            </w:r>
          </w:p>
        </w:tc>
      </w:tr>
      <w:tr w:rsidR="00984835" w:rsidRPr="00972157" w:rsidTr="00984835">
        <w:tc>
          <w:tcPr>
            <w:tcW w:w="3969" w:type="dxa"/>
          </w:tcPr>
          <w:p w:rsidR="00984835" w:rsidRPr="003D1E4A" w:rsidRDefault="00984835" w:rsidP="00984835">
            <w:pPr>
              <w:rPr>
                <w:sz w:val="28"/>
                <w:szCs w:val="28"/>
              </w:rPr>
            </w:pPr>
            <w:r>
              <w:rPr>
                <w:sz w:val="28"/>
                <w:szCs w:val="28"/>
              </w:rPr>
              <w:t>С 08.04.19 по 12.04.19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«Дорога к звездам»</w:t>
            </w:r>
          </w:p>
        </w:tc>
      </w:tr>
      <w:tr w:rsidR="00984835" w:rsidRPr="00972157" w:rsidTr="00984835">
        <w:tc>
          <w:tcPr>
            <w:tcW w:w="3969" w:type="dxa"/>
          </w:tcPr>
          <w:p w:rsidR="00984835" w:rsidRPr="003D1E4A" w:rsidRDefault="00984835" w:rsidP="00984835">
            <w:pPr>
              <w:rPr>
                <w:sz w:val="28"/>
                <w:szCs w:val="28"/>
              </w:rPr>
            </w:pPr>
            <w:r>
              <w:rPr>
                <w:sz w:val="28"/>
                <w:szCs w:val="28"/>
              </w:rPr>
              <w:t>С 15.04.19 по 19.04.19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«Окружающий мир»</w:t>
            </w:r>
          </w:p>
        </w:tc>
      </w:tr>
      <w:tr w:rsidR="00984835" w:rsidRPr="00972157" w:rsidTr="00984835">
        <w:tc>
          <w:tcPr>
            <w:tcW w:w="3969" w:type="dxa"/>
          </w:tcPr>
          <w:p w:rsidR="00984835" w:rsidRPr="003D1E4A" w:rsidRDefault="00984835" w:rsidP="00984835">
            <w:pPr>
              <w:rPr>
                <w:sz w:val="28"/>
                <w:szCs w:val="28"/>
              </w:rPr>
            </w:pPr>
            <w:r>
              <w:rPr>
                <w:sz w:val="28"/>
                <w:szCs w:val="28"/>
              </w:rPr>
              <w:t>С 23.04.19 по 26.04.19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Подготовка ко «Дню Победы»</w:t>
            </w:r>
          </w:p>
        </w:tc>
      </w:tr>
      <w:tr w:rsidR="00984835" w:rsidRPr="00972157" w:rsidTr="00984835">
        <w:tc>
          <w:tcPr>
            <w:tcW w:w="3969" w:type="dxa"/>
          </w:tcPr>
          <w:p w:rsidR="00984835" w:rsidRPr="003D1E4A" w:rsidRDefault="00984835" w:rsidP="00984835">
            <w:pPr>
              <w:rPr>
                <w:sz w:val="28"/>
                <w:szCs w:val="28"/>
              </w:rPr>
            </w:pPr>
            <w:r>
              <w:rPr>
                <w:sz w:val="28"/>
                <w:szCs w:val="28"/>
              </w:rPr>
              <w:t>С 29.04.19 по10.05.19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«День Победы»</w:t>
            </w:r>
          </w:p>
        </w:tc>
      </w:tr>
      <w:tr w:rsidR="00984835" w:rsidRPr="00972157" w:rsidTr="00984835">
        <w:tc>
          <w:tcPr>
            <w:tcW w:w="3969" w:type="dxa"/>
          </w:tcPr>
          <w:p w:rsidR="00984835" w:rsidRPr="003D1E4A" w:rsidRDefault="00984835" w:rsidP="00984835">
            <w:pPr>
              <w:rPr>
                <w:sz w:val="28"/>
                <w:szCs w:val="28"/>
              </w:rPr>
            </w:pPr>
            <w:r>
              <w:rPr>
                <w:sz w:val="28"/>
                <w:szCs w:val="28"/>
              </w:rPr>
              <w:t>С 13.05.19 по 17.05.19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w:t>
            </w:r>
            <w:r>
              <w:rPr>
                <w:sz w:val="28"/>
                <w:szCs w:val="28"/>
              </w:rPr>
              <w:t>Красавица весна</w:t>
            </w:r>
            <w:r>
              <w:rPr>
                <w:color w:val="000000"/>
                <w:sz w:val="28"/>
                <w:szCs w:val="28"/>
                <w:lang w:eastAsia="ru-RU"/>
              </w:rPr>
              <w:t>»</w:t>
            </w:r>
          </w:p>
        </w:tc>
      </w:tr>
      <w:tr w:rsidR="00984835" w:rsidRPr="00972157" w:rsidTr="00984835">
        <w:tc>
          <w:tcPr>
            <w:tcW w:w="3969" w:type="dxa"/>
          </w:tcPr>
          <w:p w:rsidR="00984835" w:rsidRPr="003D1E4A" w:rsidRDefault="00984835" w:rsidP="00984835">
            <w:pPr>
              <w:rPr>
                <w:sz w:val="28"/>
                <w:szCs w:val="28"/>
              </w:rPr>
            </w:pPr>
            <w:r>
              <w:rPr>
                <w:sz w:val="28"/>
                <w:szCs w:val="28"/>
              </w:rPr>
              <w:t>С 20.05.19 по24.05.19</w:t>
            </w:r>
          </w:p>
        </w:tc>
        <w:tc>
          <w:tcPr>
            <w:tcW w:w="5954" w:type="dxa"/>
            <w:tcBorders>
              <w:top w:val="single" w:sz="4" w:space="0" w:color="auto"/>
              <w:left w:val="single" w:sz="8" w:space="0" w:color="000000"/>
              <w:bottom w:val="single" w:sz="4" w:space="0" w:color="auto"/>
              <w:right w:val="single" w:sz="8" w:space="0" w:color="000000"/>
            </w:tcBorders>
          </w:tcPr>
          <w:p w:rsidR="00984835" w:rsidRDefault="00984835" w:rsidP="00984835">
            <w:pPr>
              <w:rPr>
                <w:color w:val="000000"/>
                <w:sz w:val="28"/>
                <w:szCs w:val="28"/>
                <w:lang w:eastAsia="ru-RU"/>
              </w:rPr>
            </w:pPr>
            <w:r>
              <w:rPr>
                <w:color w:val="000000"/>
                <w:sz w:val="28"/>
                <w:szCs w:val="28"/>
                <w:lang w:eastAsia="ru-RU"/>
              </w:rPr>
              <w:t>«Если хочешь быть здоров -закаляйся»</w:t>
            </w:r>
          </w:p>
        </w:tc>
      </w:tr>
      <w:tr w:rsidR="00984835" w:rsidRPr="00972157" w:rsidTr="00984835">
        <w:trPr>
          <w:trHeight w:val="992"/>
        </w:trPr>
        <w:tc>
          <w:tcPr>
            <w:tcW w:w="3969" w:type="dxa"/>
          </w:tcPr>
          <w:p w:rsidR="00984835" w:rsidRPr="003D1E4A" w:rsidRDefault="00984835" w:rsidP="00984835">
            <w:pPr>
              <w:rPr>
                <w:sz w:val="28"/>
                <w:szCs w:val="28"/>
              </w:rPr>
            </w:pPr>
            <w:r>
              <w:rPr>
                <w:sz w:val="28"/>
                <w:szCs w:val="28"/>
              </w:rPr>
              <w:t>С 27.05.19  по 31.05.19</w:t>
            </w:r>
          </w:p>
        </w:tc>
        <w:tc>
          <w:tcPr>
            <w:tcW w:w="5954" w:type="dxa"/>
            <w:tcBorders>
              <w:top w:val="single" w:sz="4" w:space="0" w:color="auto"/>
              <w:left w:val="single" w:sz="8" w:space="0" w:color="000000"/>
              <w:right w:val="single" w:sz="8" w:space="0" w:color="000000"/>
            </w:tcBorders>
          </w:tcPr>
          <w:p w:rsidR="00984835" w:rsidRDefault="00984835" w:rsidP="00984835">
            <w:pPr>
              <w:rPr>
                <w:color w:val="000000"/>
                <w:sz w:val="28"/>
                <w:szCs w:val="28"/>
                <w:lang w:eastAsia="ru-RU"/>
              </w:rPr>
            </w:pPr>
            <w:r>
              <w:rPr>
                <w:color w:val="000000"/>
                <w:sz w:val="28"/>
                <w:szCs w:val="28"/>
                <w:lang w:eastAsia="ru-RU"/>
              </w:rPr>
              <w:t xml:space="preserve">«Встречаем </w:t>
            </w:r>
            <w:r w:rsidRPr="00AE7ED4">
              <w:rPr>
                <w:color w:val="000000"/>
                <w:sz w:val="28"/>
                <w:szCs w:val="28"/>
                <w:lang w:eastAsia="ru-RU"/>
              </w:rPr>
              <w:t>Лето!!!</w:t>
            </w:r>
            <w:r>
              <w:rPr>
                <w:color w:val="000000"/>
                <w:sz w:val="28"/>
                <w:szCs w:val="28"/>
                <w:lang w:eastAsia="ru-RU"/>
              </w:rPr>
              <w:t>»Подготовка к празднику «День з</w:t>
            </w:r>
            <w:r w:rsidRPr="00AE7ED4">
              <w:rPr>
                <w:color w:val="000000"/>
                <w:sz w:val="28"/>
                <w:szCs w:val="28"/>
                <w:lang w:eastAsia="ru-RU"/>
              </w:rPr>
              <w:t>ащиты детей</w:t>
            </w:r>
            <w:r>
              <w:rPr>
                <w:color w:val="000000"/>
                <w:sz w:val="28"/>
                <w:szCs w:val="28"/>
                <w:lang w:eastAsia="ru-RU"/>
              </w:rPr>
              <w:t>»</w:t>
            </w:r>
          </w:p>
        </w:tc>
      </w:tr>
      <w:tr w:rsidR="00984835" w:rsidRPr="00972157" w:rsidTr="00984835">
        <w:trPr>
          <w:trHeight w:val="335"/>
        </w:trPr>
        <w:tc>
          <w:tcPr>
            <w:tcW w:w="3969" w:type="dxa"/>
          </w:tcPr>
          <w:p w:rsidR="00984835" w:rsidRPr="00972157" w:rsidRDefault="00271B0C" w:rsidP="00984835">
            <w:pPr>
              <w:tabs>
                <w:tab w:val="left" w:pos="11482"/>
              </w:tabs>
              <w:jc w:val="center"/>
              <w:rPr>
                <w:rFonts w:eastAsiaTheme="minorEastAsia"/>
                <w:sz w:val="28"/>
                <w:lang w:eastAsia="ru-RU"/>
              </w:rPr>
            </w:pPr>
            <w:r>
              <w:rPr>
                <w:sz w:val="28"/>
                <w:szCs w:val="28"/>
              </w:rPr>
              <w:t>С 3</w:t>
            </w:r>
            <w:r w:rsidR="00984835" w:rsidRPr="00BA6DB4">
              <w:rPr>
                <w:sz w:val="28"/>
                <w:szCs w:val="28"/>
              </w:rPr>
              <w:t xml:space="preserve"> июня по 31 августа</w:t>
            </w:r>
          </w:p>
        </w:tc>
        <w:tc>
          <w:tcPr>
            <w:tcW w:w="5954" w:type="dxa"/>
            <w:tcBorders>
              <w:top w:val="single" w:sz="4" w:space="0" w:color="auto"/>
              <w:left w:val="single" w:sz="8" w:space="0" w:color="000000"/>
              <w:bottom w:val="single" w:sz="4" w:space="0" w:color="auto"/>
              <w:right w:val="single" w:sz="8" w:space="0" w:color="000000"/>
            </w:tcBorders>
          </w:tcPr>
          <w:p w:rsidR="00984835" w:rsidRPr="00972157" w:rsidRDefault="00984835" w:rsidP="00984835">
            <w:pPr>
              <w:tabs>
                <w:tab w:val="left" w:pos="11482"/>
              </w:tabs>
              <w:jc w:val="center"/>
              <w:rPr>
                <w:rFonts w:eastAsiaTheme="minorEastAsia"/>
                <w:sz w:val="28"/>
                <w:lang w:eastAsia="ru-RU"/>
              </w:rPr>
            </w:pPr>
            <w:r w:rsidRPr="00E128AC">
              <w:rPr>
                <w:rFonts w:eastAsiaTheme="minorEastAsia"/>
                <w:sz w:val="28"/>
                <w:szCs w:val="28"/>
                <w:lang w:eastAsia="ru-RU"/>
              </w:rPr>
              <w:t>В соответствии летне-оздоровите</w:t>
            </w:r>
            <w:r>
              <w:rPr>
                <w:rFonts w:eastAsiaTheme="minorEastAsia"/>
                <w:sz w:val="28"/>
                <w:szCs w:val="28"/>
                <w:lang w:eastAsia="ru-RU"/>
              </w:rPr>
              <w:t>льной кампании (приложение</w:t>
            </w:r>
            <w:r w:rsidRPr="00E128AC">
              <w:rPr>
                <w:rFonts w:eastAsiaTheme="minorEastAsia"/>
                <w:sz w:val="28"/>
                <w:szCs w:val="28"/>
                <w:lang w:eastAsia="ru-RU"/>
              </w:rPr>
              <w:t>)</w:t>
            </w:r>
          </w:p>
        </w:tc>
      </w:tr>
    </w:tbl>
    <w:p w:rsidR="00972157" w:rsidRDefault="00972157" w:rsidP="0089608E">
      <w:pPr>
        <w:tabs>
          <w:tab w:val="left" w:pos="11482"/>
        </w:tabs>
        <w:suppressAutoHyphens w:val="0"/>
        <w:jc w:val="center"/>
        <w:rPr>
          <w:rFonts w:eastAsiaTheme="minorEastAsia"/>
          <w:b/>
          <w:sz w:val="28"/>
          <w:lang w:eastAsia="ru-RU"/>
        </w:rPr>
      </w:pPr>
    </w:p>
    <w:p w:rsidR="00984835" w:rsidRDefault="00984835" w:rsidP="00984835">
      <w:pPr>
        <w:tabs>
          <w:tab w:val="left" w:pos="11482"/>
        </w:tabs>
        <w:suppressAutoHyphens w:val="0"/>
        <w:rPr>
          <w:rFonts w:eastAsiaTheme="minorEastAsia"/>
          <w:b/>
          <w:sz w:val="28"/>
          <w:lang w:eastAsia="ru-RU"/>
        </w:rPr>
      </w:pPr>
    </w:p>
    <w:p w:rsidR="00C67807" w:rsidRPr="00BA7506" w:rsidRDefault="00C67807" w:rsidP="00984835">
      <w:pPr>
        <w:tabs>
          <w:tab w:val="left" w:pos="11482"/>
        </w:tabs>
        <w:suppressAutoHyphens w:val="0"/>
        <w:rPr>
          <w:rFonts w:eastAsiaTheme="minorEastAsia"/>
          <w:b/>
          <w:sz w:val="28"/>
          <w:szCs w:val="28"/>
          <w:lang w:eastAsia="ru-RU"/>
        </w:rPr>
      </w:pPr>
      <w:r w:rsidRPr="00BA7506">
        <w:rPr>
          <w:rFonts w:eastAsiaTheme="minorEastAsia"/>
          <w:b/>
          <w:sz w:val="28"/>
          <w:lang w:eastAsia="ru-RU"/>
        </w:rPr>
        <w:lastRenderedPageBreak/>
        <w:t>Комплексно - т</w:t>
      </w:r>
      <w:r w:rsidR="00ED14DF">
        <w:rPr>
          <w:rFonts w:eastAsiaTheme="minorEastAsia"/>
          <w:b/>
          <w:sz w:val="28"/>
          <w:lang w:eastAsia="ru-RU"/>
        </w:rPr>
        <w:t>ематическое планирование на 2018 - 2019</w:t>
      </w:r>
      <w:r w:rsidRPr="00BA7506">
        <w:rPr>
          <w:rFonts w:eastAsiaTheme="minorEastAsia"/>
          <w:b/>
          <w:sz w:val="28"/>
          <w:lang w:eastAsia="ru-RU"/>
        </w:rPr>
        <w:t xml:space="preserve"> учебный год</w:t>
      </w:r>
    </w:p>
    <w:p w:rsidR="00C67807" w:rsidRPr="00BA7506" w:rsidRDefault="00C67807" w:rsidP="00C67807">
      <w:pPr>
        <w:tabs>
          <w:tab w:val="left" w:pos="11482"/>
        </w:tabs>
        <w:suppressAutoHyphens w:val="0"/>
        <w:jc w:val="center"/>
        <w:rPr>
          <w:rFonts w:eastAsiaTheme="minorEastAsia"/>
          <w:b/>
          <w:sz w:val="28"/>
          <w:lang w:eastAsia="ru-RU"/>
        </w:rPr>
      </w:pPr>
      <w:r w:rsidRPr="00BA7506">
        <w:rPr>
          <w:rFonts w:eastAsiaTheme="minorEastAsia"/>
          <w:b/>
          <w:sz w:val="28"/>
          <w:szCs w:val="28"/>
          <w:lang w:eastAsia="ru-RU"/>
        </w:rPr>
        <w:t>Старшая группа</w:t>
      </w:r>
    </w:p>
    <w:p w:rsidR="00C67807" w:rsidRPr="00BA7506" w:rsidRDefault="00C67807" w:rsidP="00C67807">
      <w:pPr>
        <w:tabs>
          <w:tab w:val="left" w:pos="11482"/>
        </w:tabs>
        <w:suppressAutoHyphens w:val="0"/>
        <w:jc w:val="center"/>
        <w:rPr>
          <w:rFonts w:eastAsiaTheme="minorEastAsia"/>
          <w:b/>
          <w:sz w:val="8"/>
          <w:lang w:eastAsia="ru-RU"/>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4940"/>
      </w:tblGrid>
      <w:tr w:rsidR="00C67807" w:rsidRPr="00BA7506" w:rsidTr="00C67807">
        <w:tc>
          <w:tcPr>
            <w:tcW w:w="4276" w:type="dxa"/>
            <w:tcBorders>
              <w:top w:val="single" w:sz="4" w:space="0" w:color="auto"/>
              <w:left w:val="single" w:sz="4" w:space="0" w:color="auto"/>
              <w:bottom w:val="single" w:sz="4" w:space="0" w:color="auto"/>
              <w:right w:val="single" w:sz="4" w:space="0" w:color="auto"/>
            </w:tcBorders>
            <w:hideMark/>
          </w:tcPr>
          <w:p w:rsidR="00C67807" w:rsidRPr="00BA7506" w:rsidRDefault="00C67807" w:rsidP="00C67807">
            <w:pPr>
              <w:jc w:val="center"/>
              <w:rPr>
                <w:rFonts w:eastAsiaTheme="minorEastAsia"/>
                <w:b/>
                <w:sz w:val="28"/>
                <w:szCs w:val="28"/>
              </w:rPr>
            </w:pPr>
            <w:r w:rsidRPr="00BA7506">
              <w:rPr>
                <w:rFonts w:eastAsiaTheme="minorEastAsia"/>
                <w:b/>
                <w:sz w:val="28"/>
                <w:szCs w:val="28"/>
                <w:lang w:eastAsia="ru-RU"/>
              </w:rPr>
              <w:t>Период   1сентября по 31 мая</w:t>
            </w:r>
          </w:p>
        </w:tc>
        <w:tc>
          <w:tcPr>
            <w:tcW w:w="4938" w:type="dxa"/>
            <w:tcBorders>
              <w:top w:val="single" w:sz="4" w:space="0" w:color="auto"/>
              <w:left w:val="single" w:sz="4" w:space="0" w:color="auto"/>
              <w:bottom w:val="single" w:sz="4" w:space="0" w:color="auto"/>
              <w:right w:val="single" w:sz="4" w:space="0" w:color="auto"/>
            </w:tcBorders>
            <w:hideMark/>
          </w:tcPr>
          <w:p w:rsidR="00C67807" w:rsidRPr="00BA7506" w:rsidRDefault="00C67807" w:rsidP="00C67807">
            <w:pPr>
              <w:jc w:val="center"/>
              <w:rPr>
                <w:rFonts w:eastAsiaTheme="minorEastAsia"/>
                <w:b/>
                <w:sz w:val="28"/>
                <w:szCs w:val="28"/>
              </w:rPr>
            </w:pPr>
            <w:r w:rsidRPr="00BA7506">
              <w:rPr>
                <w:rFonts w:eastAsiaTheme="minorEastAsia"/>
                <w:b/>
                <w:sz w:val="28"/>
                <w:szCs w:val="28"/>
              </w:rPr>
              <w:t>Наименование</w:t>
            </w:r>
          </w:p>
        </w:tc>
      </w:tr>
      <w:tr w:rsidR="00ED14DF" w:rsidRPr="00BA7506"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сентября</w:t>
            </w:r>
          </w:p>
          <w:p w:rsidR="00ED14DF" w:rsidRPr="00DD35F1" w:rsidRDefault="00ED14DF" w:rsidP="00DC3726">
            <w:pPr>
              <w:rPr>
                <w:sz w:val="28"/>
                <w:szCs w:val="28"/>
              </w:rPr>
            </w:pPr>
            <w:r>
              <w:rPr>
                <w:sz w:val="28"/>
                <w:szCs w:val="28"/>
              </w:rPr>
              <w:t>С 03.09.2018г.по 04.09.2018г.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«День знаний</w:t>
            </w:r>
            <w:r w:rsidRPr="00DD35F1">
              <w:rPr>
                <w:sz w:val="28"/>
                <w:szCs w:val="28"/>
              </w:rPr>
              <w:t>»</w:t>
            </w:r>
          </w:p>
        </w:tc>
      </w:tr>
      <w:tr w:rsidR="00ED14DF" w:rsidRPr="00BA7506"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неделя сентября</w:t>
            </w:r>
          </w:p>
          <w:p w:rsidR="00ED14DF" w:rsidRPr="00DD35F1" w:rsidRDefault="00ED14DF" w:rsidP="00DC3726">
            <w:pPr>
              <w:rPr>
                <w:sz w:val="28"/>
                <w:szCs w:val="28"/>
              </w:rPr>
            </w:pPr>
            <w:r>
              <w:rPr>
                <w:sz w:val="28"/>
                <w:szCs w:val="28"/>
              </w:rPr>
              <w:t>С 10.2018г. по 14.09.2018г.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«День рождения Краснодарского края»</w:t>
            </w:r>
          </w:p>
        </w:tc>
      </w:tr>
      <w:tr w:rsidR="00ED14DF" w:rsidRPr="00BA7506"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3-я неделя сентября</w:t>
            </w:r>
          </w:p>
          <w:p w:rsidR="00ED14DF" w:rsidRPr="00DD35F1" w:rsidRDefault="00ED14DF" w:rsidP="00DC3726">
            <w:pPr>
              <w:rPr>
                <w:sz w:val="28"/>
                <w:szCs w:val="28"/>
              </w:rPr>
            </w:pPr>
            <w:r>
              <w:rPr>
                <w:sz w:val="28"/>
                <w:szCs w:val="28"/>
              </w:rPr>
              <w:t>С  17</w:t>
            </w:r>
            <w:r w:rsidRPr="00DD35F1">
              <w:rPr>
                <w:sz w:val="28"/>
                <w:szCs w:val="28"/>
              </w:rPr>
              <w:t>.09</w:t>
            </w:r>
            <w:r>
              <w:rPr>
                <w:sz w:val="28"/>
                <w:szCs w:val="28"/>
              </w:rPr>
              <w:t>.2018г.по 01</w:t>
            </w:r>
            <w:r w:rsidRPr="00DD35F1">
              <w:rPr>
                <w:sz w:val="28"/>
                <w:szCs w:val="28"/>
              </w:rPr>
              <w:t>.10</w:t>
            </w:r>
            <w:r>
              <w:rPr>
                <w:sz w:val="28"/>
                <w:szCs w:val="28"/>
              </w:rPr>
              <w:t>.2018г.</w:t>
            </w:r>
          </w:p>
        </w:tc>
        <w:tc>
          <w:tcPr>
            <w:tcW w:w="4938" w:type="dxa"/>
            <w:tcBorders>
              <w:top w:val="single" w:sz="4" w:space="0" w:color="auto"/>
              <w:left w:val="single" w:sz="4" w:space="0" w:color="auto"/>
              <w:bottom w:val="single" w:sz="4" w:space="0" w:color="auto"/>
              <w:right w:val="single" w:sz="4" w:space="0" w:color="auto"/>
            </w:tcBorders>
          </w:tcPr>
          <w:p w:rsidR="00ED14DF" w:rsidRPr="00ED14DF" w:rsidRDefault="00ED14DF" w:rsidP="00DC3726">
            <w:pPr>
              <w:pStyle w:val="2"/>
              <w:jc w:val="center"/>
              <w:rPr>
                <w:rFonts w:ascii="Times New Roman" w:hAnsi="Times New Roman"/>
                <w:b w:val="0"/>
                <w:i w:val="0"/>
              </w:rPr>
            </w:pPr>
            <w:r w:rsidRPr="00ED14DF">
              <w:rPr>
                <w:rFonts w:ascii="Times New Roman" w:hAnsi="Times New Roman"/>
                <w:b w:val="0"/>
                <w:i w:val="0"/>
                <w:color w:val="000000"/>
                <w:lang w:eastAsia="ru-RU"/>
              </w:rPr>
              <w:t>«75-летие Освобождение Кубани от фашистских захватчиков»</w:t>
            </w:r>
          </w:p>
        </w:tc>
      </w:tr>
      <w:tr w:rsidR="00ED14DF" w:rsidRPr="00BA7506"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4-я неделя сентября</w:t>
            </w:r>
          </w:p>
          <w:p w:rsidR="00ED14DF" w:rsidRPr="00DD35F1" w:rsidRDefault="00ED14DF" w:rsidP="00DC3726">
            <w:pPr>
              <w:rPr>
                <w:sz w:val="28"/>
                <w:szCs w:val="28"/>
              </w:rPr>
            </w:pPr>
            <w:r>
              <w:rPr>
                <w:sz w:val="28"/>
                <w:szCs w:val="28"/>
              </w:rPr>
              <w:t>С 24.09.2018г.по 28.09.2018г.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«Приметы осени»</w:t>
            </w:r>
          </w:p>
        </w:tc>
      </w:tr>
      <w:tr w:rsidR="00ED14DF" w:rsidRPr="00BA7506"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октября</w:t>
            </w:r>
          </w:p>
          <w:p w:rsidR="00ED14DF" w:rsidRPr="00DD35F1" w:rsidRDefault="00ED14DF" w:rsidP="00DC3726">
            <w:pPr>
              <w:rPr>
                <w:sz w:val="28"/>
                <w:szCs w:val="28"/>
              </w:rPr>
            </w:pPr>
            <w:r>
              <w:rPr>
                <w:sz w:val="28"/>
                <w:szCs w:val="28"/>
              </w:rPr>
              <w:t>С 01</w:t>
            </w:r>
            <w:r w:rsidRPr="00DD35F1">
              <w:rPr>
                <w:sz w:val="28"/>
                <w:szCs w:val="28"/>
              </w:rPr>
              <w:t>.10</w:t>
            </w:r>
            <w:r>
              <w:rPr>
                <w:sz w:val="28"/>
                <w:szCs w:val="28"/>
              </w:rPr>
              <w:t>.2018г. по 05</w:t>
            </w:r>
            <w:r w:rsidRPr="00DD35F1">
              <w:rPr>
                <w:sz w:val="28"/>
                <w:szCs w:val="28"/>
              </w:rPr>
              <w:t>.10</w:t>
            </w:r>
            <w:r>
              <w:rPr>
                <w:sz w:val="28"/>
                <w:szCs w:val="28"/>
              </w:rPr>
              <w:t>.2018г.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sidRPr="00BC32D8">
              <w:rPr>
                <w:sz w:val="28"/>
                <w:szCs w:val="28"/>
              </w:rPr>
              <w:t>«</w:t>
            </w:r>
            <w:r>
              <w:rPr>
                <w:sz w:val="28"/>
                <w:szCs w:val="28"/>
              </w:rPr>
              <w:t>Наша станица</w:t>
            </w:r>
            <w:r w:rsidRPr="00BC32D8">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неделя октября</w:t>
            </w:r>
          </w:p>
          <w:p w:rsidR="00ED14DF" w:rsidRPr="00BC32D8" w:rsidRDefault="00ED14DF" w:rsidP="00DC3726">
            <w:pPr>
              <w:rPr>
                <w:sz w:val="28"/>
                <w:szCs w:val="28"/>
              </w:rPr>
            </w:pPr>
            <w:r>
              <w:rPr>
                <w:sz w:val="28"/>
                <w:szCs w:val="28"/>
              </w:rPr>
              <w:t>С 08.10.2018г. по 12</w:t>
            </w:r>
            <w:r w:rsidRPr="00BC32D8">
              <w:rPr>
                <w:sz w:val="28"/>
                <w:szCs w:val="28"/>
              </w:rPr>
              <w:t>.11</w:t>
            </w:r>
            <w:r>
              <w:rPr>
                <w:sz w:val="28"/>
                <w:szCs w:val="28"/>
              </w:rPr>
              <w:t>.2018г.</w:t>
            </w:r>
          </w:p>
          <w:p w:rsidR="00ED14DF" w:rsidRPr="00DD35F1" w:rsidRDefault="00ED14DF" w:rsidP="00DC3726">
            <w:pP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D14DF" w:rsidRDefault="00ED14DF" w:rsidP="00DC3726">
            <w:pPr>
              <w:jc w:val="center"/>
              <w:rPr>
                <w:color w:val="000000"/>
                <w:sz w:val="28"/>
                <w:szCs w:val="28"/>
                <w:lang w:eastAsia="ru-RU"/>
              </w:rPr>
            </w:pPr>
            <w:r>
              <w:rPr>
                <w:sz w:val="28"/>
                <w:szCs w:val="28"/>
              </w:rPr>
              <w:t>«Человек и природа</w:t>
            </w:r>
            <w:r w:rsidRPr="00BC32D8">
              <w:rPr>
                <w:sz w:val="28"/>
                <w:szCs w:val="28"/>
              </w:rPr>
              <w:t>»</w:t>
            </w:r>
            <w:r w:rsidRPr="00BC32D8">
              <w:rPr>
                <w:color w:val="000000"/>
                <w:sz w:val="28"/>
                <w:szCs w:val="28"/>
                <w:lang w:eastAsia="ru-RU"/>
              </w:rPr>
              <w:t>.</w:t>
            </w:r>
          </w:p>
          <w:p w:rsidR="00ED14DF" w:rsidRPr="00DD35F1" w:rsidRDefault="00ED14DF" w:rsidP="00DC3726">
            <w:pPr>
              <w:jc w:val="center"/>
              <w:rPr>
                <w:sz w:val="28"/>
                <w:szCs w:val="28"/>
              </w:rPr>
            </w:pP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3-я неделя октября</w:t>
            </w:r>
          </w:p>
          <w:p w:rsidR="00ED14DF" w:rsidRPr="00DD35F1" w:rsidRDefault="00ED14DF" w:rsidP="00DC3726">
            <w:pPr>
              <w:rPr>
                <w:sz w:val="28"/>
                <w:szCs w:val="28"/>
              </w:rPr>
            </w:pPr>
            <w:r>
              <w:rPr>
                <w:sz w:val="28"/>
                <w:szCs w:val="28"/>
              </w:rPr>
              <w:t>С 15.10.2018г.по 19.10.2018г.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sidRPr="00DD35F1">
              <w:rPr>
                <w:sz w:val="28"/>
                <w:szCs w:val="28"/>
              </w:rPr>
              <w:t>«</w:t>
            </w:r>
            <w:r>
              <w:rPr>
                <w:sz w:val="28"/>
                <w:szCs w:val="28"/>
              </w:rPr>
              <w:t>Я  люблю тебя мой край</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4-я неделя октября</w:t>
            </w:r>
          </w:p>
          <w:p w:rsidR="00ED14DF" w:rsidRPr="00DD35F1" w:rsidRDefault="00ED14DF" w:rsidP="00DC3726">
            <w:pPr>
              <w:rPr>
                <w:sz w:val="28"/>
                <w:szCs w:val="28"/>
              </w:rPr>
            </w:pPr>
            <w:r>
              <w:rPr>
                <w:sz w:val="28"/>
                <w:szCs w:val="28"/>
              </w:rPr>
              <w:t>С 22</w:t>
            </w:r>
            <w:r w:rsidRPr="00DD35F1">
              <w:rPr>
                <w:sz w:val="28"/>
                <w:szCs w:val="28"/>
              </w:rPr>
              <w:t>.1</w:t>
            </w:r>
            <w:r>
              <w:rPr>
                <w:sz w:val="28"/>
                <w:szCs w:val="28"/>
              </w:rPr>
              <w:t>0.2018г. по 26.10.2018г.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color w:val="000000"/>
                <w:sz w:val="28"/>
                <w:szCs w:val="28"/>
                <w:lang w:eastAsia="ru-RU"/>
              </w:rPr>
              <w:t>«Транспорт. ПДД</w:t>
            </w:r>
            <w:r w:rsidRPr="00BC32D8">
              <w:rPr>
                <w:color w:val="000000"/>
                <w:sz w:val="28"/>
                <w:szCs w:val="28"/>
                <w:lang w:eastAsia="ru-RU"/>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ноября</w:t>
            </w:r>
          </w:p>
          <w:p w:rsidR="00ED14DF" w:rsidRPr="00DD35F1" w:rsidRDefault="00ED14DF" w:rsidP="00DC3726">
            <w:pPr>
              <w:rPr>
                <w:sz w:val="28"/>
                <w:szCs w:val="28"/>
              </w:rPr>
            </w:pPr>
            <w:r>
              <w:rPr>
                <w:sz w:val="28"/>
                <w:szCs w:val="28"/>
              </w:rPr>
              <w:t>С 0</w:t>
            </w:r>
            <w:r w:rsidRPr="000D5C37">
              <w:rPr>
                <w:sz w:val="28"/>
                <w:szCs w:val="28"/>
              </w:rPr>
              <w:t>1</w:t>
            </w:r>
            <w:r>
              <w:rPr>
                <w:sz w:val="28"/>
                <w:szCs w:val="28"/>
              </w:rPr>
              <w:t>.11.2018 по 02.11.2018</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sidRPr="00BC32D8">
              <w:rPr>
                <w:color w:val="000000"/>
                <w:sz w:val="28"/>
                <w:szCs w:val="28"/>
                <w:lang w:eastAsia="ru-RU"/>
              </w:rPr>
              <w:t>«</w:t>
            </w:r>
            <w:r>
              <w:rPr>
                <w:color w:val="000000"/>
                <w:sz w:val="28"/>
                <w:szCs w:val="28"/>
                <w:lang w:eastAsia="ru-RU"/>
              </w:rPr>
              <w:t>День народного единства</w:t>
            </w:r>
            <w:r w:rsidRPr="00BC32D8">
              <w:rPr>
                <w:color w:val="000000"/>
                <w:sz w:val="28"/>
                <w:szCs w:val="28"/>
                <w:lang w:eastAsia="ru-RU"/>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 xml:space="preserve"> 2-я – 3-я неделя ноября</w:t>
            </w:r>
          </w:p>
          <w:p w:rsidR="00ED14DF" w:rsidRPr="00DD35F1" w:rsidRDefault="00ED14DF" w:rsidP="00DC3726">
            <w:pPr>
              <w:rPr>
                <w:sz w:val="28"/>
                <w:szCs w:val="28"/>
              </w:rPr>
            </w:pPr>
            <w:r>
              <w:rPr>
                <w:sz w:val="28"/>
                <w:szCs w:val="28"/>
              </w:rPr>
              <w:t>С 05.1</w:t>
            </w:r>
            <w:r w:rsidRPr="00DD35F1">
              <w:rPr>
                <w:sz w:val="28"/>
                <w:szCs w:val="28"/>
              </w:rPr>
              <w:t>1</w:t>
            </w:r>
            <w:r>
              <w:rPr>
                <w:sz w:val="28"/>
                <w:szCs w:val="28"/>
              </w:rPr>
              <w:t>.2018г. по 16.1</w:t>
            </w:r>
            <w:r w:rsidRPr="00DD35F1">
              <w:rPr>
                <w:sz w:val="28"/>
                <w:szCs w:val="28"/>
              </w:rPr>
              <w:t>1</w:t>
            </w:r>
            <w:r>
              <w:rPr>
                <w:sz w:val="28"/>
                <w:szCs w:val="28"/>
              </w:rPr>
              <w:t>.2018г.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Я вырасту здоровым</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4-я -5-я неделя ноября</w:t>
            </w:r>
          </w:p>
          <w:p w:rsidR="00ED14DF" w:rsidRPr="00DD35F1" w:rsidRDefault="00ED14DF" w:rsidP="00DC3726">
            <w:pPr>
              <w:rPr>
                <w:sz w:val="28"/>
                <w:szCs w:val="28"/>
              </w:rPr>
            </w:pPr>
            <w:r>
              <w:rPr>
                <w:sz w:val="28"/>
                <w:szCs w:val="28"/>
              </w:rPr>
              <w:t>С 19.1</w:t>
            </w:r>
            <w:r w:rsidRPr="00DD35F1">
              <w:rPr>
                <w:sz w:val="28"/>
                <w:szCs w:val="28"/>
              </w:rPr>
              <w:t>1</w:t>
            </w:r>
            <w:r>
              <w:rPr>
                <w:sz w:val="28"/>
                <w:szCs w:val="28"/>
              </w:rPr>
              <w:t>.2018 г.по 30.1</w:t>
            </w:r>
            <w:r w:rsidRPr="00DD35F1">
              <w:rPr>
                <w:sz w:val="28"/>
                <w:szCs w:val="28"/>
              </w:rPr>
              <w:t>1</w:t>
            </w:r>
            <w:r>
              <w:rPr>
                <w:sz w:val="28"/>
                <w:szCs w:val="28"/>
              </w:rPr>
              <w:t>.2018г.</w:t>
            </w:r>
          </w:p>
        </w:tc>
        <w:tc>
          <w:tcPr>
            <w:tcW w:w="4938" w:type="dxa"/>
            <w:tcBorders>
              <w:top w:val="single" w:sz="4" w:space="0" w:color="auto"/>
              <w:left w:val="single" w:sz="4" w:space="0" w:color="auto"/>
              <w:bottom w:val="single" w:sz="4" w:space="0" w:color="auto"/>
              <w:right w:val="single" w:sz="4" w:space="0" w:color="auto"/>
            </w:tcBorders>
          </w:tcPr>
          <w:p w:rsidR="00ED14DF" w:rsidRPr="00644842" w:rsidRDefault="00ED14DF" w:rsidP="00DC3726">
            <w:pPr>
              <w:jc w:val="center"/>
              <w:rPr>
                <w:color w:val="000000"/>
                <w:sz w:val="28"/>
                <w:szCs w:val="28"/>
                <w:lang w:eastAsia="ru-RU"/>
              </w:rPr>
            </w:pPr>
            <w:r w:rsidRPr="00644842">
              <w:rPr>
                <w:color w:val="000000"/>
                <w:sz w:val="28"/>
                <w:szCs w:val="28"/>
                <w:lang w:eastAsia="ru-RU"/>
              </w:rPr>
              <w:t>«</w:t>
            </w:r>
            <w:r>
              <w:rPr>
                <w:color w:val="000000"/>
                <w:sz w:val="28"/>
                <w:szCs w:val="28"/>
                <w:lang w:eastAsia="ru-RU"/>
              </w:rPr>
              <w:t>День Матери</w:t>
            </w:r>
            <w:r w:rsidRPr="00644842">
              <w:rPr>
                <w:color w:val="000000"/>
                <w:sz w:val="28"/>
                <w:szCs w:val="28"/>
                <w:lang w:eastAsia="ru-RU"/>
              </w:rPr>
              <w:t>»</w:t>
            </w:r>
          </w:p>
          <w:p w:rsidR="00ED14DF" w:rsidRPr="00DD35F1" w:rsidRDefault="00ED14DF" w:rsidP="00DC3726">
            <w:pPr>
              <w:jc w:val="center"/>
              <w:rPr>
                <w:sz w:val="28"/>
                <w:szCs w:val="28"/>
              </w:rPr>
            </w:pP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декабря</w:t>
            </w:r>
          </w:p>
          <w:p w:rsidR="00ED14DF" w:rsidRPr="00DD35F1" w:rsidRDefault="00ED14DF" w:rsidP="00DC3726">
            <w:pPr>
              <w:rPr>
                <w:sz w:val="28"/>
                <w:szCs w:val="28"/>
              </w:rPr>
            </w:pPr>
            <w:r>
              <w:rPr>
                <w:sz w:val="28"/>
                <w:szCs w:val="28"/>
              </w:rPr>
              <w:t>С 03.12.2018г. по 07.1</w:t>
            </w:r>
            <w:r w:rsidRPr="00DD35F1">
              <w:rPr>
                <w:sz w:val="28"/>
                <w:szCs w:val="28"/>
              </w:rPr>
              <w:t>2</w:t>
            </w:r>
            <w:r>
              <w:rPr>
                <w:sz w:val="28"/>
                <w:szCs w:val="28"/>
              </w:rPr>
              <w:t>.2018г.</w:t>
            </w:r>
          </w:p>
        </w:tc>
        <w:tc>
          <w:tcPr>
            <w:tcW w:w="4938" w:type="dxa"/>
            <w:tcBorders>
              <w:top w:val="single" w:sz="4" w:space="0" w:color="auto"/>
              <w:left w:val="single" w:sz="4" w:space="0" w:color="auto"/>
              <w:bottom w:val="single" w:sz="4" w:space="0" w:color="auto"/>
              <w:right w:val="single" w:sz="4" w:space="0" w:color="auto"/>
            </w:tcBorders>
          </w:tcPr>
          <w:p w:rsidR="00ED14DF" w:rsidRDefault="00ED14DF" w:rsidP="00DC3726">
            <w:pPr>
              <w:jc w:val="center"/>
              <w:rPr>
                <w:color w:val="000000"/>
                <w:sz w:val="28"/>
                <w:szCs w:val="28"/>
                <w:lang w:eastAsia="ru-RU"/>
              </w:rPr>
            </w:pPr>
            <w:r>
              <w:rPr>
                <w:color w:val="000000"/>
                <w:sz w:val="28"/>
                <w:szCs w:val="28"/>
                <w:lang w:eastAsia="ru-RU"/>
              </w:rPr>
              <w:t>«Зима»</w:t>
            </w:r>
          </w:p>
          <w:p w:rsidR="00ED14DF" w:rsidRPr="00DD35F1" w:rsidRDefault="00ED14DF" w:rsidP="00DC3726">
            <w:pPr>
              <w:jc w:val="center"/>
              <w:rPr>
                <w:sz w:val="28"/>
                <w:szCs w:val="28"/>
              </w:rPr>
            </w:pP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2-я-3-я-4-я неделя декабря</w:t>
            </w:r>
          </w:p>
          <w:p w:rsidR="00ED14DF" w:rsidRPr="00DD35F1" w:rsidRDefault="00ED14DF" w:rsidP="00DC3726">
            <w:pPr>
              <w:rPr>
                <w:sz w:val="28"/>
                <w:szCs w:val="28"/>
              </w:rPr>
            </w:pPr>
            <w:r>
              <w:rPr>
                <w:sz w:val="28"/>
                <w:szCs w:val="28"/>
              </w:rPr>
              <w:t>С 10.1</w:t>
            </w:r>
            <w:r w:rsidRPr="00DD35F1">
              <w:rPr>
                <w:sz w:val="28"/>
                <w:szCs w:val="28"/>
              </w:rPr>
              <w:t>2</w:t>
            </w:r>
            <w:r>
              <w:rPr>
                <w:sz w:val="28"/>
                <w:szCs w:val="28"/>
              </w:rPr>
              <w:t>.2018г. по 28.1</w:t>
            </w:r>
            <w:r w:rsidRPr="00DD35F1">
              <w:rPr>
                <w:sz w:val="28"/>
                <w:szCs w:val="28"/>
              </w:rPr>
              <w:t>2</w:t>
            </w:r>
            <w:r>
              <w:rPr>
                <w:sz w:val="28"/>
                <w:szCs w:val="28"/>
              </w:rPr>
              <w:t>.2018г.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«Новый год</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января</w:t>
            </w:r>
          </w:p>
          <w:p w:rsidR="00ED14DF" w:rsidRPr="00DD35F1" w:rsidRDefault="00ED14DF" w:rsidP="00DC3726">
            <w:pPr>
              <w:rPr>
                <w:sz w:val="28"/>
                <w:szCs w:val="28"/>
              </w:rPr>
            </w:pPr>
            <w:r>
              <w:rPr>
                <w:sz w:val="28"/>
                <w:szCs w:val="28"/>
              </w:rPr>
              <w:t>С 09.01.2019г. по 11.01.2019г.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«Зимние  каникулы</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2-я- 3-я неделя января</w:t>
            </w:r>
          </w:p>
          <w:p w:rsidR="00ED14DF" w:rsidRPr="00DD35F1" w:rsidRDefault="00ED14DF" w:rsidP="00DC3726">
            <w:pPr>
              <w:rPr>
                <w:sz w:val="28"/>
                <w:szCs w:val="28"/>
              </w:rPr>
            </w:pPr>
            <w:r>
              <w:rPr>
                <w:sz w:val="28"/>
                <w:szCs w:val="28"/>
              </w:rPr>
              <w:t>С 14</w:t>
            </w:r>
            <w:r w:rsidRPr="00DD35F1">
              <w:rPr>
                <w:sz w:val="28"/>
                <w:szCs w:val="28"/>
              </w:rPr>
              <w:t>.0</w:t>
            </w:r>
            <w:r>
              <w:rPr>
                <w:sz w:val="28"/>
                <w:szCs w:val="28"/>
              </w:rPr>
              <w:t>1.2019г. по 25.01.2019г.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sidRPr="00DD35F1">
              <w:rPr>
                <w:sz w:val="28"/>
                <w:szCs w:val="28"/>
              </w:rPr>
              <w:t>«</w:t>
            </w:r>
            <w:r>
              <w:rPr>
                <w:sz w:val="28"/>
                <w:szCs w:val="28"/>
              </w:rPr>
              <w:t>Дикие животные и птицы края</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февраля</w:t>
            </w:r>
          </w:p>
          <w:p w:rsidR="00ED14DF" w:rsidRPr="00DD35F1" w:rsidRDefault="00ED14DF" w:rsidP="00DC3726">
            <w:pPr>
              <w:rPr>
                <w:sz w:val="28"/>
                <w:szCs w:val="28"/>
              </w:rPr>
            </w:pPr>
            <w:r>
              <w:rPr>
                <w:sz w:val="28"/>
                <w:szCs w:val="28"/>
              </w:rPr>
              <w:t>С 28.01.2019г. по 01.02.2019г.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«Комнатные  растения</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неделя февраля</w:t>
            </w:r>
          </w:p>
          <w:p w:rsidR="00ED14DF" w:rsidRPr="00DD35F1" w:rsidRDefault="00ED14DF" w:rsidP="00DC3726">
            <w:pPr>
              <w:rPr>
                <w:sz w:val="28"/>
                <w:szCs w:val="28"/>
              </w:rPr>
            </w:pPr>
            <w:r>
              <w:rPr>
                <w:sz w:val="28"/>
                <w:szCs w:val="28"/>
              </w:rPr>
              <w:t>С 04.02.2019 по 08.02.2019</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sz w:val="28"/>
                <w:szCs w:val="28"/>
              </w:rPr>
              <w:t>«Освобождение Кубани от фашистов</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3-я -4-янеделя февраля</w:t>
            </w:r>
          </w:p>
          <w:p w:rsidR="00ED14DF" w:rsidRPr="00DD35F1" w:rsidRDefault="00ED14DF" w:rsidP="00DC3726">
            <w:pPr>
              <w:rPr>
                <w:sz w:val="28"/>
                <w:szCs w:val="28"/>
              </w:rPr>
            </w:pPr>
            <w:r>
              <w:rPr>
                <w:sz w:val="28"/>
                <w:szCs w:val="28"/>
              </w:rPr>
              <w:t>С 11.02.2019 г.по 22.02</w:t>
            </w:r>
            <w:r w:rsidRPr="00DD35F1">
              <w:rPr>
                <w:sz w:val="28"/>
                <w:szCs w:val="28"/>
              </w:rPr>
              <w:t>.</w:t>
            </w:r>
            <w:r>
              <w:rPr>
                <w:sz w:val="28"/>
                <w:szCs w:val="28"/>
              </w:rPr>
              <w:t>2019г.</w:t>
            </w:r>
          </w:p>
        </w:tc>
        <w:tc>
          <w:tcPr>
            <w:tcW w:w="4938" w:type="dxa"/>
            <w:tcBorders>
              <w:top w:val="single" w:sz="4" w:space="0" w:color="auto"/>
              <w:left w:val="single" w:sz="4" w:space="0" w:color="auto"/>
              <w:bottom w:val="single" w:sz="4" w:space="0" w:color="auto"/>
              <w:right w:val="single" w:sz="4" w:space="0" w:color="auto"/>
            </w:tcBorders>
          </w:tcPr>
          <w:p w:rsidR="00ED14DF" w:rsidRPr="00DD35F1" w:rsidRDefault="00ED14DF" w:rsidP="00DC3726">
            <w:pPr>
              <w:jc w:val="center"/>
              <w:rPr>
                <w:sz w:val="28"/>
                <w:szCs w:val="28"/>
              </w:rPr>
            </w:pPr>
            <w:r>
              <w:rPr>
                <w:color w:val="000000"/>
                <w:sz w:val="28"/>
                <w:szCs w:val="28"/>
                <w:lang w:eastAsia="ru-RU"/>
              </w:rPr>
              <w:t>«День Защитника Отечества</w:t>
            </w:r>
            <w:r w:rsidRPr="007928FF">
              <w:rPr>
                <w:color w:val="000000"/>
                <w:sz w:val="28"/>
                <w:szCs w:val="28"/>
                <w:lang w:eastAsia="ru-RU"/>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lastRenderedPageBreak/>
              <w:t>5-я нед.февраля,1-я марта</w:t>
            </w:r>
          </w:p>
          <w:p w:rsidR="00ED14DF" w:rsidRPr="00DD35F1" w:rsidRDefault="00ED14DF" w:rsidP="00DC3726">
            <w:pPr>
              <w:rPr>
                <w:sz w:val="28"/>
                <w:szCs w:val="28"/>
              </w:rPr>
            </w:pPr>
            <w:r>
              <w:rPr>
                <w:sz w:val="28"/>
                <w:szCs w:val="28"/>
              </w:rPr>
              <w:t>С 25.02.2019г. по 07.03.2019г.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color w:val="000000"/>
                <w:sz w:val="28"/>
                <w:szCs w:val="28"/>
                <w:lang w:eastAsia="ru-RU"/>
              </w:rPr>
              <w:t>«Международный женский день 8 Марта»</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неделя марта</w:t>
            </w:r>
          </w:p>
          <w:p w:rsidR="00ED14DF" w:rsidRDefault="00ED14DF" w:rsidP="00DC3726">
            <w:pPr>
              <w:rPr>
                <w:sz w:val="28"/>
                <w:szCs w:val="28"/>
              </w:rPr>
            </w:pPr>
            <w:r>
              <w:rPr>
                <w:sz w:val="28"/>
                <w:szCs w:val="28"/>
              </w:rPr>
              <w:t>С11.03.2019г. по15.03.2019г.</w:t>
            </w:r>
          </w:p>
          <w:p w:rsidR="00ED14DF" w:rsidRPr="00DD35F1" w:rsidRDefault="00ED14DF" w:rsidP="00DC3726">
            <w:pPr>
              <w:rPr>
                <w:sz w:val="28"/>
                <w:szCs w:val="28"/>
              </w:rPr>
            </w:pP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color w:val="000000"/>
                <w:sz w:val="28"/>
                <w:szCs w:val="28"/>
                <w:lang w:eastAsia="ru-RU"/>
              </w:rPr>
              <w:t>«Народные праздники.НаРуси.Весна»</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3-я неделя марта</w:t>
            </w:r>
          </w:p>
          <w:p w:rsidR="00ED14DF" w:rsidRPr="00DD35F1" w:rsidRDefault="00ED14DF" w:rsidP="00DC3726">
            <w:pPr>
              <w:rPr>
                <w:sz w:val="28"/>
                <w:szCs w:val="28"/>
              </w:rPr>
            </w:pPr>
            <w:r>
              <w:rPr>
                <w:sz w:val="28"/>
                <w:szCs w:val="28"/>
              </w:rPr>
              <w:t>С18.03.2019г. по 22.03.2019г.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color w:val="000000"/>
                <w:sz w:val="28"/>
                <w:szCs w:val="28"/>
                <w:lang w:eastAsia="ru-RU"/>
              </w:rPr>
              <w:t>«Знакомство с народной  культурой и традициями»</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 xml:space="preserve">4-я неделя марта </w:t>
            </w:r>
          </w:p>
          <w:p w:rsidR="00ED14DF" w:rsidRPr="00DD35F1" w:rsidRDefault="00ED14DF" w:rsidP="00DC3726">
            <w:pPr>
              <w:rPr>
                <w:sz w:val="28"/>
                <w:szCs w:val="28"/>
              </w:rPr>
            </w:pPr>
            <w:r>
              <w:rPr>
                <w:sz w:val="28"/>
                <w:szCs w:val="28"/>
              </w:rPr>
              <w:t>С 25.03.2019г. по 29.03.2019г.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rPr>
                <w:sz w:val="28"/>
                <w:szCs w:val="28"/>
              </w:rPr>
            </w:pPr>
            <w:r>
              <w:rPr>
                <w:sz w:val="28"/>
                <w:szCs w:val="28"/>
              </w:rPr>
              <w:t xml:space="preserve">              «Животный мир морей и океанов</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1-я неделя апреля</w:t>
            </w:r>
          </w:p>
          <w:p w:rsidR="00ED14DF" w:rsidRPr="00DD35F1" w:rsidRDefault="00ED14DF" w:rsidP="00DC3726">
            <w:pPr>
              <w:rPr>
                <w:sz w:val="28"/>
                <w:szCs w:val="28"/>
              </w:rPr>
            </w:pPr>
            <w:r>
              <w:rPr>
                <w:sz w:val="28"/>
                <w:szCs w:val="28"/>
              </w:rPr>
              <w:t>С 01.04.2019г. по 05</w:t>
            </w:r>
            <w:r w:rsidRPr="00DD35F1">
              <w:rPr>
                <w:sz w:val="28"/>
                <w:szCs w:val="28"/>
              </w:rPr>
              <w:t>.0</w:t>
            </w:r>
            <w:r>
              <w:rPr>
                <w:sz w:val="28"/>
                <w:szCs w:val="28"/>
              </w:rPr>
              <w:t>4.2019г.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sz w:val="28"/>
                <w:szCs w:val="28"/>
              </w:rPr>
              <w:t>«Быть здоровыми хотим</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неделя апреля</w:t>
            </w:r>
          </w:p>
          <w:p w:rsidR="00ED14DF" w:rsidRPr="00DD35F1" w:rsidRDefault="00ED14DF" w:rsidP="00DC3726">
            <w:pPr>
              <w:rPr>
                <w:sz w:val="28"/>
                <w:szCs w:val="28"/>
              </w:rPr>
            </w:pPr>
            <w:r>
              <w:rPr>
                <w:sz w:val="28"/>
                <w:szCs w:val="28"/>
              </w:rPr>
              <w:t>С 08.04.2019 г.по 12.04.2019г.</w:t>
            </w:r>
          </w:p>
        </w:tc>
        <w:tc>
          <w:tcPr>
            <w:tcW w:w="4938" w:type="dxa"/>
            <w:tcBorders>
              <w:top w:val="single" w:sz="4" w:space="0" w:color="auto"/>
              <w:left w:val="single" w:sz="4" w:space="0" w:color="auto"/>
              <w:bottom w:val="single" w:sz="4" w:space="0" w:color="auto"/>
            </w:tcBorders>
          </w:tcPr>
          <w:p w:rsidR="00ED14DF" w:rsidRDefault="00ED14DF" w:rsidP="00DC3726">
            <w:pPr>
              <w:jc w:val="center"/>
              <w:rPr>
                <w:color w:val="000000"/>
                <w:sz w:val="28"/>
                <w:szCs w:val="28"/>
                <w:lang w:eastAsia="ru-RU"/>
              </w:rPr>
            </w:pPr>
            <w:r>
              <w:rPr>
                <w:color w:val="000000"/>
                <w:sz w:val="28"/>
                <w:szCs w:val="28"/>
                <w:lang w:eastAsia="ru-RU"/>
              </w:rPr>
              <w:t>«</w:t>
            </w:r>
            <w:r>
              <w:rPr>
                <w:sz w:val="28"/>
                <w:szCs w:val="28"/>
              </w:rPr>
              <w:t>Мир Космоса</w:t>
            </w:r>
            <w:r>
              <w:rPr>
                <w:color w:val="000000"/>
                <w:sz w:val="28"/>
                <w:szCs w:val="28"/>
                <w:lang w:eastAsia="ru-RU"/>
              </w:rPr>
              <w:t>»</w:t>
            </w:r>
          </w:p>
          <w:p w:rsidR="00ED14DF" w:rsidRPr="00DD35F1" w:rsidRDefault="00ED14DF" w:rsidP="00DC3726">
            <w:pPr>
              <w:jc w:val="center"/>
              <w:rPr>
                <w:sz w:val="28"/>
                <w:szCs w:val="28"/>
              </w:rPr>
            </w:pP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3-я неделя апреля</w:t>
            </w:r>
          </w:p>
          <w:p w:rsidR="00ED14DF" w:rsidRPr="00DD35F1" w:rsidRDefault="00ED14DF" w:rsidP="00DC3726">
            <w:pPr>
              <w:rPr>
                <w:sz w:val="28"/>
                <w:szCs w:val="28"/>
              </w:rPr>
            </w:pPr>
            <w:r>
              <w:rPr>
                <w:sz w:val="28"/>
                <w:szCs w:val="28"/>
              </w:rPr>
              <w:t>С 15.04.2019 г.по 19.04.2019г.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sidRPr="00DD35F1">
              <w:rPr>
                <w:sz w:val="28"/>
                <w:szCs w:val="28"/>
              </w:rPr>
              <w:t>«</w:t>
            </w:r>
            <w:r>
              <w:rPr>
                <w:sz w:val="28"/>
                <w:szCs w:val="28"/>
              </w:rPr>
              <w:t>Профессии</w:t>
            </w:r>
            <w:r w:rsidRPr="00DD35F1">
              <w:rPr>
                <w:sz w:val="28"/>
                <w:szCs w:val="28"/>
              </w:rPr>
              <w:t>»</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4-я неделя апреля 1-я мая</w:t>
            </w:r>
          </w:p>
          <w:p w:rsidR="00ED14DF" w:rsidRPr="00DD35F1" w:rsidRDefault="00ED14DF" w:rsidP="00DC3726">
            <w:pPr>
              <w:rPr>
                <w:sz w:val="28"/>
                <w:szCs w:val="28"/>
              </w:rPr>
            </w:pPr>
            <w:r>
              <w:rPr>
                <w:sz w:val="28"/>
                <w:szCs w:val="28"/>
              </w:rPr>
              <w:t>С 22.04.2019г. по 03</w:t>
            </w:r>
            <w:r w:rsidRPr="00DD35F1">
              <w:rPr>
                <w:sz w:val="28"/>
                <w:szCs w:val="28"/>
              </w:rPr>
              <w:t>.05</w:t>
            </w:r>
            <w:r>
              <w:rPr>
                <w:sz w:val="28"/>
                <w:szCs w:val="28"/>
              </w:rPr>
              <w:t>.2019г.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sidRPr="00DD35F1">
              <w:rPr>
                <w:sz w:val="28"/>
                <w:szCs w:val="28"/>
              </w:rPr>
              <w:t>«</w:t>
            </w:r>
            <w:r>
              <w:rPr>
                <w:sz w:val="28"/>
                <w:szCs w:val="28"/>
              </w:rPr>
              <w:t>День Победы</w:t>
            </w:r>
            <w:r w:rsidRPr="00DD35F1">
              <w:rPr>
                <w:sz w:val="28"/>
                <w:szCs w:val="28"/>
              </w:rPr>
              <w:t>»</w:t>
            </w:r>
          </w:p>
          <w:p w:rsidR="00ED14DF" w:rsidRPr="00DD35F1" w:rsidRDefault="00ED14DF" w:rsidP="00DC3726">
            <w:pPr>
              <w:jc w:val="center"/>
              <w:rPr>
                <w:sz w:val="28"/>
                <w:szCs w:val="28"/>
              </w:rPr>
            </w:pP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2-я неделя мая</w:t>
            </w:r>
          </w:p>
          <w:p w:rsidR="00ED14DF" w:rsidRDefault="00ED14DF" w:rsidP="00DC3726">
            <w:pPr>
              <w:rPr>
                <w:sz w:val="28"/>
                <w:szCs w:val="28"/>
              </w:rPr>
            </w:pPr>
            <w:r>
              <w:rPr>
                <w:sz w:val="28"/>
                <w:szCs w:val="28"/>
              </w:rPr>
              <w:t>С06.05.2019г. по 08.05.2019г.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sz w:val="28"/>
                <w:szCs w:val="28"/>
              </w:rPr>
              <w:t>«Православное  мировидение»</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3-я неделя мая</w:t>
            </w:r>
          </w:p>
          <w:p w:rsidR="00ED14DF" w:rsidRDefault="00ED14DF" w:rsidP="00DC3726">
            <w:pPr>
              <w:rPr>
                <w:sz w:val="28"/>
                <w:szCs w:val="28"/>
              </w:rPr>
            </w:pPr>
            <w:r>
              <w:rPr>
                <w:sz w:val="28"/>
                <w:szCs w:val="28"/>
              </w:rPr>
              <w:t>С13.05.2019г по 17.05.2019г.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sz w:val="28"/>
                <w:szCs w:val="28"/>
              </w:rPr>
              <w:t>«Пожарная безопасность»</w:t>
            </w:r>
          </w:p>
        </w:tc>
      </w:tr>
      <w:tr w:rsidR="00ED14DF" w:rsidRPr="00C67807" w:rsidTr="00DC3726">
        <w:trPr>
          <w:trHeight w:val="283"/>
        </w:trPr>
        <w:tc>
          <w:tcPr>
            <w:tcW w:w="4276" w:type="dxa"/>
            <w:tcBorders>
              <w:top w:val="single" w:sz="4" w:space="0" w:color="auto"/>
              <w:left w:val="single" w:sz="4" w:space="0" w:color="auto"/>
              <w:bottom w:val="single" w:sz="4" w:space="0" w:color="auto"/>
              <w:right w:val="single" w:sz="4" w:space="0" w:color="auto"/>
            </w:tcBorders>
          </w:tcPr>
          <w:p w:rsidR="00ED14DF" w:rsidRDefault="00ED14DF" w:rsidP="00DC3726">
            <w:pPr>
              <w:rPr>
                <w:sz w:val="28"/>
                <w:szCs w:val="28"/>
              </w:rPr>
            </w:pPr>
            <w:r>
              <w:rPr>
                <w:sz w:val="28"/>
                <w:szCs w:val="28"/>
              </w:rPr>
              <w:t>4-я неделя мая-5-я неделя мая</w:t>
            </w:r>
          </w:p>
          <w:p w:rsidR="00ED14DF" w:rsidRDefault="00ED14DF" w:rsidP="00DC3726">
            <w:pPr>
              <w:rPr>
                <w:sz w:val="28"/>
                <w:szCs w:val="28"/>
              </w:rPr>
            </w:pPr>
            <w:r>
              <w:rPr>
                <w:sz w:val="28"/>
                <w:szCs w:val="28"/>
              </w:rPr>
              <w:t>С20.05.2019г.по 31.05.2019г.</w:t>
            </w:r>
          </w:p>
        </w:tc>
        <w:tc>
          <w:tcPr>
            <w:tcW w:w="4938" w:type="dxa"/>
            <w:tcBorders>
              <w:top w:val="single" w:sz="4" w:space="0" w:color="auto"/>
              <w:left w:val="single" w:sz="4" w:space="0" w:color="auto"/>
              <w:bottom w:val="single" w:sz="4" w:space="0" w:color="auto"/>
            </w:tcBorders>
          </w:tcPr>
          <w:p w:rsidR="00ED14DF" w:rsidRPr="00DD35F1" w:rsidRDefault="00ED14DF" w:rsidP="00DC3726">
            <w:pPr>
              <w:jc w:val="center"/>
              <w:rPr>
                <w:sz w:val="28"/>
                <w:szCs w:val="28"/>
              </w:rPr>
            </w:pPr>
            <w:r>
              <w:rPr>
                <w:sz w:val="28"/>
                <w:szCs w:val="28"/>
              </w:rPr>
              <w:t>«Растения луга. Насекомые.»</w:t>
            </w:r>
          </w:p>
        </w:tc>
      </w:tr>
      <w:tr w:rsidR="00ED14DF" w:rsidRPr="00C67807" w:rsidTr="00ED14DF">
        <w:trPr>
          <w:trHeight w:val="976"/>
        </w:trPr>
        <w:tc>
          <w:tcPr>
            <w:tcW w:w="4276" w:type="dxa"/>
            <w:tcBorders>
              <w:top w:val="single" w:sz="4" w:space="0" w:color="auto"/>
              <w:left w:val="single" w:sz="4" w:space="0" w:color="auto"/>
              <w:bottom w:val="nil"/>
              <w:right w:val="single" w:sz="4" w:space="0" w:color="auto"/>
            </w:tcBorders>
          </w:tcPr>
          <w:p w:rsidR="00ED14DF" w:rsidRDefault="00ED14DF" w:rsidP="00DC3726">
            <w:pPr>
              <w:rPr>
                <w:sz w:val="28"/>
                <w:szCs w:val="28"/>
              </w:rPr>
            </w:pPr>
            <w:r>
              <w:rPr>
                <w:sz w:val="28"/>
                <w:szCs w:val="28"/>
              </w:rPr>
              <w:t>С 3июня по 31 августа</w:t>
            </w:r>
          </w:p>
        </w:tc>
        <w:tc>
          <w:tcPr>
            <w:tcW w:w="4938" w:type="dxa"/>
            <w:tcBorders>
              <w:top w:val="single" w:sz="4" w:space="0" w:color="auto"/>
              <w:left w:val="single" w:sz="4" w:space="0" w:color="auto"/>
              <w:bottom w:val="nil"/>
            </w:tcBorders>
          </w:tcPr>
          <w:p w:rsidR="00ED14DF" w:rsidRPr="00DD35F1" w:rsidRDefault="00ED14DF" w:rsidP="00DC3726">
            <w:pPr>
              <w:jc w:val="center"/>
              <w:rPr>
                <w:sz w:val="28"/>
                <w:szCs w:val="28"/>
              </w:rPr>
            </w:pPr>
            <w:r>
              <w:rPr>
                <w:sz w:val="28"/>
                <w:szCs w:val="28"/>
              </w:rPr>
              <w:t>В соответствии летне-оздоровительной кампании(приложение №1,№2)</w:t>
            </w:r>
          </w:p>
        </w:tc>
      </w:tr>
      <w:tr w:rsidR="00ED14DF" w:rsidRPr="00C67807" w:rsidTr="00ED14DF">
        <w:trPr>
          <w:trHeight w:val="68"/>
        </w:trPr>
        <w:tc>
          <w:tcPr>
            <w:tcW w:w="4272" w:type="dxa"/>
            <w:tcBorders>
              <w:top w:val="nil"/>
              <w:left w:val="single" w:sz="4" w:space="0" w:color="auto"/>
              <w:bottom w:val="single" w:sz="4" w:space="0" w:color="auto"/>
            </w:tcBorders>
          </w:tcPr>
          <w:p w:rsidR="00ED14DF" w:rsidRPr="00C67807" w:rsidRDefault="00ED14DF" w:rsidP="00C67807">
            <w:pPr>
              <w:shd w:val="clear" w:color="auto" w:fill="FFFFFF"/>
              <w:autoSpaceDE w:val="0"/>
              <w:autoSpaceDN w:val="0"/>
              <w:adjustRightInd w:val="0"/>
              <w:rPr>
                <w:rFonts w:eastAsiaTheme="minorEastAsia"/>
                <w:sz w:val="27"/>
                <w:szCs w:val="27"/>
                <w:lang w:eastAsia="ru-RU"/>
              </w:rPr>
            </w:pPr>
          </w:p>
        </w:tc>
        <w:tc>
          <w:tcPr>
            <w:tcW w:w="4942" w:type="dxa"/>
            <w:tcBorders>
              <w:top w:val="nil"/>
              <w:left w:val="single" w:sz="4" w:space="0" w:color="auto"/>
              <w:bottom w:val="single" w:sz="4" w:space="0" w:color="auto"/>
            </w:tcBorders>
          </w:tcPr>
          <w:p w:rsidR="00ED14DF" w:rsidRPr="00C67807" w:rsidRDefault="00ED14DF" w:rsidP="00C67807">
            <w:pPr>
              <w:shd w:val="clear" w:color="auto" w:fill="FFFFFF"/>
              <w:autoSpaceDE w:val="0"/>
              <w:autoSpaceDN w:val="0"/>
              <w:adjustRightInd w:val="0"/>
              <w:rPr>
                <w:rFonts w:eastAsiaTheme="minorEastAsia"/>
                <w:sz w:val="27"/>
                <w:szCs w:val="27"/>
                <w:lang w:eastAsia="ru-RU"/>
              </w:rPr>
            </w:pPr>
          </w:p>
        </w:tc>
      </w:tr>
    </w:tbl>
    <w:p w:rsidR="00C67807" w:rsidRDefault="00C67807" w:rsidP="0089608E">
      <w:pPr>
        <w:tabs>
          <w:tab w:val="left" w:pos="11482"/>
        </w:tabs>
        <w:suppressAutoHyphens w:val="0"/>
        <w:jc w:val="center"/>
        <w:rPr>
          <w:rFonts w:eastAsiaTheme="minorEastAsia"/>
          <w:b/>
          <w:sz w:val="40"/>
          <w:szCs w:val="40"/>
          <w:highlight w:val="yellow"/>
          <w:lang w:eastAsia="ru-RU"/>
        </w:rPr>
      </w:pPr>
    </w:p>
    <w:p w:rsidR="00D14BD6" w:rsidRPr="00D14BD6" w:rsidRDefault="00D14BD6" w:rsidP="00D14BD6">
      <w:pPr>
        <w:tabs>
          <w:tab w:val="left" w:pos="284"/>
          <w:tab w:val="left" w:pos="11482"/>
        </w:tabs>
        <w:suppressAutoHyphens w:val="0"/>
        <w:jc w:val="center"/>
        <w:rPr>
          <w:rFonts w:eastAsiaTheme="minorEastAsia"/>
          <w:b/>
          <w:sz w:val="28"/>
          <w:lang w:eastAsia="ru-RU"/>
        </w:rPr>
      </w:pPr>
      <w:r w:rsidRPr="00D14BD6">
        <w:rPr>
          <w:rFonts w:eastAsiaTheme="minorEastAsia"/>
          <w:b/>
          <w:sz w:val="28"/>
          <w:lang w:eastAsia="ru-RU"/>
        </w:rPr>
        <w:t>Комплексно - т</w:t>
      </w:r>
      <w:r w:rsidR="00ED14DF">
        <w:rPr>
          <w:rFonts w:eastAsiaTheme="minorEastAsia"/>
          <w:b/>
          <w:sz w:val="28"/>
          <w:lang w:eastAsia="ru-RU"/>
        </w:rPr>
        <w:t>ематическое планирование на 2018-2019</w:t>
      </w:r>
      <w:r w:rsidRPr="00D14BD6">
        <w:rPr>
          <w:rFonts w:eastAsiaTheme="minorEastAsia"/>
          <w:b/>
          <w:sz w:val="28"/>
          <w:lang w:eastAsia="ru-RU"/>
        </w:rPr>
        <w:t xml:space="preserve"> учебный год</w:t>
      </w:r>
      <w:r w:rsidRPr="00D14BD6">
        <w:rPr>
          <w:rFonts w:eastAsiaTheme="minorEastAsia"/>
          <w:b/>
          <w:sz w:val="28"/>
          <w:szCs w:val="28"/>
          <w:lang w:eastAsia="ru-RU"/>
        </w:rPr>
        <w:t xml:space="preserve"> Подготовительная группа</w:t>
      </w:r>
    </w:p>
    <w:p w:rsidR="00D14BD6" w:rsidRPr="00D14BD6" w:rsidRDefault="00D14BD6" w:rsidP="00D14BD6">
      <w:pPr>
        <w:tabs>
          <w:tab w:val="left" w:pos="11482"/>
        </w:tabs>
        <w:suppressAutoHyphens w:val="0"/>
        <w:ind w:left="142" w:hanging="142"/>
        <w:jc w:val="center"/>
        <w:rPr>
          <w:rFonts w:eastAsiaTheme="minorEastAsia"/>
          <w:b/>
          <w:i/>
          <w:sz w:val="28"/>
          <w:lang w:eastAsia="ru-RU"/>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
        <w:gridCol w:w="2519"/>
        <w:gridCol w:w="835"/>
        <w:gridCol w:w="2283"/>
        <w:gridCol w:w="3719"/>
        <w:gridCol w:w="708"/>
      </w:tblGrid>
      <w:tr w:rsidR="00271B0C" w:rsidRPr="00251322" w:rsidTr="00271B0C">
        <w:tc>
          <w:tcPr>
            <w:tcW w:w="5920" w:type="dxa"/>
            <w:gridSpan w:val="4"/>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jc w:val="center"/>
              <w:rPr>
                <w:b/>
                <w:sz w:val="26"/>
                <w:szCs w:val="26"/>
              </w:rPr>
            </w:pPr>
            <w:r w:rsidRPr="00251322">
              <w:rPr>
                <w:b/>
                <w:sz w:val="26"/>
                <w:szCs w:val="26"/>
              </w:rPr>
              <w:t xml:space="preserve">Период  </w:t>
            </w:r>
          </w:p>
        </w:tc>
        <w:tc>
          <w:tcPr>
            <w:tcW w:w="4427"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jc w:val="center"/>
              <w:rPr>
                <w:b/>
                <w:sz w:val="26"/>
                <w:szCs w:val="26"/>
              </w:rPr>
            </w:pPr>
            <w:r>
              <w:rPr>
                <w:b/>
                <w:sz w:val="26"/>
                <w:szCs w:val="26"/>
              </w:rPr>
              <w:t>наименование</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rPr>
                <w:sz w:val="26"/>
                <w:szCs w:val="26"/>
              </w:rPr>
            </w:pPr>
            <w:r w:rsidRPr="00251322">
              <w:rPr>
                <w:sz w:val="26"/>
                <w:szCs w:val="26"/>
              </w:rPr>
              <w:t>1</w:t>
            </w:r>
            <w:r w:rsidRPr="00251322">
              <w:rPr>
                <w:color w:val="000000"/>
                <w:sz w:val="26"/>
                <w:szCs w:val="26"/>
              </w:rPr>
              <w:t xml:space="preserve">– </w:t>
            </w:r>
            <w:r w:rsidRPr="00251322">
              <w:rPr>
                <w:sz w:val="26"/>
                <w:szCs w:val="26"/>
              </w:rPr>
              <w:t>я неделя сентября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03.09.18 г.  по  07.09.18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День знаний</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2</w:t>
            </w:r>
            <w:r w:rsidRPr="00251322">
              <w:rPr>
                <w:color w:val="000000"/>
                <w:sz w:val="26"/>
                <w:szCs w:val="26"/>
              </w:rPr>
              <w:t xml:space="preserve">–  </w:t>
            </w:r>
            <w:r w:rsidRPr="00251322">
              <w:rPr>
                <w:sz w:val="26"/>
                <w:szCs w:val="26"/>
              </w:rPr>
              <w:t>я  неделя сентября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10.09.18г.  по  14.09.18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7B70">
              <w:rPr>
                <w:color w:val="000000"/>
                <w:sz w:val="27"/>
                <w:szCs w:val="27"/>
              </w:rPr>
              <w:t>Мое имя, мои друзья</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3</w:t>
            </w:r>
            <w:r w:rsidRPr="00251322">
              <w:rPr>
                <w:color w:val="000000"/>
                <w:sz w:val="26"/>
                <w:szCs w:val="26"/>
              </w:rPr>
              <w:t xml:space="preserve">– </w:t>
            </w:r>
            <w:r w:rsidRPr="00251322">
              <w:rPr>
                <w:sz w:val="26"/>
                <w:szCs w:val="26"/>
              </w:rPr>
              <w:t>я – недели сентября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17.09.18 г.  по  21.09.18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Осень – дивная пора</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4– я  недели сентября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24.09.18 г.  по  28.09.18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Детский сад наш так хорош</w:t>
            </w:r>
          </w:p>
        </w:tc>
      </w:tr>
      <w:tr w:rsidR="00271B0C" w:rsidRPr="00421E50"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1</w:t>
            </w:r>
            <w:r w:rsidRPr="00251322">
              <w:rPr>
                <w:color w:val="000000"/>
                <w:sz w:val="26"/>
                <w:szCs w:val="26"/>
              </w:rPr>
              <w:t xml:space="preserve">– </w:t>
            </w:r>
            <w:r w:rsidRPr="00251322">
              <w:rPr>
                <w:sz w:val="26"/>
                <w:szCs w:val="26"/>
              </w:rPr>
              <w:t>я неделя октября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01.10.18 г. по  05.10.18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421E50" w:rsidRDefault="00271B0C" w:rsidP="00BA7506">
            <w:pPr>
              <w:jc w:val="center"/>
              <w:rPr>
                <w:sz w:val="26"/>
                <w:szCs w:val="26"/>
              </w:rPr>
            </w:pPr>
            <w:r w:rsidRPr="00251322">
              <w:rPr>
                <w:sz w:val="26"/>
                <w:szCs w:val="26"/>
              </w:rPr>
              <w:t>Наша станица</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lastRenderedPageBreak/>
              <w:t>2</w:t>
            </w:r>
            <w:r w:rsidRPr="00251322">
              <w:rPr>
                <w:color w:val="000000"/>
                <w:sz w:val="26"/>
                <w:szCs w:val="26"/>
              </w:rPr>
              <w:t xml:space="preserve">– </w:t>
            </w:r>
            <w:r w:rsidRPr="00251322">
              <w:rPr>
                <w:sz w:val="26"/>
                <w:szCs w:val="26"/>
              </w:rPr>
              <w:t>я неделя октября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08.10.18 г.  по  12.10.18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Pr>
                <w:color w:val="000000"/>
                <w:sz w:val="26"/>
                <w:szCs w:val="26"/>
              </w:rPr>
              <w:t>«</w:t>
            </w:r>
            <w:r w:rsidRPr="00257B70">
              <w:rPr>
                <w:sz w:val="27"/>
                <w:szCs w:val="27"/>
              </w:rPr>
              <w:t>Я люблю тебя</w:t>
            </w:r>
            <w:r>
              <w:rPr>
                <w:sz w:val="27"/>
                <w:szCs w:val="27"/>
              </w:rPr>
              <w:t xml:space="preserve">, </w:t>
            </w:r>
            <w:r w:rsidRPr="00257B70">
              <w:rPr>
                <w:sz w:val="27"/>
                <w:szCs w:val="27"/>
              </w:rPr>
              <w:t xml:space="preserve"> мой край</w:t>
            </w:r>
            <w:r>
              <w:rPr>
                <w:sz w:val="26"/>
                <w:szCs w:val="26"/>
              </w:rPr>
              <w:t>»</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rPr>
                <w:sz w:val="26"/>
                <w:szCs w:val="26"/>
              </w:rPr>
            </w:pPr>
            <w:r w:rsidRPr="00251322">
              <w:rPr>
                <w:sz w:val="26"/>
                <w:szCs w:val="26"/>
              </w:rPr>
              <w:t>3</w:t>
            </w:r>
            <w:r w:rsidRPr="00251322">
              <w:rPr>
                <w:color w:val="000000"/>
                <w:sz w:val="26"/>
                <w:szCs w:val="26"/>
              </w:rPr>
              <w:t xml:space="preserve">– </w:t>
            </w:r>
            <w:r w:rsidRPr="00251322">
              <w:rPr>
                <w:sz w:val="26"/>
                <w:szCs w:val="26"/>
              </w:rPr>
              <w:t>я неделя  октября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15.10.18 г.  по  19.10.18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Человек и природа</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4</w:t>
            </w:r>
            <w:r w:rsidRPr="00251322">
              <w:rPr>
                <w:color w:val="000000"/>
                <w:sz w:val="26"/>
                <w:szCs w:val="26"/>
              </w:rPr>
              <w:t xml:space="preserve">– </w:t>
            </w:r>
            <w:r w:rsidRPr="00251322">
              <w:rPr>
                <w:sz w:val="26"/>
                <w:szCs w:val="26"/>
              </w:rPr>
              <w:t>я неделя октября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22.10.18 г.  по  26.10.18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Транспорт.  ПДД</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5</w:t>
            </w:r>
            <w:r w:rsidRPr="00251322">
              <w:rPr>
                <w:color w:val="000000"/>
                <w:sz w:val="26"/>
                <w:szCs w:val="26"/>
              </w:rPr>
              <w:t xml:space="preserve">– </w:t>
            </w:r>
            <w:r w:rsidRPr="00251322">
              <w:rPr>
                <w:sz w:val="26"/>
                <w:szCs w:val="26"/>
              </w:rPr>
              <w:t>я н.октября</w:t>
            </w:r>
            <w:r w:rsidRPr="00251322">
              <w:rPr>
                <w:color w:val="000000"/>
                <w:sz w:val="26"/>
                <w:szCs w:val="26"/>
              </w:rPr>
              <w:t>–</w:t>
            </w:r>
            <w:r w:rsidRPr="00251322">
              <w:rPr>
                <w:sz w:val="26"/>
                <w:szCs w:val="26"/>
              </w:rPr>
              <w:t>1</w:t>
            </w:r>
            <w:r w:rsidRPr="00251322">
              <w:rPr>
                <w:color w:val="000000"/>
                <w:sz w:val="26"/>
                <w:szCs w:val="26"/>
              </w:rPr>
              <w:t>–</w:t>
            </w:r>
            <w:r w:rsidRPr="00251322">
              <w:rPr>
                <w:sz w:val="26"/>
                <w:szCs w:val="26"/>
              </w:rPr>
              <w:t>я неделя ноября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29.10.18 г.  по  03.11.18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Я живу в России</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2-я – 3</w:t>
            </w:r>
            <w:r w:rsidRPr="00251322">
              <w:rPr>
                <w:color w:val="000000"/>
                <w:sz w:val="26"/>
                <w:szCs w:val="26"/>
              </w:rPr>
              <w:t xml:space="preserve">– </w:t>
            </w:r>
            <w:r w:rsidRPr="00251322">
              <w:rPr>
                <w:sz w:val="26"/>
                <w:szCs w:val="26"/>
              </w:rPr>
              <w:t>я  неделя  ноября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06.11.18 г.  по  16.11.18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Я вырасту здоровым</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rPr>
                <w:sz w:val="26"/>
                <w:szCs w:val="26"/>
              </w:rPr>
            </w:pPr>
            <w:r w:rsidRPr="00251322">
              <w:rPr>
                <w:sz w:val="26"/>
                <w:szCs w:val="26"/>
              </w:rPr>
              <w:t>4</w:t>
            </w:r>
            <w:r w:rsidRPr="00251322">
              <w:rPr>
                <w:color w:val="000000"/>
                <w:sz w:val="26"/>
                <w:szCs w:val="26"/>
              </w:rPr>
              <w:t>–</w:t>
            </w:r>
            <w:r w:rsidRPr="00251322">
              <w:rPr>
                <w:sz w:val="26"/>
                <w:szCs w:val="26"/>
              </w:rPr>
              <w:t>я неделя  ноября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19.11.18 г.  по  23.11.18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Всероссийский День матери</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color w:val="000000"/>
                <w:sz w:val="26"/>
                <w:szCs w:val="26"/>
              </w:rPr>
              <w:t>5–н. ноября –</w:t>
            </w:r>
            <w:r w:rsidRPr="00251322">
              <w:rPr>
                <w:sz w:val="26"/>
                <w:szCs w:val="26"/>
              </w:rPr>
              <w:t>1</w:t>
            </w:r>
            <w:r w:rsidRPr="00251322">
              <w:rPr>
                <w:color w:val="000000"/>
                <w:sz w:val="26"/>
                <w:szCs w:val="26"/>
              </w:rPr>
              <w:t xml:space="preserve">– </w:t>
            </w:r>
            <w:r w:rsidRPr="00251322">
              <w:rPr>
                <w:sz w:val="26"/>
                <w:szCs w:val="26"/>
              </w:rPr>
              <w:t>я неделя</w:t>
            </w:r>
            <w:r w:rsidRPr="00251322">
              <w:rPr>
                <w:color w:val="000000"/>
                <w:sz w:val="26"/>
                <w:szCs w:val="26"/>
              </w:rPr>
              <w:t xml:space="preserve"> декабря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color w:val="000000"/>
                <w:sz w:val="26"/>
                <w:szCs w:val="26"/>
              </w:rPr>
            </w:pPr>
            <w:r w:rsidRPr="00251322">
              <w:rPr>
                <w:color w:val="000000"/>
                <w:sz w:val="26"/>
                <w:szCs w:val="26"/>
              </w:rPr>
              <w:t>С 26.1</w:t>
            </w:r>
            <w:r w:rsidRPr="00251322">
              <w:rPr>
                <w:color w:val="000000"/>
                <w:sz w:val="26"/>
                <w:szCs w:val="26"/>
                <w:lang w:val="en-US"/>
              </w:rPr>
              <w:t>1</w:t>
            </w:r>
            <w:r w:rsidRPr="00251322">
              <w:rPr>
                <w:color w:val="000000"/>
                <w:sz w:val="26"/>
                <w:szCs w:val="26"/>
              </w:rPr>
              <w:t>.18 г.  по  07.12.18 г.</w:t>
            </w:r>
          </w:p>
        </w:tc>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271B0C" w:rsidRPr="00251322" w:rsidRDefault="00271B0C" w:rsidP="00BA7506">
            <w:pPr>
              <w:jc w:val="center"/>
              <w:rPr>
                <w:sz w:val="26"/>
                <w:szCs w:val="26"/>
              </w:rPr>
            </w:pPr>
            <w:r w:rsidRPr="00251322">
              <w:rPr>
                <w:sz w:val="26"/>
                <w:szCs w:val="26"/>
              </w:rPr>
              <w:t>Зима</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color w:val="000000"/>
                <w:sz w:val="26"/>
                <w:szCs w:val="26"/>
              </w:rPr>
            </w:pPr>
            <w:r w:rsidRPr="00251322">
              <w:rPr>
                <w:color w:val="000000"/>
                <w:sz w:val="26"/>
                <w:szCs w:val="26"/>
              </w:rPr>
              <w:t>2, 3, 4 – я –  неделя декабря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color w:val="000000"/>
                <w:sz w:val="26"/>
                <w:szCs w:val="26"/>
              </w:rPr>
            </w:pPr>
            <w:r w:rsidRPr="00251322">
              <w:rPr>
                <w:color w:val="000000"/>
                <w:sz w:val="26"/>
                <w:szCs w:val="26"/>
              </w:rPr>
              <w:t>С 10.12.18 г.  по  29.12.18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Новый год шагает по планете</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color w:val="000000"/>
                <w:sz w:val="26"/>
                <w:szCs w:val="26"/>
              </w:rPr>
            </w:pPr>
            <w:r w:rsidRPr="00251322">
              <w:rPr>
                <w:sz w:val="26"/>
                <w:szCs w:val="26"/>
              </w:rPr>
              <w:t>1</w:t>
            </w:r>
            <w:r w:rsidRPr="00251322">
              <w:rPr>
                <w:color w:val="000000"/>
                <w:sz w:val="26"/>
                <w:szCs w:val="26"/>
              </w:rPr>
              <w:t xml:space="preserve">– </w:t>
            </w:r>
            <w:r w:rsidRPr="00251322">
              <w:rPr>
                <w:sz w:val="26"/>
                <w:szCs w:val="26"/>
              </w:rPr>
              <w:t>я</w:t>
            </w:r>
            <w:r w:rsidRPr="00251322">
              <w:rPr>
                <w:color w:val="000000"/>
                <w:sz w:val="26"/>
                <w:szCs w:val="26"/>
              </w:rPr>
              <w:t>–</w:t>
            </w:r>
            <w:r w:rsidRPr="00251322">
              <w:rPr>
                <w:sz w:val="26"/>
                <w:szCs w:val="26"/>
              </w:rPr>
              <w:t>неделя января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 xml:space="preserve"> 09.01. 19 г.</w:t>
            </w:r>
            <w:r>
              <w:rPr>
                <w:sz w:val="26"/>
                <w:szCs w:val="26"/>
              </w:rPr>
              <w:t xml:space="preserve"> по 11.01.19г.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Зимние каникулы</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rPr>
                <w:sz w:val="26"/>
                <w:szCs w:val="26"/>
              </w:rPr>
            </w:pPr>
            <w:r w:rsidRPr="00251322">
              <w:rPr>
                <w:sz w:val="26"/>
                <w:szCs w:val="26"/>
              </w:rPr>
              <w:t>2</w:t>
            </w:r>
            <w:r w:rsidRPr="00251322">
              <w:rPr>
                <w:color w:val="000000"/>
                <w:sz w:val="26"/>
                <w:szCs w:val="26"/>
              </w:rPr>
              <w:t>–</w:t>
            </w:r>
            <w:r w:rsidRPr="00251322">
              <w:rPr>
                <w:sz w:val="26"/>
                <w:szCs w:val="26"/>
              </w:rPr>
              <w:t>я  неделя января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14.01.19 г.  по  18.01.19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Дикие животные и птицы края</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3</w:t>
            </w:r>
            <w:r w:rsidRPr="00251322">
              <w:rPr>
                <w:color w:val="000000"/>
                <w:sz w:val="26"/>
                <w:szCs w:val="26"/>
              </w:rPr>
              <w:t>–</w:t>
            </w:r>
            <w:r w:rsidRPr="00251322">
              <w:rPr>
                <w:sz w:val="26"/>
                <w:szCs w:val="26"/>
              </w:rPr>
              <w:t>я неделя января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21.01.19 г.  по  25.01.19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Комнатные растения</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 xml:space="preserve">4 </w:t>
            </w:r>
            <w:r w:rsidRPr="00251322">
              <w:rPr>
                <w:color w:val="000000"/>
                <w:sz w:val="26"/>
                <w:szCs w:val="26"/>
              </w:rPr>
              <w:t xml:space="preserve">– </w:t>
            </w:r>
            <w:r w:rsidRPr="00251322">
              <w:rPr>
                <w:sz w:val="26"/>
                <w:szCs w:val="26"/>
              </w:rPr>
              <w:t>я н. января,1</w:t>
            </w:r>
            <w:r w:rsidRPr="00251322">
              <w:rPr>
                <w:color w:val="000000"/>
                <w:sz w:val="26"/>
                <w:szCs w:val="26"/>
              </w:rPr>
              <w:t xml:space="preserve">– </w:t>
            </w:r>
            <w:r w:rsidRPr="00251322">
              <w:rPr>
                <w:sz w:val="26"/>
                <w:szCs w:val="26"/>
              </w:rPr>
              <w:t>я н. февраля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28.01.19 г.  по  01.02.19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 xml:space="preserve">Труд людей. Профессии </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2</w:t>
            </w:r>
            <w:r w:rsidRPr="00251322">
              <w:rPr>
                <w:color w:val="000000"/>
                <w:sz w:val="26"/>
                <w:szCs w:val="26"/>
              </w:rPr>
              <w:t xml:space="preserve">– </w:t>
            </w:r>
            <w:r w:rsidRPr="00251322">
              <w:rPr>
                <w:sz w:val="26"/>
                <w:szCs w:val="26"/>
              </w:rPr>
              <w:t>я неделя февраля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04.02.19 г.  по  08.02.19 г.</w:t>
            </w:r>
          </w:p>
        </w:tc>
        <w:tc>
          <w:tcPr>
            <w:tcW w:w="4427"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jc w:val="center"/>
              <w:rPr>
                <w:sz w:val="26"/>
                <w:szCs w:val="26"/>
              </w:rPr>
            </w:pPr>
            <w:r w:rsidRPr="00251322">
              <w:rPr>
                <w:sz w:val="26"/>
                <w:szCs w:val="26"/>
              </w:rPr>
              <w:t>Освобождение Кубани от фашистов</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hideMark/>
          </w:tcPr>
          <w:p w:rsidR="00271B0C" w:rsidRPr="00251322" w:rsidRDefault="00271B0C" w:rsidP="00BA7506">
            <w:pPr>
              <w:shd w:val="clear" w:color="auto" w:fill="FFFFFF"/>
              <w:autoSpaceDE w:val="0"/>
              <w:autoSpaceDN w:val="0"/>
              <w:adjustRightInd w:val="0"/>
              <w:rPr>
                <w:sz w:val="26"/>
                <w:szCs w:val="26"/>
              </w:rPr>
            </w:pPr>
            <w:r w:rsidRPr="00251322">
              <w:rPr>
                <w:sz w:val="26"/>
                <w:szCs w:val="26"/>
              </w:rPr>
              <w:t>3</w:t>
            </w:r>
            <w:r w:rsidRPr="00251322">
              <w:rPr>
                <w:color w:val="000000"/>
                <w:sz w:val="26"/>
                <w:szCs w:val="26"/>
              </w:rPr>
              <w:t xml:space="preserve">– </w:t>
            </w:r>
            <w:r w:rsidRPr="00251322">
              <w:rPr>
                <w:sz w:val="26"/>
                <w:szCs w:val="26"/>
              </w:rPr>
              <w:t>я, 4</w:t>
            </w:r>
            <w:r w:rsidRPr="00251322">
              <w:rPr>
                <w:color w:val="000000"/>
                <w:sz w:val="26"/>
                <w:szCs w:val="26"/>
              </w:rPr>
              <w:t xml:space="preserve">– </w:t>
            </w:r>
            <w:r w:rsidRPr="00251322">
              <w:rPr>
                <w:sz w:val="26"/>
                <w:szCs w:val="26"/>
              </w:rPr>
              <w:t>я неделя февраля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11.02.19 г.  по  22.02.19 г.</w:t>
            </w:r>
          </w:p>
        </w:tc>
        <w:tc>
          <w:tcPr>
            <w:tcW w:w="4427" w:type="dxa"/>
            <w:gridSpan w:val="2"/>
            <w:tcBorders>
              <w:top w:val="single" w:sz="4" w:space="0" w:color="auto"/>
              <w:left w:val="single" w:sz="4" w:space="0" w:color="auto"/>
              <w:bottom w:val="single" w:sz="4" w:space="0" w:color="auto"/>
            </w:tcBorders>
            <w:vAlign w:val="center"/>
            <w:hideMark/>
          </w:tcPr>
          <w:p w:rsidR="00271B0C" w:rsidRPr="00251322" w:rsidRDefault="00271B0C" w:rsidP="00BA7506">
            <w:pPr>
              <w:jc w:val="center"/>
              <w:rPr>
                <w:sz w:val="26"/>
                <w:szCs w:val="26"/>
              </w:rPr>
            </w:pPr>
            <w:r w:rsidRPr="00251322">
              <w:rPr>
                <w:sz w:val="26"/>
                <w:szCs w:val="26"/>
              </w:rPr>
              <w:t>«Есть такая профессия - Родину защищать»</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5</w:t>
            </w:r>
            <w:r w:rsidRPr="00251322">
              <w:rPr>
                <w:color w:val="000000"/>
                <w:sz w:val="26"/>
                <w:szCs w:val="26"/>
              </w:rPr>
              <w:t xml:space="preserve">– </w:t>
            </w:r>
            <w:r w:rsidRPr="00251322">
              <w:rPr>
                <w:sz w:val="26"/>
                <w:szCs w:val="26"/>
              </w:rPr>
              <w:t xml:space="preserve">я </w:t>
            </w:r>
            <w:r w:rsidRPr="00251322">
              <w:rPr>
                <w:color w:val="000000"/>
                <w:sz w:val="26"/>
                <w:szCs w:val="26"/>
              </w:rPr>
              <w:t xml:space="preserve">– </w:t>
            </w:r>
            <w:r w:rsidRPr="00251322">
              <w:rPr>
                <w:sz w:val="26"/>
                <w:szCs w:val="26"/>
              </w:rPr>
              <w:t>н.февраля,1, 2</w:t>
            </w:r>
            <w:r w:rsidRPr="00251322">
              <w:rPr>
                <w:color w:val="000000"/>
                <w:sz w:val="26"/>
                <w:szCs w:val="26"/>
              </w:rPr>
              <w:t xml:space="preserve">– </w:t>
            </w:r>
            <w:r w:rsidRPr="00251322">
              <w:rPr>
                <w:sz w:val="26"/>
                <w:szCs w:val="26"/>
              </w:rPr>
              <w:t>я н. марта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Pr>
                <w:sz w:val="26"/>
                <w:szCs w:val="26"/>
              </w:rPr>
              <w:t>С 26</w:t>
            </w:r>
            <w:r w:rsidRPr="00251322">
              <w:rPr>
                <w:sz w:val="26"/>
                <w:szCs w:val="26"/>
              </w:rPr>
              <w:t>.02.19 г.  по  07.03.19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Международный женский день 8 марта</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3</w:t>
            </w:r>
            <w:r w:rsidRPr="00251322">
              <w:rPr>
                <w:color w:val="000000"/>
                <w:sz w:val="26"/>
                <w:szCs w:val="26"/>
              </w:rPr>
              <w:t xml:space="preserve">– </w:t>
            </w:r>
            <w:r w:rsidRPr="00251322">
              <w:rPr>
                <w:sz w:val="26"/>
                <w:szCs w:val="26"/>
              </w:rPr>
              <w:t>я неделя марта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11.03.19 г.  по  15.03.19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«Народные промыслы» Весна.</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4</w:t>
            </w:r>
            <w:r w:rsidRPr="00251322">
              <w:rPr>
                <w:color w:val="000000"/>
                <w:sz w:val="26"/>
                <w:szCs w:val="26"/>
              </w:rPr>
              <w:t xml:space="preserve">– </w:t>
            </w:r>
            <w:r w:rsidRPr="00251322">
              <w:rPr>
                <w:sz w:val="26"/>
                <w:szCs w:val="26"/>
              </w:rPr>
              <w:t>я неделя марта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18.03.19 г.  по  22.03.19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Животный мир морей и океанов</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5</w:t>
            </w:r>
            <w:r w:rsidRPr="00251322">
              <w:rPr>
                <w:color w:val="000000"/>
                <w:sz w:val="26"/>
                <w:szCs w:val="26"/>
              </w:rPr>
              <w:t xml:space="preserve">– </w:t>
            </w:r>
            <w:r w:rsidRPr="00251322">
              <w:rPr>
                <w:sz w:val="26"/>
                <w:szCs w:val="26"/>
              </w:rPr>
              <w:t>я н. марта</w:t>
            </w:r>
            <w:r>
              <w:rPr>
                <w:sz w:val="26"/>
                <w:szCs w:val="26"/>
              </w:rPr>
              <w:t xml:space="preserve">,  </w:t>
            </w:r>
            <w:r w:rsidRPr="00251322">
              <w:rPr>
                <w:sz w:val="26"/>
                <w:szCs w:val="26"/>
              </w:rPr>
              <w:t>1</w:t>
            </w:r>
            <w:r w:rsidRPr="00251322">
              <w:rPr>
                <w:color w:val="000000"/>
                <w:sz w:val="26"/>
                <w:szCs w:val="26"/>
              </w:rPr>
              <w:t xml:space="preserve">– </w:t>
            </w:r>
            <w:r w:rsidRPr="00251322">
              <w:rPr>
                <w:sz w:val="26"/>
                <w:szCs w:val="26"/>
              </w:rPr>
              <w:t>я неделя апреля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 xml:space="preserve">С 25.03.19 г.  по  </w:t>
            </w:r>
            <w:r>
              <w:rPr>
                <w:sz w:val="26"/>
                <w:szCs w:val="26"/>
              </w:rPr>
              <w:t>05</w:t>
            </w:r>
            <w:r w:rsidRPr="00251322">
              <w:rPr>
                <w:sz w:val="26"/>
                <w:szCs w:val="26"/>
              </w:rPr>
              <w:t>.0</w:t>
            </w:r>
            <w:r>
              <w:rPr>
                <w:sz w:val="26"/>
                <w:szCs w:val="26"/>
              </w:rPr>
              <w:t>4</w:t>
            </w:r>
            <w:r w:rsidRPr="00251322">
              <w:rPr>
                <w:sz w:val="26"/>
                <w:szCs w:val="26"/>
              </w:rPr>
              <w:t>.19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Быть здоровыми хотим</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2</w:t>
            </w:r>
            <w:r w:rsidRPr="00251322">
              <w:rPr>
                <w:color w:val="000000"/>
                <w:sz w:val="26"/>
                <w:szCs w:val="26"/>
              </w:rPr>
              <w:t xml:space="preserve">– </w:t>
            </w:r>
            <w:r w:rsidRPr="00251322">
              <w:rPr>
                <w:sz w:val="26"/>
                <w:szCs w:val="26"/>
              </w:rPr>
              <w:t>я неделя апреля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 xml:space="preserve">С </w:t>
            </w:r>
            <w:r w:rsidRPr="00251322">
              <w:rPr>
                <w:sz w:val="26"/>
                <w:szCs w:val="26"/>
                <w:lang w:val="en-US"/>
              </w:rPr>
              <w:t>0</w:t>
            </w:r>
            <w:r w:rsidRPr="00251322">
              <w:rPr>
                <w:sz w:val="26"/>
                <w:szCs w:val="26"/>
              </w:rPr>
              <w:t xml:space="preserve">8.04.19 г.  по  </w:t>
            </w:r>
            <w:r w:rsidRPr="00251322">
              <w:rPr>
                <w:sz w:val="26"/>
                <w:szCs w:val="26"/>
                <w:lang w:val="en-US"/>
              </w:rPr>
              <w:t>1</w:t>
            </w:r>
            <w:r w:rsidRPr="00251322">
              <w:rPr>
                <w:sz w:val="26"/>
                <w:szCs w:val="26"/>
              </w:rPr>
              <w:t>2.04.19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Космос. Моя планета – Земля</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3</w:t>
            </w:r>
            <w:r w:rsidRPr="00251322">
              <w:rPr>
                <w:color w:val="000000"/>
                <w:sz w:val="26"/>
                <w:szCs w:val="26"/>
              </w:rPr>
              <w:t xml:space="preserve">– </w:t>
            </w:r>
            <w:r w:rsidRPr="00251322">
              <w:rPr>
                <w:sz w:val="26"/>
                <w:szCs w:val="26"/>
              </w:rPr>
              <w:t>я н. апреля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15.04.19 г.  по  19.04.19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Безопасность</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4</w:t>
            </w:r>
            <w:r w:rsidRPr="00251322">
              <w:rPr>
                <w:color w:val="000000"/>
                <w:sz w:val="26"/>
                <w:szCs w:val="26"/>
              </w:rPr>
              <w:t xml:space="preserve">– </w:t>
            </w:r>
            <w:r w:rsidRPr="00251322">
              <w:rPr>
                <w:sz w:val="26"/>
                <w:szCs w:val="26"/>
              </w:rPr>
              <w:t>я неделя апреля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shd w:val="clear" w:color="auto" w:fill="FFFFFF"/>
              <w:autoSpaceDE w:val="0"/>
              <w:autoSpaceDN w:val="0"/>
              <w:adjustRightInd w:val="0"/>
              <w:ind w:left="176"/>
              <w:rPr>
                <w:sz w:val="26"/>
                <w:szCs w:val="26"/>
              </w:rPr>
            </w:pPr>
            <w:r w:rsidRPr="00251322">
              <w:rPr>
                <w:sz w:val="26"/>
                <w:szCs w:val="26"/>
              </w:rPr>
              <w:t>С 22.04.19 г.  по 26.04.19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Православное мировидение</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1, 2</w:t>
            </w:r>
            <w:r w:rsidRPr="00251322">
              <w:rPr>
                <w:color w:val="000000"/>
                <w:sz w:val="26"/>
                <w:szCs w:val="26"/>
              </w:rPr>
              <w:t xml:space="preserve">– </w:t>
            </w:r>
            <w:r w:rsidRPr="00251322">
              <w:rPr>
                <w:sz w:val="26"/>
                <w:szCs w:val="26"/>
              </w:rPr>
              <w:t>я неделя мая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С 29.0</w:t>
            </w:r>
            <w:r w:rsidRPr="00251322">
              <w:rPr>
                <w:sz w:val="26"/>
                <w:szCs w:val="26"/>
                <w:lang w:val="en-US"/>
              </w:rPr>
              <w:t>4</w:t>
            </w:r>
            <w:r w:rsidRPr="00251322">
              <w:rPr>
                <w:sz w:val="26"/>
                <w:szCs w:val="26"/>
              </w:rPr>
              <w:t xml:space="preserve">.19 г.  по </w:t>
            </w:r>
            <w:r w:rsidRPr="00251322">
              <w:rPr>
                <w:sz w:val="26"/>
                <w:szCs w:val="26"/>
                <w:lang w:val="en-US"/>
              </w:rPr>
              <w:t>08</w:t>
            </w:r>
            <w:r w:rsidRPr="00251322">
              <w:rPr>
                <w:sz w:val="26"/>
                <w:szCs w:val="26"/>
              </w:rPr>
              <w:t>.05.19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День Победы</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t>2, 3</w:t>
            </w:r>
            <w:r w:rsidRPr="00251322">
              <w:rPr>
                <w:color w:val="000000"/>
                <w:sz w:val="26"/>
                <w:szCs w:val="26"/>
              </w:rPr>
              <w:t xml:space="preserve">– </w:t>
            </w:r>
            <w:r w:rsidRPr="00251322">
              <w:rPr>
                <w:sz w:val="26"/>
                <w:szCs w:val="26"/>
              </w:rPr>
              <w:t>я неделя мая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 xml:space="preserve">С </w:t>
            </w:r>
            <w:r w:rsidRPr="00251322">
              <w:rPr>
                <w:sz w:val="26"/>
                <w:szCs w:val="26"/>
                <w:lang w:val="en-US"/>
              </w:rPr>
              <w:t>10</w:t>
            </w:r>
            <w:r w:rsidRPr="00251322">
              <w:rPr>
                <w:sz w:val="26"/>
                <w:szCs w:val="26"/>
              </w:rPr>
              <w:t xml:space="preserve">.05.19 г.  по </w:t>
            </w:r>
            <w:r w:rsidRPr="00251322">
              <w:rPr>
                <w:sz w:val="26"/>
                <w:szCs w:val="26"/>
                <w:lang w:val="en-US"/>
              </w:rPr>
              <w:lastRenderedPageBreak/>
              <w:t>1</w:t>
            </w:r>
            <w:r w:rsidRPr="00251322">
              <w:rPr>
                <w:sz w:val="26"/>
                <w:szCs w:val="26"/>
              </w:rPr>
              <w:t>7.05.19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Pr>
                <w:sz w:val="26"/>
                <w:szCs w:val="26"/>
              </w:rPr>
              <w:lastRenderedPageBreak/>
              <w:t>Пожарная безопасность</w:t>
            </w:r>
          </w:p>
        </w:tc>
      </w:tr>
      <w:tr w:rsidR="00271B0C" w:rsidRPr="00251322" w:rsidTr="00271B0C">
        <w:trPr>
          <w:trHeight w:val="283"/>
        </w:trPr>
        <w:tc>
          <w:tcPr>
            <w:tcW w:w="2802" w:type="dxa"/>
            <w:gridSpan w:val="2"/>
            <w:tcBorders>
              <w:top w:val="single" w:sz="4" w:space="0" w:color="auto"/>
              <w:left w:val="single" w:sz="4" w:space="0" w:color="auto"/>
              <w:bottom w:val="single" w:sz="4" w:space="0" w:color="auto"/>
              <w:right w:val="single" w:sz="4" w:space="0" w:color="auto"/>
            </w:tcBorders>
          </w:tcPr>
          <w:p w:rsidR="00271B0C" w:rsidRPr="00251322" w:rsidRDefault="00271B0C" w:rsidP="00BA7506">
            <w:pPr>
              <w:shd w:val="clear" w:color="auto" w:fill="FFFFFF"/>
              <w:autoSpaceDE w:val="0"/>
              <w:autoSpaceDN w:val="0"/>
              <w:adjustRightInd w:val="0"/>
              <w:rPr>
                <w:sz w:val="26"/>
                <w:szCs w:val="26"/>
              </w:rPr>
            </w:pPr>
            <w:r w:rsidRPr="00251322">
              <w:rPr>
                <w:sz w:val="26"/>
                <w:szCs w:val="26"/>
              </w:rPr>
              <w:lastRenderedPageBreak/>
              <w:t>4</w:t>
            </w:r>
            <w:r w:rsidRPr="00251322">
              <w:rPr>
                <w:color w:val="000000"/>
                <w:sz w:val="26"/>
                <w:szCs w:val="26"/>
              </w:rPr>
              <w:t xml:space="preserve">– </w:t>
            </w:r>
            <w:r w:rsidRPr="00251322">
              <w:rPr>
                <w:sz w:val="26"/>
                <w:szCs w:val="26"/>
              </w:rPr>
              <w:t>я неделя мая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ind w:left="176"/>
              <w:rPr>
                <w:sz w:val="26"/>
                <w:szCs w:val="26"/>
              </w:rPr>
            </w:pPr>
            <w:r w:rsidRPr="00251322">
              <w:rPr>
                <w:sz w:val="26"/>
                <w:szCs w:val="26"/>
              </w:rPr>
              <w:t xml:space="preserve">С 20.05.19 г.  по </w:t>
            </w:r>
            <w:r w:rsidRPr="00251322">
              <w:rPr>
                <w:sz w:val="26"/>
                <w:szCs w:val="26"/>
                <w:lang w:val="en-US"/>
              </w:rPr>
              <w:t>2</w:t>
            </w:r>
            <w:r w:rsidRPr="00251322">
              <w:rPr>
                <w:sz w:val="26"/>
                <w:szCs w:val="26"/>
              </w:rPr>
              <w:t>4.05.19 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Путешествие в прошлое Кубани</w:t>
            </w:r>
            <w:r>
              <w:rPr>
                <w:sz w:val="26"/>
                <w:szCs w:val="26"/>
              </w:rPr>
              <w:t>.</w:t>
            </w:r>
            <w:r w:rsidRPr="00251322">
              <w:rPr>
                <w:sz w:val="26"/>
                <w:szCs w:val="26"/>
              </w:rPr>
              <w:t xml:space="preserve"> Земля –  наш общий дом.</w:t>
            </w:r>
          </w:p>
        </w:tc>
      </w:tr>
      <w:tr w:rsidR="00271B0C" w:rsidRPr="00251322" w:rsidTr="00271B0C">
        <w:trPr>
          <w:trHeight w:val="956"/>
        </w:trPr>
        <w:tc>
          <w:tcPr>
            <w:tcW w:w="2802" w:type="dxa"/>
            <w:gridSpan w:val="2"/>
            <w:tcBorders>
              <w:top w:val="single" w:sz="4" w:space="0" w:color="auto"/>
              <w:left w:val="single" w:sz="4" w:space="0" w:color="auto"/>
              <w:bottom w:val="single" w:sz="4" w:space="0" w:color="auto"/>
              <w:right w:val="single" w:sz="4" w:space="0" w:color="auto"/>
            </w:tcBorders>
          </w:tcPr>
          <w:p w:rsidR="00271B0C" w:rsidRDefault="00271B0C" w:rsidP="00BA7506">
            <w:pPr>
              <w:shd w:val="clear" w:color="auto" w:fill="FFFFFF"/>
              <w:autoSpaceDE w:val="0"/>
              <w:autoSpaceDN w:val="0"/>
              <w:adjustRightInd w:val="0"/>
              <w:rPr>
                <w:sz w:val="26"/>
                <w:szCs w:val="26"/>
              </w:rPr>
            </w:pPr>
            <w:r w:rsidRPr="00251322">
              <w:rPr>
                <w:sz w:val="26"/>
                <w:szCs w:val="26"/>
              </w:rPr>
              <w:t>5</w:t>
            </w:r>
            <w:r w:rsidRPr="00251322">
              <w:rPr>
                <w:color w:val="000000"/>
                <w:sz w:val="26"/>
                <w:szCs w:val="26"/>
              </w:rPr>
              <w:t xml:space="preserve">– </w:t>
            </w:r>
            <w:r w:rsidRPr="00251322">
              <w:rPr>
                <w:sz w:val="26"/>
                <w:szCs w:val="26"/>
              </w:rPr>
              <w:t>я неделя мая</w:t>
            </w:r>
          </w:p>
          <w:p w:rsidR="00271B0C" w:rsidRDefault="00271B0C" w:rsidP="00BA7506">
            <w:pPr>
              <w:shd w:val="clear" w:color="auto" w:fill="FFFFFF"/>
              <w:autoSpaceDE w:val="0"/>
              <w:autoSpaceDN w:val="0"/>
              <w:adjustRightInd w:val="0"/>
              <w:rPr>
                <w:sz w:val="26"/>
                <w:szCs w:val="26"/>
              </w:rPr>
            </w:pPr>
          </w:p>
          <w:p w:rsidR="00271B0C" w:rsidRPr="00251322" w:rsidRDefault="00271B0C" w:rsidP="00BA7506">
            <w:pPr>
              <w:shd w:val="clear" w:color="auto" w:fill="FFFFFF"/>
              <w:autoSpaceDE w:val="0"/>
              <w:autoSpaceDN w:val="0"/>
              <w:adjustRightInd w:val="0"/>
              <w:rPr>
                <w:sz w:val="26"/>
                <w:szCs w:val="26"/>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71B0C" w:rsidRPr="00251322" w:rsidRDefault="00271B0C" w:rsidP="00BA7506">
            <w:pPr>
              <w:tabs>
                <w:tab w:val="left" w:pos="176"/>
              </w:tabs>
              <w:rPr>
                <w:sz w:val="26"/>
                <w:szCs w:val="26"/>
              </w:rPr>
            </w:pPr>
            <w:r w:rsidRPr="00251322">
              <w:rPr>
                <w:sz w:val="26"/>
                <w:szCs w:val="26"/>
                <w:lang w:val="en-US"/>
              </w:rPr>
              <w:t>C</w:t>
            </w:r>
            <w:r w:rsidRPr="00251322">
              <w:rPr>
                <w:sz w:val="26"/>
                <w:szCs w:val="26"/>
              </w:rPr>
              <w:t xml:space="preserve"> 27.05.19г.   по  31.05.19г.</w:t>
            </w:r>
          </w:p>
        </w:tc>
        <w:tc>
          <w:tcPr>
            <w:tcW w:w="4427" w:type="dxa"/>
            <w:gridSpan w:val="2"/>
            <w:tcBorders>
              <w:top w:val="single" w:sz="4" w:space="0" w:color="auto"/>
              <w:left w:val="single" w:sz="4" w:space="0" w:color="auto"/>
              <w:bottom w:val="single" w:sz="4" w:space="0" w:color="auto"/>
            </w:tcBorders>
            <w:vAlign w:val="center"/>
          </w:tcPr>
          <w:p w:rsidR="00271B0C" w:rsidRPr="00251322" w:rsidRDefault="00271B0C" w:rsidP="00BA7506">
            <w:pPr>
              <w:jc w:val="center"/>
              <w:rPr>
                <w:sz w:val="26"/>
                <w:szCs w:val="26"/>
              </w:rPr>
            </w:pPr>
            <w:r w:rsidRPr="00251322">
              <w:rPr>
                <w:sz w:val="26"/>
                <w:szCs w:val="26"/>
              </w:rPr>
              <w:t>Растения луга. Насекомые.</w:t>
            </w:r>
          </w:p>
        </w:tc>
      </w:tr>
      <w:tr w:rsidR="00271B0C" w:rsidRPr="00251322" w:rsidTr="00BA7506">
        <w:trPr>
          <w:trHeight w:val="230"/>
        </w:trPr>
        <w:tc>
          <w:tcPr>
            <w:tcW w:w="10347" w:type="dxa"/>
            <w:gridSpan w:val="6"/>
            <w:tcBorders>
              <w:top w:val="single" w:sz="4" w:space="0" w:color="auto"/>
              <w:left w:val="single" w:sz="4" w:space="0" w:color="auto"/>
              <w:bottom w:val="single" w:sz="4" w:space="0" w:color="auto"/>
            </w:tcBorders>
          </w:tcPr>
          <w:p w:rsidR="00271B0C" w:rsidRPr="00251322" w:rsidRDefault="00271B0C" w:rsidP="00BA7506">
            <w:pPr>
              <w:jc w:val="center"/>
              <w:rPr>
                <w:sz w:val="26"/>
                <w:szCs w:val="26"/>
              </w:rPr>
            </w:pPr>
            <w:r w:rsidRPr="00251322">
              <w:rPr>
                <w:sz w:val="26"/>
                <w:szCs w:val="26"/>
              </w:rPr>
              <w:t>С 3 июня по 30 августа   2019г.          В соответстви</w:t>
            </w:r>
            <w:r>
              <w:rPr>
                <w:sz w:val="26"/>
                <w:szCs w:val="26"/>
              </w:rPr>
              <w:t>и летне-оздоровительной кампанией</w:t>
            </w:r>
            <w:r w:rsidRPr="00251322">
              <w:rPr>
                <w:sz w:val="26"/>
                <w:szCs w:val="26"/>
              </w:rPr>
              <w:t xml:space="preserve"> (приложение №1, №2)</w:t>
            </w:r>
          </w:p>
        </w:tc>
      </w:tr>
      <w:tr w:rsidR="00271B0C" w:rsidRPr="00D14BD6" w:rsidTr="00271B0C">
        <w:trPr>
          <w:gridBefore w:val="1"/>
          <w:gridAfter w:val="1"/>
          <w:wBefore w:w="283" w:type="dxa"/>
          <w:wAfter w:w="708" w:type="dxa"/>
          <w:trHeight w:val="654"/>
        </w:trPr>
        <w:tc>
          <w:tcPr>
            <w:tcW w:w="9356" w:type="dxa"/>
            <w:gridSpan w:val="4"/>
            <w:tcBorders>
              <w:top w:val="single" w:sz="4" w:space="0" w:color="auto"/>
              <w:left w:val="nil"/>
              <w:bottom w:val="nil"/>
              <w:right w:val="nil"/>
            </w:tcBorders>
          </w:tcPr>
          <w:p w:rsidR="00271B0C" w:rsidRPr="00D14BD6" w:rsidRDefault="00271B0C" w:rsidP="00D14BD6">
            <w:pPr>
              <w:ind w:right="884"/>
              <w:jc w:val="center"/>
              <w:rPr>
                <w:rFonts w:eastAsiaTheme="minorEastAsia"/>
                <w:sz w:val="28"/>
                <w:szCs w:val="28"/>
              </w:rPr>
            </w:pPr>
          </w:p>
        </w:tc>
      </w:tr>
      <w:tr w:rsidR="00271B0C" w:rsidRPr="00D14BD6" w:rsidTr="00271B0C">
        <w:trPr>
          <w:gridBefore w:val="1"/>
          <w:gridAfter w:val="3"/>
          <w:wBefore w:w="283" w:type="dxa"/>
          <w:wAfter w:w="6710" w:type="dxa"/>
          <w:trHeight w:val="1013"/>
        </w:trPr>
        <w:tc>
          <w:tcPr>
            <w:tcW w:w="3354" w:type="dxa"/>
            <w:gridSpan w:val="2"/>
            <w:tcBorders>
              <w:top w:val="nil"/>
              <w:left w:val="nil"/>
              <w:bottom w:val="nil"/>
              <w:right w:val="nil"/>
            </w:tcBorders>
          </w:tcPr>
          <w:p w:rsidR="00271B0C" w:rsidRPr="00D14BD6" w:rsidRDefault="00271B0C" w:rsidP="00271B0C">
            <w:pPr>
              <w:suppressAutoHyphens w:val="0"/>
              <w:rPr>
                <w:rFonts w:eastAsiaTheme="minorEastAsia"/>
                <w:sz w:val="28"/>
                <w:szCs w:val="28"/>
                <w:lang w:eastAsia="ru-RU"/>
              </w:rPr>
            </w:pPr>
          </w:p>
        </w:tc>
      </w:tr>
    </w:tbl>
    <w:p w:rsidR="00E25C18" w:rsidRDefault="00E25C18" w:rsidP="00D14BD6">
      <w:pPr>
        <w:tabs>
          <w:tab w:val="left" w:pos="11482"/>
        </w:tabs>
        <w:suppressAutoHyphens w:val="0"/>
        <w:rPr>
          <w:rFonts w:eastAsiaTheme="minorEastAsia"/>
          <w:b/>
          <w:i/>
          <w:sz w:val="28"/>
          <w:lang w:eastAsia="ru-RU"/>
        </w:rPr>
      </w:pPr>
    </w:p>
    <w:p w:rsidR="00641A0F" w:rsidRPr="00D14BD6" w:rsidRDefault="00A16338" w:rsidP="00D14BD6">
      <w:pPr>
        <w:tabs>
          <w:tab w:val="left" w:pos="11482"/>
        </w:tabs>
        <w:suppressAutoHyphens w:val="0"/>
        <w:rPr>
          <w:rFonts w:eastAsiaTheme="minorEastAsia"/>
          <w:b/>
          <w:i/>
          <w:sz w:val="28"/>
          <w:lang w:eastAsia="ru-RU"/>
        </w:rPr>
      </w:pPr>
      <w:r w:rsidRPr="000B5C8B">
        <w:rPr>
          <w:rFonts w:eastAsia="SimSun"/>
          <w:b/>
          <w:iCs/>
          <w:kern w:val="28"/>
          <w:sz w:val="32"/>
          <w:szCs w:val="32"/>
          <w:lang w:eastAsia="hi-IN" w:bidi="hi-IN"/>
        </w:rPr>
        <w:t>3.7. Режим дня и распорядок</w:t>
      </w:r>
    </w:p>
    <w:p w:rsidR="00171AE7" w:rsidRPr="006530B5" w:rsidRDefault="006530B5" w:rsidP="006530B5">
      <w:pPr>
        <w:pStyle w:val="ab"/>
        <w:spacing w:after="0"/>
        <w:jc w:val="both"/>
        <w:rPr>
          <w:bCs/>
          <w:sz w:val="28"/>
          <w:szCs w:val="28"/>
        </w:rPr>
      </w:pPr>
      <w:r>
        <w:rPr>
          <w:sz w:val="28"/>
          <w:szCs w:val="28"/>
        </w:rPr>
        <w:t xml:space="preserve">   Общий </w:t>
      </w:r>
      <w:r w:rsidR="00171AE7">
        <w:rPr>
          <w:bCs/>
          <w:sz w:val="28"/>
          <w:szCs w:val="28"/>
        </w:rPr>
        <w:t>режим функционирования дошкольного учреждения</w:t>
      </w:r>
      <w:r w:rsidR="00EF1857">
        <w:rPr>
          <w:b/>
          <w:bCs/>
          <w:sz w:val="28"/>
          <w:szCs w:val="28"/>
        </w:rPr>
        <w:t xml:space="preserve"> -</w:t>
      </w:r>
      <w:r w:rsidR="00171AE7">
        <w:rPr>
          <w:bCs/>
          <w:sz w:val="28"/>
          <w:szCs w:val="28"/>
        </w:rPr>
        <w:t xml:space="preserve">12 ч. </w:t>
      </w:r>
      <w:r w:rsidR="00171AE7" w:rsidRPr="006530B5">
        <w:rPr>
          <w:bCs/>
          <w:sz w:val="28"/>
          <w:szCs w:val="28"/>
        </w:rPr>
        <w:t>Продолжительность рабочей недели – 5 дней.</w:t>
      </w:r>
    </w:p>
    <w:p w:rsidR="002F64A1" w:rsidRPr="006530B5" w:rsidRDefault="00171AE7" w:rsidP="006530B5">
      <w:pPr>
        <w:suppressAutoHyphens w:val="0"/>
        <w:ind w:left="284"/>
        <w:rPr>
          <w:sz w:val="28"/>
          <w:szCs w:val="28"/>
          <w:lang w:eastAsia="ru-RU"/>
        </w:rPr>
      </w:pPr>
      <w:r w:rsidRPr="006530B5">
        <w:rPr>
          <w:sz w:val="28"/>
          <w:szCs w:val="28"/>
          <w:lang w:eastAsia="ru-RU"/>
        </w:rPr>
        <w:t>При осуществлении режимных моментов учитываются индивидуальные особенности каждого ребенка</w:t>
      </w:r>
    </w:p>
    <w:p w:rsidR="00646BA6" w:rsidRDefault="00646BA6" w:rsidP="00646BA6">
      <w:pPr>
        <w:widowControl w:val="0"/>
        <w:suppressAutoHyphens w:val="0"/>
        <w:ind w:right="-1"/>
        <w:jc w:val="center"/>
        <w:rPr>
          <w:rFonts w:eastAsiaTheme="minorEastAsia"/>
          <w:b/>
          <w:color w:val="000000"/>
          <w:sz w:val="32"/>
          <w:szCs w:val="28"/>
          <w:u w:val="single"/>
          <w:shd w:val="clear" w:color="auto" w:fill="FFFFFF"/>
          <w:lang w:eastAsia="ru-RU"/>
        </w:rPr>
      </w:pPr>
      <w:r w:rsidRPr="007D6480">
        <w:rPr>
          <w:rFonts w:eastAsiaTheme="minorEastAsia"/>
          <w:b/>
          <w:color w:val="000000"/>
          <w:sz w:val="32"/>
          <w:szCs w:val="28"/>
          <w:u w:val="single"/>
          <w:shd w:val="clear" w:color="auto" w:fill="FFFFFF"/>
          <w:lang w:eastAsia="ru-RU"/>
        </w:rPr>
        <w:t>Модель дня вторая младшая группа</w:t>
      </w:r>
    </w:p>
    <w:tbl>
      <w:tblPr>
        <w:tblStyle w:val="70"/>
        <w:tblpPr w:leftFromText="180" w:rightFromText="180" w:vertAnchor="text" w:horzAnchor="margin" w:tblpXSpec="center" w:tblpY="99"/>
        <w:tblW w:w="9356" w:type="dxa"/>
        <w:tblLook w:val="04A0"/>
      </w:tblPr>
      <w:tblGrid>
        <w:gridCol w:w="1610"/>
        <w:gridCol w:w="4192"/>
        <w:gridCol w:w="3554"/>
      </w:tblGrid>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b/>
                <w:color w:val="000000"/>
                <w:sz w:val="28"/>
                <w:szCs w:val="28"/>
                <w:shd w:val="clear" w:color="auto" w:fill="FFFFFF"/>
                <w:lang w:eastAsia="en-US"/>
              </w:rPr>
            </w:pPr>
            <w:r w:rsidRPr="00E25C18">
              <w:rPr>
                <w:rFonts w:ascii="Times New Roman" w:eastAsia="Calibri" w:hAnsi="Times New Roman"/>
                <w:b/>
                <w:color w:val="000000"/>
                <w:sz w:val="28"/>
                <w:szCs w:val="28"/>
                <w:shd w:val="clear" w:color="auto" w:fill="FFFFFF"/>
                <w:lang w:eastAsia="en-US"/>
              </w:rPr>
              <w:t>Виды деятельности</w:t>
            </w:r>
          </w:p>
        </w:tc>
        <w:tc>
          <w:tcPr>
            <w:tcW w:w="3564" w:type="dxa"/>
          </w:tcPr>
          <w:p w:rsidR="00E25C18" w:rsidRPr="00E25C18" w:rsidRDefault="00E25C18" w:rsidP="00E25C18">
            <w:pPr>
              <w:widowControl w:val="0"/>
              <w:suppressAutoHyphens w:val="0"/>
              <w:ind w:right="-1"/>
              <w:rPr>
                <w:rFonts w:ascii="Times New Roman" w:eastAsia="Calibri" w:hAnsi="Times New Roman"/>
                <w:b/>
                <w:color w:val="000000"/>
                <w:sz w:val="28"/>
                <w:szCs w:val="28"/>
                <w:shd w:val="clear" w:color="auto" w:fill="FFFFFF"/>
                <w:lang w:eastAsia="en-US"/>
              </w:rPr>
            </w:pPr>
            <w:r w:rsidRPr="00E25C18">
              <w:rPr>
                <w:rFonts w:ascii="Times New Roman" w:eastAsia="Calibri" w:hAnsi="Times New Roman"/>
                <w:b/>
                <w:color w:val="000000"/>
                <w:sz w:val="28"/>
                <w:szCs w:val="28"/>
                <w:shd w:val="clear" w:color="auto" w:fill="FFFFFF"/>
                <w:lang w:eastAsia="en-US"/>
              </w:rPr>
              <w:t xml:space="preserve">Время </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Утренний приём, игры</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07.00 – 08.00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Ежедневная утренняя гимнастика, игры</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08.00 – 08.25</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Подготовка к завтраку</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08.25 - 08.30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Завтрак</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08.30 – 09.00</w:t>
            </w:r>
          </w:p>
        </w:tc>
      </w:tr>
      <w:tr w:rsidR="00E25C18" w:rsidRPr="007D6480" w:rsidTr="00E25C18">
        <w:tc>
          <w:tcPr>
            <w:tcW w:w="5792" w:type="dxa"/>
            <w:gridSpan w:val="2"/>
            <w:tcBorders>
              <w:bottom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Подготовка к ООД</w:t>
            </w:r>
          </w:p>
        </w:tc>
        <w:tc>
          <w:tcPr>
            <w:tcW w:w="3564" w:type="dxa"/>
            <w:tcBorders>
              <w:bottom w:val="single" w:sz="4" w:space="0" w:color="auto"/>
            </w:tcBorders>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09.00 – 09.05</w:t>
            </w:r>
          </w:p>
        </w:tc>
      </w:tr>
      <w:tr w:rsidR="00E25C18" w:rsidRPr="007D6480" w:rsidTr="00E25C18">
        <w:tc>
          <w:tcPr>
            <w:tcW w:w="1592" w:type="dxa"/>
            <w:vMerge w:val="restart"/>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ООД</w:t>
            </w:r>
          </w:p>
          <w:p w:rsidR="00E25C18" w:rsidRPr="00E25C18" w:rsidRDefault="00E25C18" w:rsidP="00E25C18">
            <w:pPr>
              <w:suppressAutoHyphens w:val="0"/>
              <w:rPr>
                <w:rFonts w:ascii="Times New Roman" w:hAnsi="Times New Roman"/>
                <w:sz w:val="28"/>
                <w:szCs w:val="28"/>
                <w:lang w:eastAsia="ru-RU"/>
              </w:rPr>
            </w:pPr>
          </w:p>
        </w:tc>
        <w:tc>
          <w:tcPr>
            <w:tcW w:w="4200" w:type="dxa"/>
          </w:tcPr>
          <w:p w:rsidR="00E25C18" w:rsidRPr="00E25C18" w:rsidRDefault="00E25C18" w:rsidP="00E25C18">
            <w:pPr>
              <w:widowControl w:val="0"/>
              <w:suppressAutoHyphens w:val="0"/>
              <w:ind w:right="-1"/>
              <w:rPr>
                <w:rFonts w:ascii="Times New Roman" w:eastAsia="Calibri" w:hAnsi="Times New Roman"/>
                <w:b/>
                <w:color w:val="000000"/>
                <w:sz w:val="28"/>
                <w:szCs w:val="28"/>
                <w:shd w:val="clear" w:color="auto" w:fill="FFFFFF"/>
                <w:lang w:eastAsia="en-US"/>
              </w:rPr>
            </w:pPr>
            <w:r w:rsidRPr="00E25C18">
              <w:rPr>
                <w:rFonts w:ascii="Times New Roman" w:eastAsia="Calibri" w:hAnsi="Times New Roman"/>
                <w:b/>
                <w:color w:val="000000"/>
                <w:sz w:val="28"/>
                <w:szCs w:val="28"/>
                <w:shd w:val="clear" w:color="auto" w:fill="FFFFFF"/>
                <w:lang w:eastAsia="en-US"/>
              </w:rPr>
              <w:t>Дни недели</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b/>
                <w:color w:val="000000"/>
                <w:sz w:val="28"/>
                <w:szCs w:val="28"/>
                <w:shd w:val="clear" w:color="auto" w:fill="FFFFFF"/>
                <w:lang w:eastAsia="en-US"/>
              </w:rPr>
            </w:pPr>
            <w:r w:rsidRPr="00E25C18">
              <w:rPr>
                <w:rFonts w:ascii="Times New Roman" w:eastAsia="Calibri" w:hAnsi="Times New Roman"/>
                <w:b/>
                <w:color w:val="000000"/>
                <w:sz w:val="28"/>
                <w:szCs w:val="28"/>
                <w:shd w:val="clear" w:color="auto" w:fill="FFFFFF"/>
                <w:lang w:eastAsia="en-US"/>
              </w:rPr>
              <w:t>3  –4 лет</w:t>
            </w:r>
          </w:p>
        </w:tc>
      </w:tr>
      <w:tr w:rsidR="00E25C18" w:rsidRPr="007D6480" w:rsidTr="00E25C18">
        <w:tc>
          <w:tcPr>
            <w:tcW w:w="1592" w:type="dxa"/>
            <w:vMerge/>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p>
        </w:tc>
        <w:tc>
          <w:tcPr>
            <w:tcW w:w="4200" w:type="dxa"/>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Понедельник</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09.05 –10.05</w:t>
            </w:r>
          </w:p>
        </w:tc>
      </w:tr>
      <w:tr w:rsidR="00E25C18" w:rsidRPr="007D6480" w:rsidTr="00E25C18">
        <w:tc>
          <w:tcPr>
            <w:tcW w:w="1592" w:type="dxa"/>
            <w:vMerge/>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p>
        </w:tc>
        <w:tc>
          <w:tcPr>
            <w:tcW w:w="4200" w:type="dxa"/>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Вторник</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09.05 – 09.45</w:t>
            </w:r>
          </w:p>
        </w:tc>
      </w:tr>
      <w:tr w:rsidR="00E25C18" w:rsidRPr="007D6480" w:rsidTr="00E25C18">
        <w:tc>
          <w:tcPr>
            <w:tcW w:w="1592" w:type="dxa"/>
            <w:vMerge/>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p>
        </w:tc>
        <w:tc>
          <w:tcPr>
            <w:tcW w:w="4200" w:type="dxa"/>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 xml:space="preserve">Среда </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09.05 –10.05</w:t>
            </w:r>
          </w:p>
        </w:tc>
      </w:tr>
      <w:tr w:rsidR="00E25C18" w:rsidRPr="007D6480" w:rsidTr="00E25C18">
        <w:tc>
          <w:tcPr>
            <w:tcW w:w="1592" w:type="dxa"/>
            <w:vMerge/>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p>
        </w:tc>
        <w:tc>
          <w:tcPr>
            <w:tcW w:w="4200" w:type="dxa"/>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Четверг</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09.05 –9.45</w:t>
            </w:r>
          </w:p>
        </w:tc>
      </w:tr>
      <w:tr w:rsidR="00E25C18" w:rsidRPr="007D6480" w:rsidTr="00E25C18">
        <w:tc>
          <w:tcPr>
            <w:tcW w:w="1592" w:type="dxa"/>
            <w:vMerge/>
            <w:tcBorders>
              <w:bottom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p>
        </w:tc>
        <w:tc>
          <w:tcPr>
            <w:tcW w:w="4200" w:type="dxa"/>
            <w:tcBorders>
              <w:bottom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Пятница</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09.05 – 10.05</w:t>
            </w:r>
          </w:p>
        </w:tc>
      </w:tr>
      <w:tr w:rsidR="00E25C18" w:rsidRPr="007D6480" w:rsidTr="00E25C18">
        <w:tc>
          <w:tcPr>
            <w:tcW w:w="1592" w:type="dxa"/>
            <w:tcBorders>
              <w:top w:val="single" w:sz="4" w:space="0" w:color="auto"/>
              <w:left w:val="single" w:sz="4" w:space="0" w:color="auto"/>
              <w:bottom w:val="single" w:sz="4" w:space="0" w:color="auto"/>
              <w:right w:val="nil"/>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 xml:space="preserve">Игры, </w:t>
            </w:r>
          </w:p>
        </w:tc>
        <w:tc>
          <w:tcPr>
            <w:tcW w:w="4200" w:type="dxa"/>
            <w:tcBorders>
              <w:top w:val="single" w:sz="4" w:space="0" w:color="auto"/>
              <w:left w:val="nil"/>
              <w:bottom w:val="single" w:sz="4" w:space="0" w:color="auto"/>
              <w:right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самостоятельная деятельность</w:t>
            </w:r>
          </w:p>
        </w:tc>
        <w:tc>
          <w:tcPr>
            <w:tcW w:w="3564" w:type="dxa"/>
            <w:tcBorders>
              <w:left w:val="single" w:sz="4" w:space="0" w:color="auto"/>
            </w:tcBorders>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10.05 - 10-25</w:t>
            </w:r>
          </w:p>
        </w:tc>
      </w:tr>
      <w:tr w:rsidR="00E25C18" w:rsidRPr="007D6480" w:rsidTr="00E25C18">
        <w:tc>
          <w:tcPr>
            <w:tcW w:w="1592" w:type="dxa"/>
            <w:tcBorders>
              <w:top w:val="single" w:sz="4" w:space="0" w:color="auto"/>
              <w:left w:val="single" w:sz="4" w:space="0" w:color="auto"/>
              <w:bottom w:val="single" w:sz="4" w:space="0" w:color="auto"/>
              <w:right w:val="nil"/>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 xml:space="preserve">Подготовка </w:t>
            </w:r>
          </w:p>
        </w:tc>
        <w:tc>
          <w:tcPr>
            <w:tcW w:w="4200" w:type="dxa"/>
            <w:tcBorders>
              <w:top w:val="single" w:sz="4" w:space="0" w:color="auto"/>
              <w:left w:val="nil"/>
              <w:bottom w:val="single" w:sz="4" w:space="0" w:color="auto"/>
              <w:right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ко второму завтраку</w:t>
            </w:r>
          </w:p>
        </w:tc>
        <w:tc>
          <w:tcPr>
            <w:tcW w:w="3564" w:type="dxa"/>
            <w:tcBorders>
              <w:left w:val="single" w:sz="4" w:space="0" w:color="auto"/>
            </w:tcBorders>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10.25 - 10-30</w:t>
            </w:r>
          </w:p>
        </w:tc>
      </w:tr>
      <w:tr w:rsidR="00E25C18" w:rsidRPr="007D6480" w:rsidTr="00E25C18">
        <w:tc>
          <w:tcPr>
            <w:tcW w:w="5792" w:type="dxa"/>
            <w:gridSpan w:val="2"/>
            <w:tcBorders>
              <w:top w:val="single" w:sz="4" w:space="0" w:color="auto"/>
              <w:bottom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Второй завтрак</w:t>
            </w:r>
          </w:p>
        </w:tc>
        <w:tc>
          <w:tcPr>
            <w:tcW w:w="3564" w:type="dxa"/>
            <w:tcBorders>
              <w:bottom w:val="single" w:sz="4" w:space="0" w:color="auto"/>
            </w:tcBorders>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10.30 – 10.45</w:t>
            </w:r>
          </w:p>
        </w:tc>
      </w:tr>
      <w:tr w:rsidR="00E25C18" w:rsidRPr="007D6480" w:rsidTr="00E25C18">
        <w:tc>
          <w:tcPr>
            <w:tcW w:w="5792" w:type="dxa"/>
            <w:gridSpan w:val="2"/>
            <w:tcBorders>
              <w:top w:val="single" w:sz="4" w:space="0" w:color="auto"/>
            </w:tcBorders>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Подготовка к прогулке, прогулка</w:t>
            </w:r>
          </w:p>
        </w:tc>
        <w:tc>
          <w:tcPr>
            <w:tcW w:w="3564" w:type="dxa"/>
            <w:tcBorders>
              <w:top w:val="single" w:sz="4" w:space="0" w:color="auto"/>
            </w:tcBorders>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10.45 – 12.05</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Возвращение с прогулки, игры, восприятие художественной литературы</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12.05 – 12.20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Подготовка к обеду, обед</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12. 20 – 12.50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 xml:space="preserve">Сон </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12.50 – 15.00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 xml:space="preserve">Постепенный подъём, гимнастика </w:t>
            </w:r>
            <w:r w:rsidRPr="00E25C18">
              <w:rPr>
                <w:rFonts w:ascii="Times New Roman" w:eastAsia="Calibri" w:hAnsi="Times New Roman"/>
                <w:color w:val="000000"/>
                <w:sz w:val="28"/>
                <w:szCs w:val="28"/>
                <w:shd w:val="clear" w:color="auto" w:fill="FFFFFF"/>
                <w:lang w:eastAsia="en-US"/>
              </w:rPr>
              <w:lastRenderedPageBreak/>
              <w:t>пробуждения, гигиенические и закаливающие процедуры</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lastRenderedPageBreak/>
              <w:t>15.00 –15.25</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lastRenderedPageBreak/>
              <w:t>Подготовка к полднику,  полдник</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15.25 – 15.50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 xml:space="preserve">Игры, самостоятельная  деятельность детей </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15.50 -16-00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Восприятие художественной литературы фольклора</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16.00 – 16.15</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Игры, самостоятельная деятельность, досуги</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16.15 – 16.50</w:t>
            </w:r>
          </w:p>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Подготовка к прогулке, прогулка, игры</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16.50 – 18.20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Возвращение с прогулки</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18.20 – 18.30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Ужин</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18.30-19.00</w:t>
            </w:r>
          </w:p>
        </w:tc>
      </w:tr>
      <w:tr w:rsidR="00E25C18" w:rsidRPr="007D6480" w:rsidTr="00E25C18">
        <w:tc>
          <w:tcPr>
            <w:tcW w:w="5792" w:type="dxa"/>
            <w:gridSpan w:val="2"/>
          </w:tcPr>
          <w:p w:rsidR="00E25C18" w:rsidRPr="00E25C18" w:rsidRDefault="00E25C18" w:rsidP="00E25C18">
            <w:pPr>
              <w:widowControl w:val="0"/>
              <w:suppressAutoHyphens w:val="0"/>
              <w:ind w:right="-1"/>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Уход детей домой</w:t>
            </w:r>
          </w:p>
        </w:tc>
        <w:tc>
          <w:tcPr>
            <w:tcW w:w="3564" w:type="dxa"/>
            <w:vAlign w:val="center"/>
          </w:tcPr>
          <w:p w:rsidR="00E25C18" w:rsidRPr="00E25C18" w:rsidRDefault="00E25C18" w:rsidP="00E25C18">
            <w:pPr>
              <w:widowControl w:val="0"/>
              <w:suppressAutoHyphens w:val="0"/>
              <w:ind w:right="-1"/>
              <w:jc w:val="center"/>
              <w:rPr>
                <w:rFonts w:ascii="Times New Roman" w:eastAsia="Calibri" w:hAnsi="Times New Roman"/>
                <w:color w:val="000000"/>
                <w:sz w:val="28"/>
                <w:szCs w:val="28"/>
                <w:shd w:val="clear" w:color="auto" w:fill="FFFFFF"/>
                <w:lang w:eastAsia="en-US"/>
              </w:rPr>
            </w:pPr>
            <w:r w:rsidRPr="00E25C18">
              <w:rPr>
                <w:rFonts w:ascii="Times New Roman" w:eastAsia="Calibri" w:hAnsi="Times New Roman"/>
                <w:color w:val="000000"/>
                <w:sz w:val="28"/>
                <w:szCs w:val="28"/>
                <w:shd w:val="clear" w:color="auto" w:fill="FFFFFF"/>
                <w:lang w:eastAsia="en-US"/>
              </w:rPr>
              <w:t>19.00</w:t>
            </w:r>
          </w:p>
        </w:tc>
      </w:tr>
    </w:tbl>
    <w:p w:rsidR="00E25C18" w:rsidRDefault="00E25C18" w:rsidP="00E25C18">
      <w:pPr>
        <w:widowControl w:val="0"/>
        <w:suppressAutoHyphens w:val="0"/>
        <w:ind w:right="-1"/>
        <w:jc w:val="center"/>
        <w:rPr>
          <w:rFonts w:eastAsiaTheme="minorEastAsia"/>
          <w:b/>
          <w:color w:val="000000"/>
          <w:sz w:val="32"/>
          <w:szCs w:val="28"/>
          <w:u w:val="single"/>
          <w:shd w:val="clear" w:color="auto" w:fill="FFFFFF"/>
          <w:lang w:eastAsia="ru-RU"/>
        </w:rPr>
      </w:pPr>
    </w:p>
    <w:p w:rsidR="00646BA6" w:rsidRPr="007D6480" w:rsidRDefault="00646BA6" w:rsidP="00E25C18">
      <w:pPr>
        <w:widowControl w:val="0"/>
        <w:suppressAutoHyphens w:val="0"/>
        <w:ind w:right="-1"/>
        <w:jc w:val="center"/>
        <w:rPr>
          <w:rFonts w:eastAsiaTheme="minorEastAsia"/>
          <w:b/>
          <w:color w:val="000000"/>
          <w:sz w:val="32"/>
          <w:szCs w:val="28"/>
          <w:u w:val="single"/>
          <w:shd w:val="clear" w:color="auto" w:fill="FFFFFF"/>
          <w:lang w:eastAsia="ru-RU"/>
        </w:rPr>
      </w:pPr>
      <w:r w:rsidRPr="007D6480">
        <w:rPr>
          <w:rFonts w:eastAsiaTheme="minorEastAsia"/>
          <w:b/>
          <w:color w:val="000000"/>
          <w:sz w:val="32"/>
          <w:szCs w:val="28"/>
          <w:u w:val="single"/>
          <w:shd w:val="clear" w:color="auto" w:fill="FFFFFF"/>
          <w:lang w:eastAsia="ru-RU"/>
        </w:rPr>
        <w:t>Модель дня в средней  группе</w:t>
      </w:r>
    </w:p>
    <w:p w:rsidR="00646BA6" w:rsidRPr="00646BA6" w:rsidRDefault="00646BA6" w:rsidP="00646BA6">
      <w:pPr>
        <w:widowControl w:val="0"/>
        <w:suppressAutoHyphens w:val="0"/>
        <w:ind w:right="-1"/>
        <w:jc w:val="center"/>
        <w:rPr>
          <w:rFonts w:eastAsiaTheme="minorEastAsia"/>
          <w:b/>
          <w:color w:val="000000"/>
          <w:sz w:val="32"/>
          <w:szCs w:val="28"/>
          <w:u w:val="single"/>
          <w:shd w:val="clear" w:color="auto" w:fill="FFFFFF"/>
          <w:lang w:eastAsia="ru-RU"/>
        </w:rPr>
      </w:pPr>
    </w:p>
    <w:tbl>
      <w:tblPr>
        <w:tblStyle w:val="35"/>
        <w:tblW w:w="0" w:type="auto"/>
        <w:tblInd w:w="392" w:type="dxa"/>
        <w:tblLook w:val="04A0"/>
      </w:tblPr>
      <w:tblGrid>
        <w:gridCol w:w="811"/>
        <w:gridCol w:w="3630"/>
        <w:gridCol w:w="4785"/>
      </w:tblGrid>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b/>
                <w:color w:val="000000"/>
                <w:sz w:val="28"/>
                <w:szCs w:val="28"/>
                <w:shd w:val="clear" w:color="auto" w:fill="FFFFFF"/>
                <w:lang w:eastAsia="ru-RU"/>
              </w:rPr>
              <w:t>Виды деятельности</w:t>
            </w:r>
          </w:p>
        </w:tc>
        <w:tc>
          <w:tcPr>
            <w:tcW w:w="4785" w:type="dxa"/>
          </w:tcPr>
          <w:p w:rsidR="00646BA6" w:rsidRPr="00E25C18" w:rsidRDefault="00646BA6" w:rsidP="00646BA6">
            <w:pPr>
              <w:widowControl w:val="0"/>
              <w:suppressAutoHyphens w:val="0"/>
              <w:ind w:right="-1"/>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b/>
                <w:color w:val="000000"/>
                <w:sz w:val="28"/>
                <w:szCs w:val="28"/>
                <w:shd w:val="clear" w:color="auto" w:fill="FFFFFF"/>
                <w:lang w:eastAsia="ru-RU"/>
              </w:rPr>
              <w:t xml:space="preserve">Время </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Утренний приём, игры</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07.00 – 08.00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Ежедневная утренняя гимнастика, игры</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08.00 – 08.25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завтраку</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08.25 - 08.30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Завтрак</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08.30 – 09.00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ООД</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09.00 – 09.05</w:t>
            </w:r>
          </w:p>
        </w:tc>
      </w:tr>
      <w:tr w:rsidR="00646BA6" w:rsidRPr="00646BA6" w:rsidTr="0034702C">
        <w:tc>
          <w:tcPr>
            <w:tcW w:w="763" w:type="dxa"/>
            <w:vMerge w:val="restart"/>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ООД</w:t>
            </w:r>
          </w:p>
          <w:p w:rsidR="00646BA6" w:rsidRPr="00E25C18" w:rsidRDefault="00646BA6" w:rsidP="00646BA6">
            <w:pPr>
              <w:suppressAutoHyphens w:val="0"/>
              <w:spacing w:after="200" w:line="276" w:lineRule="auto"/>
              <w:rPr>
                <w:rFonts w:ascii="Times New Roman" w:hAnsi="Times New Roman" w:cs="Times New Roman"/>
                <w:sz w:val="28"/>
                <w:szCs w:val="28"/>
                <w:lang w:eastAsia="ru-RU"/>
              </w:rPr>
            </w:pPr>
          </w:p>
        </w:tc>
        <w:tc>
          <w:tcPr>
            <w:tcW w:w="3630" w:type="dxa"/>
          </w:tcPr>
          <w:p w:rsidR="00646BA6" w:rsidRPr="00E25C18" w:rsidRDefault="00646BA6" w:rsidP="00646BA6">
            <w:pPr>
              <w:widowControl w:val="0"/>
              <w:suppressAutoHyphens w:val="0"/>
              <w:ind w:right="-1"/>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b/>
                <w:color w:val="000000"/>
                <w:sz w:val="28"/>
                <w:szCs w:val="28"/>
                <w:shd w:val="clear" w:color="auto" w:fill="FFFFFF"/>
                <w:lang w:eastAsia="ru-RU"/>
              </w:rPr>
              <w:t>Дни недели</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b/>
                <w:color w:val="000000"/>
                <w:sz w:val="28"/>
                <w:szCs w:val="28"/>
                <w:shd w:val="clear" w:color="auto" w:fill="FFFFFF"/>
                <w:lang w:eastAsia="ru-RU"/>
              </w:rPr>
              <w:t>4 –5  лет</w:t>
            </w:r>
          </w:p>
        </w:tc>
      </w:tr>
      <w:tr w:rsidR="00646BA6" w:rsidRPr="00646BA6" w:rsidTr="0034702C">
        <w:tc>
          <w:tcPr>
            <w:tcW w:w="763" w:type="dxa"/>
            <w:vMerge/>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Понедельник</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09.05 –09.55</w:t>
            </w:r>
          </w:p>
        </w:tc>
      </w:tr>
      <w:tr w:rsidR="00646BA6" w:rsidRPr="00646BA6" w:rsidTr="0034702C">
        <w:tc>
          <w:tcPr>
            <w:tcW w:w="763" w:type="dxa"/>
            <w:vMerge/>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Вторник</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09.05 –09.55</w:t>
            </w:r>
          </w:p>
        </w:tc>
      </w:tr>
      <w:tr w:rsidR="00646BA6" w:rsidRPr="00646BA6" w:rsidTr="0034702C">
        <w:tc>
          <w:tcPr>
            <w:tcW w:w="763" w:type="dxa"/>
            <w:vMerge/>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Среда </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09.05 – 09.55</w:t>
            </w:r>
          </w:p>
        </w:tc>
      </w:tr>
      <w:tr w:rsidR="00646BA6" w:rsidRPr="00646BA6" w:rsidTr="0034702C">
        <w:tc>
          <w:tcPr>
            <w:tcW w:w="763" w:type="dxa"/>
            <w:vMerge/>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Четверг</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09.05 –09.55</w:t>
            </w:r>
          </w:p>
        </w:tc>
      </w:tr>
      <w:tr w:rsidR="00646BA6" w:rsidRPr="00646BA6" w:rsidTr="0034702C">
        <w:tc>
          <w:tcPr>
            <w:tcW w:w="763" w:type="dxa"/>
            <w:vMerge/>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Пятница</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09.25 – 09.55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Игры, самостоятельная деятельность</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09.55 - 10.25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ко второму завтраку</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10.25 – 10.30 </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Второй завтрак</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10.30 – 10.45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прогулке, прогулка</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10.45 – 12.15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Возвращение с прогулки, игры, восприятие художественной литературы</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12.15 – 12.30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обеду, обед</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12. 30 – 13.00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Сон </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13.00 – 15.00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Постепенный подъём, гимнастика пробуждения, гигиенические и закаливающие процедуры</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15.00 –15.25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lastRenderedPageBreak/>
              <w:t>Подготовка к полднику,  полдник</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15.25 – 15.50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Игры, самостоятельная  деятельность детей </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15.50 -16-00</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Восприятие художественной литературы фольклора</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16.00 – 16.15</w:t>
            </w: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Игры, самостоятельная деятельность, досуги</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16.15 – 16.50</w:t>
            </w:r>
          </w:p>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p>
        </w:tc>
      </w:tr>
      <w:tr w:rsidR="00646BA6" w:rsidRPr="00646BA6" w:rsidTr="0034702C">
        <w:tc>
          <w:tcPr>
            <w:tcW w:w="4393" w:type="dxa"/>
            <w:gridSpan w:val="2"/>
          </w:tcPr>
          <w:p w:rsidR="00646BA6" w:rsidRPr="00E25C18"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прогулке, прогулка, игры</w:t>
            </w:r>
          </w:p>
        </w:tc>
        <w:tc>
          <w:tcPr>
            <w:tcW w:w="4785" w:type="dxa"/>
            <w:vAlign w:val="center"/>
          </w:tcPr>
          <w:p w:rsidR="00646BA6" w:rsidRPr="00E25C18"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16.50 – 18.20</w:t>
            </w:r>
          </w:p>
        </w:tc>
      </w:tr>
      <w:tr w:rsidR="00646BA6" w:rsidRPr="00646BA6" w:rsidTr="0034702C">
        <w:tc>
          <w:tcPr>
            <w:tcW w:w="4393" w:type="dxa"/>
            <w:gridSpan w:val="2"/>
          </w:tcPr>
          <w:p w:rsidR="00646BA6" w:rsidRPr="00271B0C"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Возвращение с прогулки</w:t>
            </w:r>
          </w:p>
        </w:tc>
        <w:tc>
          <w:tcPr>
            <w:tcW w:w="4785" w:type="dxa"/>
            <w:vAlign w:val="center"/>
          </w:tcPr>
          <w:p w:rsidR="00646BA6" w:rsidRPr="00271B0C"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18.20 – 18.30</w:t>
            </w:r>
          </w:p>
        </w:tc>
      </w:tr>
      <w:tr w:rsidR="00646BA6" w:rsidRPr="00646BA6" w:rsidTr="0034702C">
        <w:tc>
          <w:tcPr>
            <w:tcW w:w="4393" w:type="dxa"/>
            <w:gridSpan w:val="2"/>
          </w:tcPr>
          <w:p w:rsidR="00646BA6" w:rsidRPr="00271B0C"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Ужин</w:t>
            </w:r>
          </w:p>
        </w:tc>
        <w:tc>
          <w:tcPr>
            <w:tcW w:w="4785" w:type="dxa"/>
            <w:vAlign w:val="center"/>
          </w:tcPr>
          <w:p w:rsidR="00646BA6" w:rsidRPr="00271B0C"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18.30-19.00</w:t>
            </w:r>
          </w:p>
        </w:tc>
      </w:tr>
      <w:tr w:rsidR="00646BA6" w:rsidRPr="00646BA6" w:rsidTr="0034702C">
        <w:tc>
          <w:tcPr>
            <w:tcW w:w="4393" w:type="dxa"/>
            <w:gridSpan w:val="2"/>
          </w:tcPr>
          <w:p w:rsidR="00646BA6" w:rsidRPr="00271B0C" w:rsidRDefault="00646BA6" w:rsidP="00646BA6">
            <w:pPr>
              <w:widowControl w:val="0"/>
              <w:suppressAutoHyphens w:val="0"/>
              <w:ind w:right="-1"/>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Уход детей домой</w:t>
            </w:r>
          </w:p>
        </w:tc>
        <w:tc>
          <w:tcPr>
            <w:tcW w:w="4785" w:type="dxa"/>
            <w:vAlign w:val="center"/>
          </w:tcPr>
          <w:p w:rsidR="00646BA6" w:rsidRPr="00271B0C" w:rsidRDefault="00646BA6" w:rsidP="00646BA6">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19.00</w:t>
            </w:r>
          </w:p>
        </w:tc>
      </w:tr>
    </w:tbl>
    <w:p w:rsidR="007D6480" w:rsidRDefault="007D6480" w:rsidP="0034702C">
      <w:pPr>
        <w:rPr>
          <w:rFonts w:eastAsiaTheme="minorEastAsia"/>
          <w:b/>
          <w:color w:val="000000"/>
          <w:sz w:val="32"/>
          <w:szCs w:val="28"/>
          <w:shd w:val="clear" w:color="auto" w:fill="FFFFFF"/>
          <w:lang w:eastAsia="ru-RU"/>
        </w:rPr>
      </w:pPr>
    </w:p>
    <w:p w:rsidR="0034702C" w:rsidRPr="007D6480" w:rsidRDefault="0034702C" w:rsidP="0034702C">
      <w:pPr>
        <w:rPr>
          <w:rFonts w:eastAsiaTheme="minorEastAsia"/>
          <w:b/>
          <w:color w:val="000000"/>
          <w:sz w:val="32"/>
          <w:szCs w:val="28"/>
          <w:u w:val="single"/>
          <w:shd w:val="clear" w:color="auto" w:fill="FFFFFF"/>
          <w:lang w:eastAsia="ru-RU"/>
        </w:rPr>
      </w:pPr>
      <w:r w:rsidRPr="007D6480">
        <w:rPr>
          <w:rFonts w:eastAsiaTheme="minorEastAsia"/>
          <w:b/>
          <w:color w:val="000000"/>
          <w:sz w:val="32"/>
          <w:szCs w:val="28"/>
          <w:u w:val="single"/>
          <w:shd w:val="clear" w:color="auto" w:fill="FFFFFF"/>
          <w:lang w:eastAsia="ru-RU"/>
        </w:rPr>
        <w:t>Модель дня в старшей группе</w:t>
      </w:r>
    </w:p>
    <w:p w:rsidR="0034702C" w:rsidRPr="0034702C" w:rsidRDefault="0034702C" w:rsidP="0034702C">
      <w:pPr>
        <w:widowControl w:val="0"/>
        <w:tabs>
          <w:tab w:val="left" w:pos="1125"/>
        </w:tabs>
        <w:suppressAutoHyphens w:val="0"/>
        <w:ind w:right="-1"/>
        <w:rPr>
          <w:rFonts w:eastAsiaTheme="minorEastAsia"/>
          <w:b/>
          <w:color w:val="000000"/>
          <w:sz w:val="32"/>
          <w:szCs w:val="28"/>
          <w:u w:val="single"/>
          <w:shd w:val="clear" w:color="auto" w:fill="FFFFFF"/>
          <w:lang w:eastAsia="ru-RU"/>
        </w:rPr>
      </w:pPr>
    </w:p>
    <w:tbl>
      <w:tblPr>
        <w:tblStyle w:val="63"/>
        <w:tblW w:w="0" w:type="auto"/>
        <w:tblInd w:w="608" w:type="dxa"/>
        <w:tblLook w:val="04A0"/>
      </w:tblPr>
      <w:tblGrid>
        <w:gridCol w:w="1155"/>
        <w:gridCol w:w="3630"/>
        <w:gridCol w:w="4213"/>
      </w:tblGrid>
      <w:tr w:rsidR="0034702C" w:rsidRPr="0034702C" w:rsidTr="0034702C">
        <w:tc>
          <w:tcPr>
            <w:tcW w:w="4785" w:type="dxa"/>
            <w:gridSpan w:val="2"/>
          </w:tcPr>
          <w:p w:rsidR="0034702C" w:rsidRPr="00E25C18" w:rsidRDefault="0034702C" w:rsidP="0034702C">
            <w:pPr>
              <w:widowControl w:val="0"/>
              <w:suppressAutoHyphens w:val="0"/>
              <w:ind w:right="-1"/>
              <w:jc w:val="center"/>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b/>
                <w:color w:val="000000"/>
                <w:sz w:val="28"/>
                <w:szCs w:val="28"/>
                <w:shd w:val="clear" w:color="auto" w:fill="FFFFFF"/>
                <w:lang w:eastAsia="ru-RU"/>
              </w:rPr>
              <w:t>Виды деятельности</w:t>
            </w:r>
          </w:p>
        </w:tc>
        <w:tc>
          <w:tcPr>
            <w:tcW w:w="4213" w:type="dxa"/>
          </w:tcPr>
          <w:p w:rsidR="0034702C" w:rsidRPr="00E25C18" w:rsidRDefault="0034702C" w:rsidP="0034702C">
            <w:pPr>
              <w:widowControl w:val="0"/>
              <w:suppressAutoHyphens w:val="0"/>
              <w:ind w:right="-1"/>
              <w:jc w:val="center"/>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b/>
                <w:color w:val="000000"/>
                <w:sz w:val="28"/>
                <w:szCs w:val="28"/>
                <w:shd w:val="clear" w:color="auto" w:fill="FFFFFF"/>
                <w:lang w:eastAsia="ru-RU"/>
              </w:rPr>
              <w:t>Время</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Утренний приём, игры</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7.00 – 8.30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Ежедневная утренняя гимнастика</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8.20 – 8.30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Завтрак</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8.30 – 8.50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НОД</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8.50 – 9.00</w:t>
            </w:r>
          </w:p>
        </w:tc>
      </w:tr>
      <w:tr w:rsidR="0034702C" w:rsidRPr="0034702C" w:rsidTr="0034702C">
        <w:tc>
          <w:tcPr>
            <w:tcW w:w="1155" w:type="dxa"/>
            <w:vMerge w:val="restart"/>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НОД</w:t>
            </w:r>
          </w:p>
          <w:p w:rsidR="0034702C" w:rsidRPr="00E25C18" w:rsidRDefault="0034702C" w:rsidP="0034702C">
            <w:pPr>
              <w:suppressAutoHyphens w:val="0"/>
              <w:rPr>
                <w:rFonts w:ascii="Times New Roman" w:hAnsi="Times New Roman" w:cs="Times New Roman"/>
                <w:sz w:val="28"/>
                <w:szCs w:val="28"/>
                <w:lang w:eastAsia="ru-RU"/>
              </w:rPr>
            </w:pPr>
          </w:p>
        </w:tc>
        <w:tc>
          <w:tcPr>
            <w:tcW w:w="3630" w:type="dxa"/>
          </w:tcPr>
          <w:p w:rsidR="0034702C" w:rsidRPr="00E25C18" w:rsidRDefault="0034702C" w:rsidP="0034702C">
            <w:pPr>
              <w:widowControl w:val="0"/>
              <w:suppressAutoHyphens w:val="0"/>
              <w:ind w:right="-1"/>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Дни недели</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b/>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5  </w:t>
            </w:r>
            <w:r w:rsidRPr="00E25C18">
              <w:rPr>
                <w:rFonts w:ascii="Times New Roman" w:hAnsi="Times New Roman" w:cs="Times New Roman"/>
                <w:b/>
                <w:color w:val="000000"/>
                <w:sz w:val="28"/>
                <w:szCs w:val="28"/>
                <w:shd w:val="clear" w:color="auto" w:fill="FFFFFF"/>
                <w:lang w:eastAsia="ru-RU"/>
              </w:rPr>
              <w:t>–</w:t>
            </w:r>
            <w:r w:rsidRPr="00E25C18">
              <w:rPr>
                <w:rFonts w:ascii="Times New Roman" w:hAnsi="Times New Roman" w:cs="Times New Roman"/>
                <w:color w:val="000000"/>
                <w:sz w:val="28"/>
                <w:szCs w:val="28"/>
                <w:shd w:val="clear" w:color="auto" w:fill="FFFFFF"/>
                <w:lang w:eastAsia="ru-RU"/>
              </w:rPr>
              <w:t>6 лет</w:t>
            </w:r>
          </w:p>
        </w:tc>
      </w:tr>
      <w:tr w:rsidR="0034702C" w:rsidRPr="0034702C" w:rsidTr="0034702C">
        <w:tc>
          <w:tcPr>
            <w:tcW w:w="1155" w:type="dxa"/>
            <w:vMerge/>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Понедельник</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9.00 –10.10</w:t>
            </w:r>
          </w:p>
        </w:tc>
      </w:tr>
      <w:tr w:rsidR="0034702C" w:rsidRPr="0034702C" w:rsidTr="0034702C">
        <w:tc>
          <w:tcPr>
            <w:tcW w:w="1155" w:type="dxa"/>
            <w:vMerge/>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Вторник</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9.00 – 10.10</w:t>
            </w:r>
          </w:p>
        </w:tc>
      </w:tr>
      <w:tr w:rsidR="0034702C" w:rsidRPr="0034702C" w:rsidTr="0034702C">
        <w:tc>
          <w:tcPr>
            <w:tcW w:w="1155" w:type="dxa"/>
            <w:vMerge/>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Среда </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9.00 – 10.00</w:t>
            </w:r>
          </w:p>
        </w:tc>
      </w:tr>
      <w:tr w:rsidR="0034702C" w:rsidRPr="0034702C" w:rsidTr="0034702C">
        <w:tc>
          <w:tcPr>
            <w:tcW w:w="1155" w:type="dxa"/>
            <w:vMerge/>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Четверг</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9.00 –11.10</w:t>
            </w:r>
          </w:p>
        </w:tc>
      </w:tr>
      <w:tr w:rsidR="0034702C" w:rsidRPr="0034702C" w:rsidTr="0034702C">
        <w:tc>
          <w:tcPr>
            <w:tcW w:w="1155" w:type="dxa"/>
            <w:vMerge/>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p>
        </w:tc>
        <w:tc>
          <w:tcPr>
            <w:tcW w:w="3630" w:type="dxa"/>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Пятница</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9.00 – 10.10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Второй завтрак</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10.30 – 10.45</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прогулке, прогулка</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10.45 – 12.25</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Возвращение с прогулки, игры, восприятие художественной литературы</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12.25 – 12.35</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обеду, обед</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12. 35 – 12.55</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Сон </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13.00 – 15.00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Постепенный подъём, гимнастика пробуждения, гигиенические и закаливающие процедуры</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15.00 –15.25</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Подготовка к полднику,  полдник</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15.25 – 15.40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НОД (вторник, среда)</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15.40 –16.05</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Восприятие художественной литературы </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16.15 – 16.30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 xml:space="preserve">Игры, самостоятельная деятельность, </w:t>
            </w:r>
            <w:r w:rsidRPr="00E25C18">
              <w:rPr>
                <w:rFonts w:ascii="Times New Roman" w:hAnsi="Times New Roman" w:cs="Times New Roman"/>
                <w:color w:val="000000"/>
                <w:sz w:val="28"/>
                <w:szCs w:val="28"/>
                <w:shd w:val="clear" w:color="auto" w:fill="FFFFFF"/>
                <w:lang w:eastAsia="ru-RU"/>
              </w:rPr>
              <w:lastRenderedPageBreak/>
              <w:t>досуги</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lastRenderedPageBreak/>
              <w:t>15.40 – 16.50</w:t>
            </w:r>
          </w:p>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lastRenderedPageBreak/>
              <w:t>(понедельник, четверг, пятница)</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lastRenderedPageBreak/>
              <w:t>Подготовка к прогулке, прогулка, игры</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16.50 – 18.20</w:t>
            </w:r>
          </w:p>
        </w:tc>
      </w:tr>
      <w:tr w:rsidR="0034702C" w:rsidRPr="0034702C" w:rsidTr="0034702C">
        <w:tc>
          <w:tcPr>
            <w:tcW w:w="4785" w:type="dxa"/>
            <w:gridSpan w:val="2"/>
          </w:tcPr>
          <w:p w:rsidR="0034702C" w:rsidRPr="00E25C18"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Возвращение с прогулки, ужин</w:t>
            </w:r>
          </w:p>
        </w:tc>
        <w:tc>
          <w:tcPr>
            <w:tcW w:w="4213" w:type="dxa"/>
            <w:vAlign w:val="center"/>
          </w:tcPr>
          <w:p w:rsidR="0034702C" w:rsidRPr="00E25C18"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E25C18">
              <w:rPr>
                <w:rFonts w:ascii="Times New Roman" w:hAnsi="Times New Roman" w:cs="Times New Roman"/>
                <w:color w:val="000000"/>
                <w:sz w:val="28"/>
                <w:szCs w:val="28"/>
                <w:shd w:val="clear" w:color="auto" w:fill="FFFFFF"/>
                <w:lang w:eastAsia="ru-RU"/>
              </w:rPr>
              <w:t>18.20 – 18.30</w:t>
            </w:r>
          </w:p>
        </w:tc>
      </w:tr>
      <w:tr w:rsidR="0034702C" w:rsidRPr="00271B0C" w:rsidTr="0034702C">
        <w:tc>
          <w:tcPr>
            <w:tcW w:w="4785" w:type="dxa"/>
            <w:gridSpan w:val="2"/>
          </w:tcPr>
          <w:p w:rsidR="0034702C" w:rsidRPr="00271B0C" w:rsidRDefault="0034702C" w:rsidP="0034702C">
            <w:pPr>
              <w:widowControl w:val="0"/>
              <w:suppressAutoHyphens w:val="0"/>
              <w:ind w:right="-1"/>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Уход детей домой</w:t>
            </w:r>
          </w:p>
        </w:tc>
        <w:tc>
          <w:tcPr>
            <w:tcW w:w="4213" w:type="dxa"/>
            <w:vAlign w:val="center"/>
          </w:tcPr>
          <w:p w:rsidR="0034702C" w:rsidRPr="00271B0C" w:rsidRDefault="0034702C" w:rsidP="0034702C">
            <w:pPr>
              <w:widowControl w:val="0"/>
              <w:suppressAutoHyphens w:val="0"/>
              <w:ind w:right="-1"/>
              <w:jc w:val="center"/>
              <w:rPr>
                <w:rFonts w:ascii="Times New Roman" w:hAnsi="Times New Roman" w:cs="Times New Roman"/>
                <w:color w:val="000000"/>
                <w:sz w:val="28"/>
                <w:szCs w:val="28"/>
                <w:shd w:val="clear" w:color="auto" w:fill="FFFFFF"/>
                <w:lang w:eastAsia="ru-RU"/>
              </w:rPr>
            </w:pPr>
            <w:r w:rsidRPr="00271B0C">
              <w:rPr>
                <w:rFonts w:ascii="Times New Roman" w:hAnsi="Times New Roman" w:cs="Times New Roman"/>
                <w:color w:val="000000"/>
                <w:sz w:val="28"/>
                <w:szCs w:val="28"/>
                <w:shd w:val="clear" w:color="auto" w:fill="FFFFFF"/>
                <w:lang w:eastAsia="ru-RU"/>
              </w:rPr>
              <w:t>18.30 – 19.00</w:t>
            </w:r>
          </w:p>
        </w:tc>
      </w:tr>
    </w:tbl>
    <w:p w:rsidR="00646BA6" w:rsidRPr="00271B0C" w:rsidRDefault="00646BA6" w:rsidP="002B1E5C">
      <w:pPr>
        <w:rPr>
          <w:rFonts w:eastAsiaTheme="minorEastAsia"/>
          <w:b/>
          <w:color w:val="000000"/>
          <w:sz w:val="32"/>
          <w:szCs w:val="28"/>
          <w:u w:val="single"/>
          <w:shd w:val="clear" w:color="auto" w:fill="FFFFFF"/>
          <w:lang w:eastAsia="ru-RU"/>
        </w:rPr>
      </w:pPr>
    </w:p>
    <w:p w:rsidR="00646BA6" w:rsidRPr="00ED14DF" w:rsidRDefault="00646BA6" w:rsidP="002B1E5C">
      <w:pPr>
        <w:rPr>
          <w:rFonts w:eastAsiaTheme="minorEastAsia"/>
          <w:b/>
          <w:color w:val="000000"/>
          <w:sz w:val="32"/>
          <w:szCs w:val="28"/>
          <w:shd w:val="clear" w:color="auto" w:fill="FFFFFF"/>
          <w:lang w:eastAsia="ru-RU"/>
        </w:rPr>
      </w:pPr>
      <w:r w:rsidRPr="007D6480">
        <w:rPr>
          <w:rFonts w:eastAsiaTheme="minorEastAsia"/>
          <w:b/>
          <w:color w:val="000000"/>
          <w:sz w:val="32"/>
          <w:szCs w:val="28"/>
          <w:u w:val="single"/>
          <w:shd w:val="clear" w:color="auto" w:fill="FFFFFF"/>
          <w:lang w:eastAsia="ru-RU"/>
        </w:rPr>
        <w:t>Модель дня подготовительной группы</w:t>
      </w:r>
    </w:p>
    <w:p w:rsidR="0034702C" w:rsidRDefault="0034702C" w:rsidP="002B1E5C">
      <w:pPr>
        <w:rPr>
          <w:rFonts w:eastAsiaTheme="minorEastAsia"/>
          <w:b/>
          <w:color w:val="000000"/>
          <w:sz w:val="32"/>
          <w:szCs w:val="28"/>
          <w:u w:val="single"/>
          <w:shd w:val="clear" w:color="auto" w:fill="FFFFFF"/>
          <w:lang w:eastAsia="ru-RU"/>
        </w:rPr>
      </w:pPr>
    </w:p>
    <w:tbl>
      <w:tblPr>
        <w:tblStyle w:val="af8"/>
        <w:tblW w:w="0" w:type="auto"/>
        <w:tblLook w:val="04A0"/>
      </w:tblPr>
      <w:tblGrid>
        <w:gridCol w:w="1155"/>
        <w:gridCol w:w="3630"/>
        <w:gridCol w:w="4785"/>
      </w:tblGrid>
      <w:tr w:rsidR="0034702C" w:rsidTr="007D6480">
        <w:tc>
          <w:tcPr>
            <w:tcW w:w="4785" w:type="dxa"/>
            <w:gridSpan w:val="2"/>
          </w:tcPr>
          <w:p w:rsidR="0034702C" w:rsidRPr="0034702C" w:rsidRDefault="0034702C" w:rsidP="007D6480">
            <w:pPr>
              <w:pStyle w:val="510"/>
              <w:shd w:val="clear" w:color="auto" w:fill="auto"/>
              <w:spacing w:line="240" w:lineRule="auto"/>
              <w:ind w:right="-1"/>
              <w:jc w:val="left"/>
              <w:rPr>
                <w:rStyle w:val="520"/>
                <w:b/>
                <w:color w:val="000000"/>
                <w:sz w:val="28"/>
                <w:szCs w:val="28"/>
              </w:rPr>
            </w:pPr>
            <w:r w:rsidRPr="0034702C">
              <w:rPr>
                <w:rStyle w:val="520"/>
                <w:b/>
                <w:color w:val="000000"/>
                <w:sz w:val="28"/>
                <w:szCs w:val="28"/>
              </w:rPr>
              <w:t>Виды деятельности</w:t>
            </w:r>
          </w:p>
        </w:tc>
        <w:tc>
          <w:tcPr>
            <w:tcW w:w="4785" w:type="dxa"/>
          </w:tcPr>
          <w:p w:rsidR="0034702C" w:rsidRPr="0034702C" w:rsidRDefault="0034702C" w:rsidP="007D6480">
            <w:pPr>
              <w:pStyle w:val="510"/>
              <w:shd w:val="clear" w:color="auto" w:fill="auto"/>
              <w:spacing w:line="240" w:lineRule="auto"/>
              <w:ind w:right="-1"/>
              <w:jc w:val="left"/>
              <w:rPr>
                <w:rStyle w:val="520"/>
                <w:b/>
                <w:color w:val="000000"/>
                <w:sz w:val="28"/>
                <w:szCs w:val="28"/>
              </w:rPr>
            </w:pPr>
            <w:r w:rsidRPr="0034702C">
              <w:rPr>
                <w:rStyle w:val="520"/>
                <w:b/>
                <w:color w:val="000000"/>
                <w:sz w:val="28"/>
                <w:szCs w:val="28"/>
              </w:rPr>
              <w:t xml:space="preserve">Время </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Утренний приём, игры</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7.00 </w:t>
            </w:r>
            <w:r w:rsidRPr="0034702C">
              <w:rPr>
                <w:color w:val="000000"/>
                <w:sz w:val="28"/>
                <w:szCs w:val="32"/>
                <w:shd w:val="clear" w:color="auto" w:fill="FFFFFF"/>
              </w:rPr>
              <w:t xml:space="preserve">– </w:t>
            </w:r>
            <w:r w:rsidRPr="0034702C">
              <w:rPr>
                <w:b w:val="0"/>
                <w:color w:val="000000"/>
                <w:sz w:val="28"/>
                <w:szCs w:val="32"/>
                <w:shd w:val="clear" w:color="auto" w:fill="FFFFFF"/>
              </w:rPr>
              <w:t>8.30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Ежедневная утренняя гимнастика</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8.20 </w:t>
            </w:r>
            <w:r w:rsidRPr="0034702C">
              <w:rPr>
                <w:color w:val="000000"/>
                <w:sz w:val="28"/>
                <w:szCs w:val="32"/>
                <w:shd w:val="clear" w:color="auto" w:fill="FFFFFF"/>
              </w:rPr>
              <w:t xml:space="preserve">– </w:t>
            </w:r>
            <w:r w:rsidRPr="0034702C">
              <w:rPr>
                <w:b w:val="0"/>
                <w:color w:val="000000"/>
                <w:sz w:val="28"/>
                <w:szCs w:val="32"/>
                <w:shd w:val="clear" w:color="auto" w:fill="FFFFFF"/>
              </w:rPr>
              <w:t>8.30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Завтрак</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8.30 </w:t>
            </w:r>
            <w:r w:rsidRPr="0034702C">
              <w:rPr>
                <w:color w:val="000000"/>
                <w:sz w:val="28"/>
                <w:szCs w:val="32"/>
                <w:shd w:val="clear" w:color="auto" w:fill="FFFFFF"/>
              </w:rPr>
              <w:t xml:space="preserve">– </w:t>
            </w:r>
            <w:r w:rsidRPr="0034702C">
              <w:rPr>
                <w:b w:val="0"/>
                <w:color w:val="000000"/>
                <w:sz w:val="28"/>
                <w:szCs w:val="32"/>
                <w:shd w:val="clear" w:color="auto" w:fill="FFFFFF"/>
              </w:rPr>
              <w:t>8.50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Подготовка к НОД</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8.50 </w:t>
            </w:r>
            <w:r w:rsidRPr="0034702C">
              <w:rPr>
                <w:b w:val="0"/>
                <w:color w:val="000000"/>
                <w:sz w:val="28"/>
                <w:szCs w:val="32"/>
                <w:shd w:val="clear" w:color="auto" w:fill="FFFFFF"/>
              </w:rPr>
              <w:t>– 9.00</w:t>
            </w:r>
          </w:p>
        </w:tc>
      </w:tr>
      <w:tr w:rsidR="0034702C" w:rsidRPr="004015A0" w:rsidTr="007D6480">
        <w:tc>
          <w:tcPr>
            <w:tcW w:w="1155" w:type="dxa"/>
            <w:vMerge w:val="restart"/>
          </w:tcPr>
          <w:p w:rsidR="0034702C" w:rsidRDefault="0034702C" w:rsidP="0034702C">
            <w:pPr>
              <w:pStyle w:val="510"/>
              <w:shd w:val="clear" w:color="auto" w:fill="auto"/>
              <w:spacing w:line="240" w:lineRule="auto"/>
              <w:ind w:right="-1" w:firstLine="0"/>
              <w:jc w:val="left"/>
              <w:rPr>
                <w:rStyle w:val="520"/>
                <w:color w:val="000000"/>
                <w:sz w:val="28"/>
                <w:szCs w:val="28"/>
              </w:rPr>
            </w:pPr>
            <w:r>
              <w:rPr>
                <w:rStyle w:val="520"/>
                <w:color w:val="000000"/>
                <w:sz w:val="28"/>
                <w:szCs w:val="28"/>
              </w:rPr>
              <w:t>НОД</w:t>
            </w:r>
          </w:p>
          <w:p w:rsidR="0034702C" w:rsidRPr="00D51E2E" w:rsidRDefault="0034702C" w:rsidP="007D6480"/>
        </w:tc>
        <w:tc>
          <w:tcPr>
            <w:tcW w:w="3630" w:type="dxa"/>
          </w:tcPr>
          <w:p w:rsidR="0034702C" w:rsidRPr="00826A00" w:rsidRDefault="0034702C" w:rsidP="007D6480">
            <w:pPr>
              <w:pStyle w:val="510"/>
              <w:shd w:val="clear" w:color="auto" w:fill="auto"/>
              <w:spacing w:line="240" w:lineRule="auto"/>
              <w:ind w:right="-1"/>
              <w:jc w:val="left"/>
              <w:rPr>
                <w:rStyle w:val="520"/>
                <w:b/>
                <w:color w:val="000000"/>
                <w:sz w:val="28"/>
                <w:szCs w:val="28"/>
              </w:rPr>
            </w:pPr>
            <w:r w:rsidRPr="00826A00">
              <w:rPr>
                <w:rStyle w:val="520"/>
                <w:color w:val="000000"/>
                <w:sz w:val="28"/>
                <w:szCs w:val="28"/>
              </w:rPr>
              <w:t>Дни недели</w:t>
            </w:r>
          </w:p>
        </w:tc>
        <w:tc>
          <w:tcPr>
            <w:tcW w:w="4785" w:type="dxa"/>
            <w:vAlign w:val="center"/>
          </w:tcPr>
          <w:p w:rsidR="0034702C" w:rsidRPr="0034702C" w:rsidRDefault="0034702C" w:rsidP="007D6480">
            <w:pPr>
              <w:pStyle w:val="510"/>
              <w:shd w:val="clear" w:color="auto" w:fill="auto"/>
              <w:spacing w:line="240" w:lineRule="auto"/>
              <w:ind w:right="-1"/>
              <w:rPr>
                <w:rStyle w:val="520"/>
                <w:b/>
                <w:color w:val="000000"/>
                <w:sz w:val="28"/>
                <w:szCs w:val="28"/>
              </w:rPr>
            </w:pPr>
            <w:r w:rsidRPr="0034702C">
              <w:rPr>
                <w:rStyle w:val="520"/>
                <w:b/>
                <w:color w:val="000000"/>
                <w:sz w:val="28"/>
                <w:szCs w:val="28"/>
              </w:rPr>
              <w:t xml:space="preserve">6  </w:t>
            </w:r>
            <w:r w:rsidRPr="0034702C">
              <w:rPr>
                <w:b w:val="0"/>
                <w:color w:val="000000"/>
                <w:sz w:val="28"/>
                <w:szCs w:val="32"/>
                <w:shd w:val="clear" w:color="auto" w:fill="FFFFFF"/>
              </w:rPr>
              <w:t>–</w:t>
            </w:r>
            <w:r w:rsidRPr="0034702C">
              <w:rPr>
                <w:rStyle w:val="520"/>
                <w:b/>
                <w:color w:val="000000"/>
                <w:sz w:val="28"/>
                <w:szCs w:val="28"/>
              </w:rPr>
              <w:t>7 лет</w:t>
            </w:r>
          </w:p>
        </w:tc>
      </w:tr>
      <w:tr w:rsidR="0034702C" w:rsidTr="007D6480">
        <w:tc>
          <w:tcPr>
            <w:tcW w:w="1155" w:type="dxa"/>
            <w:vMerge/>
          </w:tcPr>
          <w:p w:rsidR="0034702C" w:rsidRDefault="0034702C" w:rsidP="007D6480">
            <w:pPr>
              <w:pStyle w:val="510"/>
              <w:shd w:val="clear" w:color="auto" w:fill="auto"/>
              <w:spacing w:line="240" w:lineRule="auto"/>
              <w:ind w:right="-1"/>
              <w:jc w:val="left"/>
              <w:rPr>
                <w:rStyle w:val="520"/>
                <w:color w:val="000000"/>
                <w:sz w:val="28"/>
                <w:szCs w:val="28"/>
              </w:rPr>
            </w:pPr>
          </w:p>
        </w:tc>
        <w:tc>
          <w:tcPr>
            <w:tcW w:w="3630" w:type="dxa"/>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Понедельник</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9.00 </w:t>
            </w:r>
            <w:r w:rsidRPr="0034702C">
              <w:rPr>
                <w:color w:val="000000"/>
                <w:sz w:val="28"/>
                <w:szCs w:val="32"/>
                <w:shd w:val="clear" w:color="auto" w:fill="FFFFFF"/>
              </w:rPr>
              <w:t>–</w:t>
            </w:r>
            <w:r w:rsidRPr="0034702C">
              <w:rPr>
                <w:b w:val="0"/>
                <w:color w:val="000000"/>
                <w:sz w:val="28"/>
                <w:szCs w:val="32"/>
                <w:shd w:val="clear" w:color="auto" w:fill="FFFFFF"/>
              </w:rPr>
              <w:t>10.10</w:t>
            </w:r>
          </w:p>
        </w:tc>
      </w:tr>
      <w:tr w:rsidR="0034702C" w:rsidTr="007D6480">
        <w:tc>
          <w:tcPr>
            <w:tcW w:w="1155" w:type="dxa"/>
            <w:vMerge/>
          </w:tcPr>
          <w:p w:rsidR="0034702C" w:rsidRDefault="0034702C" w:rsidP="007D6480">
            <w:pPr>
              <w:pStyle w:val="510"/>
              <w:shd w:val="clear" w:color="auto" w:fill="auto"/>
              <w:spacing w:line="240" w:lineRule="auto"/>
              <w:ind w:right="-1"/>
              <w:jc w:val="left"/>
              <w:rPr>
                <w:rStyle w:val="520"/>
                <w:color w:val="000000"/>
                <w:sz w:val="28"/>
                <w:szCs w:val="28"/>
              </w:rPr>
            </w:pPr>
          </w:p>
        </w:tc>
        <w:tc>
          <w:tcPr>
            <w:tcW w:w="3630" w:type="dxa"/>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Вторник</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9.00 </w:t>
            </w:r>
            <w:r w:rsidRPr="0034702C">
              <w:rPr>
                <w:color w:val="000000"/>
                <w:sz w:val="28"/>
                <w:szCs w:val="32"/>
                <w:shd w:val="clear" w:color="auto" w:fill="FFFFFF"/>
              </w:rPr>
              <w:t xml:space="preserve">– </w:t>
            </w:r>
            <w:r w:rsidRPr="0034702C">
              <w:rPr>
                <w:b w:val="0"/>
                <w:color w:val="000000"/>
                <w:sz w:val="28"/>
                <w:szCs w:val="32"/>
                <w:shd w:val="clear" w:color="auto" w:fill="FFFFFF"/>
              </w:rPr>
              <w:t>10.45</w:t>
            </w:r>
          </w:p>
        </w:tc>
      </w:tr>
      <w:tr w:rsidR="0034702C" w:rsidTr="007D6480">
        <w:tc>
          <w:tcPr>
            <w:tcW w:w="1155" w:type="dxa"/>
            <w:vMerge/>
          </w:tcPr>
          <w:p w:rsidR="0034702C" w:rsidRDefault="0034702C" w:rsidP="007D6480">
            <w:pPr>
              <w:pStyle w:val="510"/>
              <w:shd w:val="clear" w:color="auto" w:fill="auto"/>
              <w:spacing w:line="240" w:lineRule="auto"/>
              <w:ind w:right="-1"/>
              <w:jc w:val="left"/>
              <w:rPr>
                <w:rStyle w:val="520"/>
                <w:color w:val="000000"/>
                <w:sz w:val="28"/>
                <w:szCs w:val="28"/>
              </w:rPr>
            </w:pPr>
          </w:p>
        </w:tc>
        <w:tc>
          <w:tcPr>
            <w:tcW w:w="3630" w:type="dxa"/>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 xml:space="preserve">Среда </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9.00 </w:t>
            </w:r>
            <w:r w:rsidRPr="0034702C">
              <w:rPr>
                <w:color w:val="000000"/>
                <w:sz w:val="28"/>
                <w:szCs w:val="32"/>
                <w:shd w:val="clear" w:color="auto" w:fill="FFFFFF"/>
              </w:rPr>
              <w:t xml:space="preserve">– </w:t>
            </w:r>
            <w:r w:rsidRPr="0034702C">
              <w:rPr>
                <w:b w:val="0"/>
                <w:color w:val="000000"/>
                <w:sz w:val="28"/>
                <w:szCs w:val="32"/>
                <w:shd w:val="clear" w:color="auto" w:fill="FFFFFF"/>
              </w:rPr>
              <w:t>10.10</w:t>
            </w:r>
          </w:p>
        </w:tc>
      </w:tr>
      <w:tr w:rsidR="0034702C" w:rsidTr="007D6480">
        <w:tc>
          <w:tcPr>
            <w:tcW w:w="1155" w:type="dxa"/>
            <w:vMerge/>
          </w:tcPr>
          <w:p w:rsidR="0034702C" w:rsidRDefault="0034702C" w:rsidP="007D6480">
            <w:pPr>
              <w:pStyle w:val="510"/>
              <w:shd w:val="clear" w:color="auto" w:fill="auto"/>
              <w:spacing w:line="240" w:lineRule="auto"/>
              <w:ind w:right="-1"/>
              <w:jc w:val="left"/>
              <w:rPr>
                <w:rStyle w:val="520"/>
                <w:color w:val="000000"/>
                <w:sz w:val="28"/>
                <w:szCs w:val="28"/>
              </w:rPr>
            </w:pPr>
          </w:p>
        </w:tc>
        <w:tc>
          <w:tcPr>
            <w:tcW w:w="3630" w:type="dxa"/>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Четверг</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9.00 </w:t>
            </w:r>
            <w:r w:rsidRPr="0034702C">
              <w:rPr>
                <w:color w:val="000000"/>
                <w:sz w:val="28"/>
                <w:szCs w:val="32"/>
                <w:shd w:val="clear" w:color="auto" w:fill="FFFFFF"/>
              </w:rPr>
              <w:t>–</w:t>
            </w:r>
            <w:r w:rsidRPr="0034702C">
              <w:rPr>
                <w:b w:val="0"/>
                <w:color w:val="000000"/>
                <w:sz w:val="28"/>
                <w:szCs w:val="32"/>
                <w:shd w:val="clear" w:color="auto" w:fill="FFFFFF"/>
              </w:rPr>
              <w:t>11.15</w:t>
            </w:r>
          </w:p>
        </w:tc>
      </w:tr>
      <w:tr w:rsidR="0034702C" w:rsidTr="007D6480">
        <w:tc>
          <w:tcPr>
            <w:tcW w:w="1155" w:type="dxa"/>
            <w:vMerge/>
          </w:tcPr>
          <w:p w:rsidR="0034702C" w:rsidRDefault="0034702C" w:rsidP="007D6480">
            <w:pPr>
              <w:pStyle w:val="510"/>
              <w:shd w:val="clear" w:color="auto" w:fill="auto"/>
              <w:spacing w:line="240" w:lineRule="auto"/>
              <w:ind w:right="-1"/>
              <w:jc w:val="left"/>
              <w:rPr>
                <w:rStyle w:val="520"/>
                <w:color w:val="000000"/>
                <w:sz w:val="28"/>
                <w:szCs w:val="28"/>
              </w:rPr>
            </w:pPr>
          </w:p>
        </w:tc>
        <w:tc>
          <w:tcPr>
            <w:tcW w:w="3630" w:type="dxa"/>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Пятница</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9.00 </w:t>
            </w:r>
            <w:r w:rsidRPr="0034702C">
              <w:rPr>
                <w:color w:val="000000"/>
                <w:sz w:val="28"/>
                <w:szCs w:val="32"/>
                <w:shd w:val="clear" w:color="auto" w:fill="FFFFFF"/>
              </w:rPr>
              <w:t xml:space="preserve">– </w:t>
            </w:r>
            <w:r w:rsidRPr="0034702C">
              <w:rPr>
                <w:b w:val="0"/>
                <w:color w:val="000000"/>
                <w:sz w:val="28"/>
                <w:szCs w:val="32"/>
                <w:shd w:val="clear" w:color="auto" w:fill="FFFFFF"/>
              </w:rPr>
              <w:t>10.45</w:t>
            </w:r>
          </w:p>
        </w:tc>
      </w:tr>
      <w:tr w:rsidR="0034702C" w:rsidTr="007D6480">
        <w:tc>
          <w:tcPr>
            <w:tcW w:w="1155" w:type="dxa"/>
          </w:tcPr>
          <w:p w:rsidR="0034702C" w:rsidRPr="005E048A" w:rsidRDefault="0034702C" w:rsidP="007D6480"/>
        </w:tc>
        <w:tc>
          <w:tcPr>
            <w:tcW w:w="3630" w:type="dxa"/>
          </w:tcPr>
          <w:p w:rsidR="0034702C" w:rsidRPr="009A024F" w:rsidRDefault="0034702C" w:rsidP="007D6480"/>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Второй завтрак</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10.30 </w:t>
            </w:r>
            <w:r w:rsidRPr="0034702C">
              <w:rPr>
                <w:color w:val="000000"/>
                <w:sz w:val="28"/>
                <w:szCs w:val="32"/>
                <w:shd w:val="clear" w:color="auto" w:fill="FFFFFF"/>
              </w:rPr>
              <w:t xml:space="preserve">– </w:t>
            </w:r>
            <w:r w:rsidRPr="0034702C">
              <w:rPr>
                <w:b w:val="0"/>
                <w:color w:val="000000"/>
                <w:sz w:val="28"/>
                <w:szCs w:val="32"/>
                <w:shd w:val="clear" w:color="auto" w:fill="FFFFFF"/>
              </w:rPr>
              <w:t>10.45</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Подготовка к прогулке, прогулка</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10.45 </w:t>
            </w:r>
            <w:r w:rsidRPr="0034702C">
              <w:rPr>
                <w:color w:val="000000"/>
                <w:sz w:val="28"/>
                <w:szCs w:val="32"/>
                <w:shd w:val="clear" w:color="auto" w:fill="FFFFFF"/>
              </w:rPr>
              <w:t xml:space="preserve">– </w:t>
            </w:r>
            <w:r w:rsidRPr="0034702C">
              <w:rPr>
                <w:b w:val="0"/>
                <w:color w:val="000000"/>
                <w:sz w:val="28"/>
                <w:szCs w:val="32"/>
                <w:shd w:val="clear" w:color="auto" w:fill="FFFFFF"/>
              </w:rPr>
              <w:t>12.35</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Возвращение с прогулки, игры, восприятие художественной литературы</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12.35 </w:t>
            </w:r>
            <w:r w:rsidRPr="0034702C">
              <w:rPr>
                <w:color w:val="000000"/>
                <w:sz w:val="28"/>
                <w:szCs w:val="32"/>
                <w:shd w:val="clear" w:color="auto" w:fill="FFFFFF"/>
              </w:rPr>
              <w:t xml:space="preserve">– </w:t>
            </w:r>
            <w:r w:rsidRPr="0034702C">
              <w:rPr>
                <w:b w:val="0"/>
                <w:color w:val="000000"/>
                <w:sz w:val="28"/>
                <w:szCs w:val="32"/>
                <w:shd w:val="clear" w:color="auto" w:fill="FFFFFF"/>
              </w:rPr>
              <w:t>12.45</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Подготовка к обеду, обед</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12. 45 </w:t>
            </w:r>
            <w:r w:rsidRPr="0034702C">
              <w:rPr>
                <w:color w:val="000000"/>
                <w:sz w:val="28"/>
                <w:szCs w:val="32"/>
                <w:shd w:val="clear" w:color="auto" w:fill="FFFFFF"/>
              </w:rPr>
              <w:t xml:space="preserve">– </w:t>
            </w:r>
            <w:r w:rsidRPr="0034702C">
              <w:rPr>
                <w:b w:val="0"/>
                <w:color w:val="000000"/>
                <w:sz w:val="28"/>
                <w:szCs w:val="32"/>
                <w:shd w:val="clear" w:color="auto" w:fill="FFFFFF"/>
              </w:rPr>
              <w:t>13.05</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 xml:space="preserve">Сон </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13.05 </w:t>
            </w:r>
            <w:r w:rsidRPr="0034702C">
              <w:rPr>
                <w:color w:val="000000"/>
                <w:sz w:val="28"/>
                <w:szCs w:val="32"/>
                <w:shd w:val="clear" w:color="auto" w:fill="FFFFFF"/>
              </w:rPr>
              <w:t xml:space="preserve">– </w:t>
            </w:r>
            <w:r w:rsidRPr="0034702C">
              <w:rPr>
                <w:b w:val="0"/>
                <w:color w:val="000000"/>
                <w:sz w:val="28"/>
                <w:szCs w:val="32"/>
                <w:shd w:val="clear" w:color="auto" w:fill="FFFFFF"/>
              </w:rPr>
              <w:t>15.00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Постепенный подъём, гимнастика пробуждения, гигиенические и закаливающие процедуры</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15.00 </w:t>
            </w:r>
            <w:r w:rsidRPr="0034702C">
              <w:rPr>
                <w:color w:val="000000"/>
                <w:sz w:val="28"/>
                <w:szCs w:val="32"/>
                <w:shd w:val="clear" w:color="auto" w:fill="FFFFFF"/>
              </w:rPr>
              <w:t>–</w:t>
            </w:r>
            <w:r w:rsidRPr="0034702C">
              <w:rPr>
                <w:b w:val="0"/>
                <w:color w:val="000000"/>
                <w:sz w:val="28"/>
                <w:szCs w:val="32"/>
                <w:shd w:val="clear" w:color="auto" w:fill="FFFFFF"/>
              </w:rPr>
              <w:t>15.25</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Подготовка к полднику,  полдник</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15.25 </w:t>
            </w:r>
            <w:r w:rsidRPr="0034702C">
              <w:rPr>
                <w:b w:val="0"/>
                <w:color w:val="000000"/>
                <w:sz w:val="28"/>
                <w:szCs w:val="32"/>
                <w:shd w:val="clear" w:color="auto" w:fill="FFFFFF"/>
              </w:rPr>
              <w:t>– 15.40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НОД (вторник, среда)</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15.40 </w:t>
            </w:r>
            <w:r w:rsidRPr="0034702C">
              <w:rPr>
                <w:color w:val="000000"/>
                <w:sz w:val="28"/>
                <w:szCs w:val="32"/>
                <w:shd w:val="clear" w:color="auto" w:fill="FFFFFF"/>
              </w:rPr>
              <w:t>–</w:t>
            </w:r>
            <w:r w:rsidRPr="0034702C">
              <w:rPr>
                <w:b w:val="0"/>
                <w:color w:val="000000"/>
                <w:sz w:val="28"/>
                <w:szCs w:val="32"/>
                <w:shd w:val="clear" w:color="auto" w:fill="FFFFFF"/>
              </w:rPr>
              <w:t>16.10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 xml:space="preserve">Восприятие художественной литературы </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16.15 </w:t>
            </w:r>
            <w:r w:rsidRPr="0034702C">
              <w:rPr>
                <w:color w:val="000000"/>
                <w:sz w:val="28"/>
                <w:szCs w:val="32"/>
                <w:shd w:val="clear" w:color="auto" w:fill="FFFFFF"/>
              </w:rPr>
              <w:t xml:space="preserve">– </w:t>
            </w:r>
            <w:r w:rsidRPr="0034702C">
              <w:rPr>
                <w:b w:val="0"/>
                <w:color w:val="000000"/>
                <w:sz w:val="28"/>
                <w:szCs w:val="32"/>
                <w:shd w:val="clear" w:color="auto" w:fill="FFFFFF"/>
              </w:rPr>
              <w:t>16.30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Игры, самостоятельная деятельность, досуги</w:t>
            </w:r>
          </w:p>
        </w:tc>
        <w:tc>
          <w:tcPr>
            <w:tcW w:w="4785" w:type="dxa"/>
            <w:vAlign w:val="center"/>
          </w:tcPr>
          <w:p w:rsidR="0034702C" w:rsidRPr="0034702C" w:rsidRDefault="0034702C" w:rsidP="007D6480">
            <w:pPr>
              <w:pStyle w:val="510"/>
              <w:shd w:val="clear" w:color="auto" w:fill="auto"/>
              <w:spacing w:line="240" w:lineRule="auto"/>
              <w:ind w:right="-1"/>
              <w:rPr>
                <w:b w:val="0"/>
                <w:color w:val="000000"/>
                <w:sz w:val="28"/>
                <w:szCs w:val="32"/>
                <w:shd w:val="clear" w:color="auto" w:fill="FFFFFF"/>
              </w:rPr>
            </w:pPr>
            <w:r w:rsidRPr="0034702C">
              <w:rPr>
                <w:rStyle w:val="520"/>
                <w:color w:val="000000"/>
                <w:sz w:val="28"/>
                <w:szCs w:val="28"/>
              </w:rPr>
              <w:t xml:space="preserve">15.40 </w:t>
            </w:r>
            <w:r w:rsidRPr="0034702C">
              <w:rPr>
                <w:b w:val="0"/>
                <w:color w:val="000000"/>
                <w:sz w:val="28"/>
                <w:szCs w:val="32"/>
                <w:shd w:val="clear" w:color="auto" w:fill="FFFFFF"/>
              </w:rPr>
              <w:t>– 16.50</w:t>
            </w:r>
          </w:p>
          <w:p w:rsidR="0034702C" w:rsidRPr="0034702C" w:rsidRDefault="0034702C" w:rsidP="007D6480">
            <w:pPr>
              <w:pStyle w:val="510"/>
              <w:shd w:val="clear" w:color="auto" w:fill="auto"/>
              <w:spacing w:line="240" w:lineRule="auto"/>
              <w:ind w:right="-1"/>
              <w:rPr>
                <w:rStyle w:val="520"/>
                <w:color w:val="000000"/>
                <w:sz w:val="28"/>
                <w:szCs w:val="28"/>
              </w:rPr>
            </w:pPr>
            <w:r w:rsidRPr="0034702C">
              <w:rPr>
                <w:b w:val="0"/>
                <w:color w:val="000000"/>
                <w:sz w:val="28"/>
                <w:szCs w:val="32"/>
                <w:shd w:val="clear" w:color="auto" w:fill="FFFFFF"/>
              </w:rPr>
              <w:t>(понедельник, четверг, пятница)</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Подготовка к прогулке, прогулка, игры</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16.50 </w:t>
            </w:r>
            <w:r w:rsidRPr="0034702C">
              <w:rPr>
                <w:color w:val="000000"/>
                <w:sz w:val="28"/>
                <w:szCs w:val="32"/>
                <w:shd w:val="clear" w:color="auto" w:fill="FFFFFF"/>
              </w:rPr>
              <w:t xml:space="preserve">– </w:t>
            </w:r>
            <w:r w:rsidRPr="0034702C">
              <w:rPr>
                <w:b w:val="0"/>
                <w:color w:val="000000"/>
                <w:sz w:val="28"/>
                <w:szCs w:val="32"/>
                <w:shd w:val="clear" w:color="auto" w:fill="FFFFFF"/>
              </w:rPr>
              <w:t>18.20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Возвращение с прогулки</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18.20 </w:t>
            </w:r>
            <w:r w:rsidRPr="0034702C">
              <w:rPr>
                <w:color w:val="000000"/>
                <w:sz w:val="28"/>
                <w:szCs w:val="32"/>
                <w:shd w:val="clear" w:color="auto" w:fill="FFFFFF"/>
              </w:rPr>
              <w:t xml:space="preserve">– </w:t>
            </w:r>
            <w:r w:rsidRPr="0034702C">
              <w:rPr>
                <w:b w:val="0"/>
                <w:color w:val="000000"/>
                <w:sz w:val="28"/>
                <w:szCs w:val="32"/>
                <w:shd w:val="clear" w:color="auto" w:fill="FFFFFF"/>
              </w:rPr>
              <w:t>18.30</w:t>
            </w:r>
          </w:p>
        </w:tc>
      </w:tr>
      <w:tr w:rsidR="0034702C" w:rsidTr="007D6480">
        <w:tc>
          <w:tcPr>
            <w:tcW w:w="4785" w:type="dxa"/>
            <w:gridSpan w:val="2"/>
          </w:tcPr>
          <w:p w:rsidR="0034702C" w:rsidRDefault="0034702C" w:rsidP="007D6480">
            <w:pPr>
              <w:pStyle w:val="510"/>
              <w:shd w:val="clear" w:color="auto" w:fill="auto"/>
              <w:spacing w:line="240" w:lineRule="auto"/>
              <w:ind w:right="-1"/>
              <w:jc w:val="left"/>
              <w:rPr>
                <w:rStyle w:val="520"/>
                <w:color w:val="000000"/>
                <w:sz w:val="28"/>
                <w:szCs w:val="28"/>
              </w:rPr>
            </w:pPr>
            <w:r>
              <w:rPr>
                <w:rStyle w:val="520"/>
                <w:color w:val="000000"/>
                <w:sz w:val="28"/>
                <w:szCs w:val="28"/>
              </w:rPr>
              <w:t>Уход детей домой</w:t>
            </w:r>
          </w:p>
        </w:tc>
        <w:tc>
          <w:tcPr>
            <w:tcW w:w="4785" w:type="dxa"/>
            <w:vAlign w:val="center"/>
          </w:tcPr>
          <w:p w:rsidR="0034702C" w:rsidRPr="0034702C" w:rsidRDefault="0034702C" w:rsidP="007D6480">
            <w:pPr>
              <w:pStyle w:val="510"/>
              <w:shd w:val="clear" w:color="auto" w:fill="auto"/>
              <w:spacing w:line="240" w:lineRule="auto"/>
              <w:ind w:right="-1"/>
              <w:rPr>
                <w:rStyle w:val="520"/>
                <w:color w:val="000000"/>
                <w:sz w:val="28"/>
                <w:szCs w:val="28"/>
              </w:rPr>
            </w:pPr>
            <w:r w:rsidRPr="0034702C">
              <w:rPr>
                <w:rStyle w:val="520"/>
                <w:color w:val="000000"/>
                <w:sz w:val="28"/>
                <w:szCs w:val="28"/>
              </w:rPr>
              <w:t xml:space="preserve">18.30 </w:t>
            </w:r>
            <w:r w:rsidRPr="0034702C">
              <w:rPr>
                <w:color w:val="000000"/>
                <w:sz w:val="28"/>
                <w:szCs w:val="32"/>
                <w:shd w:val="clear" w:color="auto" w:fill="FFFFFF"/>
              </w:rPr>
              <w:t xml:space="preserve">– </w:t>
            </w:r>
            <w:r w:rsidRPr="0034702C">
              <w:rPr>
                <w:b w:val="0"/>
                <w:color w:val="000000"/>
                <w:sz w:val="28"/>
                <w:szCs w:val="32"/>
                <w:shd w:val="clear" w:color="auto" w:fill="FFFFFF"/>
              </w:rPr>
              <w:t>19.00</w:t>
            </w:r>
          </w:p>
        </w:tc>
      </w:tr>
    </w:tbl>
    <w:p w:rsidR="0034702C" w:rsidRPr="002B1E5C" w:rsidRDefault="0034702C" w:rsidP="002B1E5C"/>
    <w:p w:rsidR="0034702C" w:rsidRDefault="0034702C" w:rsidP="00E16C4D">
      <w:pPr>
        <w:suppressAutoHyphens w:val="0"/>
        <w:ind w:left="284"/>
        <w:rPr>
          <w:sz w:val="28"/>
          <w:szCs w:val="28"/>
        </w:rPr>
      </w:pPr>
      <w:bookmarkStart w:id="62" w:name="_Toc422496200"/>
    </w:p>
    <w:p w:rsidR="00A16338" w:rsidRPr="00E16C4D" w:rsidRDefault="00A16338" w:rsidP="00ED14DF">
      <w:pPr>
        <w:suppressAutoHyphens w:val="0"/>
        <w:jc w:val="center"/>
        <w:rPr>
          <w:rFonts w:eastAsia="SimSun"/>
          <w:b/>
          <w:kern w:val="1"/>
          <w:sz w:val="28"/>
          <w:szCs w:val="28"/>
          <w:lang w:eastAsia="hi-IN"/>
        </w:rPr>
      </w:pPr>
      <w:r w:rsidRPr="00E16C4D">
        <w:rPr>
          <w:sz w:val="28"/>
          <w:szCs w:val="28"/>
        </w:rPr>
        <w:t>3.8.</w:t>
      </w:r>
      <w:r w:rsidRPr="00E16C4D">
        <w:rPr>
          <w:b/>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2"/>
    </w:p>
    <w:p w:rsidR="00EF1857" w:rsidRPr="00E16C4D" w:rsidRDefault="00EF1857" w:rsidP="00E16C4D">
      <w:pPr>
        <w:pStyle w:val="2NEw"/>
        <w:ind w:left="284"/>
      </w:pP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 предоставление доступа к открытому тексту Программы в электронном и бумажном виде;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A16338" w:rsidRPr="00E16C4D" w:rsidRDefault="00A16338" w:rsidP="00E16C4D">
      <w:pPr>
        <w:tabs>
          <w:tab w:val="left" w:pos="567"/>
          <w:tab w:val="left" w:pos="709"/>
        </w:tabs>
        <w:autoSpaceDE w:val="0"/>
        <w:autoSpaceDN w:val="0"/>
        <w:adjustRightInd w:val="0"/>
        <w:ind w:left="284"/>
        <w:jc w:val="both"/>
        <w:rPr>
          <w:bCs/>
          <w:color w:val="000000"/>
          <w:sz w:val="28"/>
          <w:szCs w:val="28"/>
        </w:rPr>
      </w:pPr>
      <w:r w:rsidRPr="00E16C4D">
        <w:rPr>
          <w:bCs/>
          <w:color w:val="000000"/>
          <w:sz w:val="28"/>
          <w:szCs w:val="28"/>
        </w:rPr>
        <w:t>3.8.2. В целях совершенствования нормативных и научно-методических ресурсов Программы</w:t>
      </w:r>
      <w:r w:rsidR="00BC0B77" w:rsidRPr="00E16C4D">
        <w:rPr>
          <w:bCs/>
          <w:color w:val="000000"/>
          <w:sz w:val="28"/>
          <w:szCs w:val="28"/>
        </w:rPr>
        <w:t xml:space="preserve"> запланирована следующая работа:</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1. Разработка и публикация в электронном и бумажном виде:</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 нормативных и научно-методических материалов по обеспечению условий реализации Программы; </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A16338" w:rsidRPr="00E16C4D" w:rsidRDefault="00A16338" w:rsidP="00E16C4D">
      <w:pPr>
        <w:pStyle w:val="aff0"/>
        <w:numPr>
          <w:ilvl w:val="0"/>
          <w:numId w:val="9"/>
        </w:numPr>
        <w:tabs>
          <w:tab w:val="left" w:pos="567"/>
          <w:tab w:val="left" w:pos="709"/>
        </w:tabs>
        <w:autoSpaceDE w:val="0"/>
        <w:autoSpaceDN w:val="0"/>
        <w:adjustRightInd w:val="0"/>
        <w:spacing w:before="0" w:beforeAutospacing="0" w:after="0" w:afterAutospacing="0"/>
        <w:ind w:left="284"/>
        <w:jc w:val="both"/>
        <w:rPr>
          <w:rFonts w:ascii="Times New Roman" w:eastAsia="Times New Roman" w:hAnsi="Times New Roman"/>
          <w:bCs/>
          <w:color w:val="000000"/>
          <w:sz w:val="28"/>
          <w:szCs w:val="28"/>
        </w:rPr>
      </w:pPr>
      <w:r w:rsidRPr="00E16C4D">
        <w:rPr>
          <w:rFonts w:ascii="Times New Roman" w:eastAsia="Times New Roman" w:hAnsi="Times New Roman"/>
          <w:bCs/>
          <w:color w:val="000000"/>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lastRenderedPageBreak/>
        <w:t xml:space="preserve">– практических материалов и рекомендаций по реализации Программы. </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16338" w:rsidRPr="00E16C4D" w:rsidRDefault="00A16338" w:rsidP="00E16C4D">
      <w:pPr>
        <w:tabs>
          <w:tab w:val="left" w:pos="0"/>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4. Внесение корректив в Программу, разработка рекомендаций по особенностям ее реализации и т. д.</w:t>
      </w:r>
    </w:p>
    <w:p w:rsidR="00A16338" w:rsidRPr="00E16C4D" w:rsidRDefault="00A16338" w:rsidP="00E16C4D">
      <w:pPr>
        <w:tabs>
          <w:tab w:val="left" w:pos="0"/>
          <w:tab w:val="left" w:pos="567"/>
        </w:tabs>
        <w:autoSpaceDE w:val="0"/>
        <w:autoSpaceDN w:val="0"/>
        <w:adjustRightInd w:val="0"/>
        <w:ind w:left="284" w:firstLine="567"/>
        <w:jc w:val="both"/>
        <w:rPr>
          <w:bCs/>
          <w:color w:val="000000"/>
          <w:sz w:val="28"/>
          <w:szCs w:val="28"/>
        </w:rPr>
      </w:pPr>
      <w:r w:rsidRPr="00E16C4D">
        <w:rPr>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предполагаетсоздание веб-страницы Программы, которая должна содержать:</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тексты нормативно-правовой документации дошкольного образования,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 перечни научной, методической, практической литературы,</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 информационные текстовые и видео-материалы,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 разделы, посвященные обмену опытом;</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sz w:val="28"/>
          <w:szCs w:val="28"/>
          <w:shd w:val="clear" w:color="auto" w:fill="FFFFFF"/>
        </w:rPr>
        <w:t>─</w:t>
      </w:r>
      <w:r w:rsidRPr="00E16C4D">
        <w:rPr>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актуальную информацию о проведении научно-практических и обучающих семинаров, тренингов и вебинаров, конференций.</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Совершенствование финансовых условий нацелено на содействие:</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w:t>
      </w:r>
      <w:r w:rsidRPr="00E16C4D">
        <w:rPr>
          <w:bCs/>
          <w:color w:val="000000"/>
          <w:sz w:val="28"/>
          <w:szCs w:val="28"/>
        </w:rPr>
        <w:lastRenderedPageBreak/>
        <w:t xml:space="preserve">совершенствованию эффективных контрактов с сотрудниками, управления Организацией;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p>
    <w:p w:rsidR="00A16338" w:rsidRPr="00E16C4D" w:rsidRDefault="00A16338" w:rsidP="00E16C4D">
      <w:pPr>
        <w:rPr>
          <w:bCs/>
          <w:color w:val="000000"/>
          <w:sz w:val="28"/>
          <w:szCs w:val="28"/>
        </w:rPr>
      </w:pPr>
      <w:bookmarkStart w:id="63" w:name="_Toc420597647"/>
      <w:bookmarkStart w:id="64" w:name="_Toc420598561"/>
      <w:bookmarkStart w:id="65" w:name="_Toc422496201"/>
      <w:r w:rsidRPr="00E16C4D">
        <w:rPr>
          <w:rFonts w:eastAsia="SimSun"/>
          <w:b/>
          <w:iCs/>
          <w:kern w:val="28"/>
          <w:sz w:val="28"/>
          <w:szCs w:val="28"/>
          <w:lang w:eastAsia="hi-IN" w:bidi="hi-IN"/>
        </w:rPr>
        <w:t>3.9. Перечень нормативных и нормативно-методических документов</w:t>
      </w:r>
      <w:bookmarkEnd w:id="63"/>
      <w:bookmarkEnd w:id="64"/>
      <w:bookmarkEnd w:id="65"/>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1. Конвенция о правах ребенка. Принята резолюц</w:t>
      </w:r>
      <w:r w:rsidR="00E16C4D">
        <w:rPr>
          <w:bCs/>
          <w:color w:val="000000"/>
          <w:sz w:val="28"/>
          <w:szCs w:val="28"/>
        </w:rPr>
        <w:t xml:space="preserve">ией 44/25 Генеральной Ассамблеи </w:t>
      </w:r>
      <w:r w:rsidRPr="00E16C4D">
        <w:rPr>
          <w:bCs/>
          <w:color w:val="000000"/>
          <w:sz w:val="28"/>
          <w:szCs w:val="28"/>
        </w:rPr>
        <w:t>от 20 ноября 1989 года.</w:t>
      </w:r>
      <w:r w:rsidRPr="00E16C4D">
        <w:rPr>
          <w:sz w:val="28"/>
          <w:szCs w:val="28"/>
          <w:shd w:val="clear" w:color="auto" w:fill="FFFFFF"/>
        </w:rPr>
        <w:t>─</w:t>
      </w:r>
      <w:r w:rsidRPr="00E16C4D">
        <w:rPr>
          <w:bCs/>
          <w:color w:val="000000"/>
          <w:sz w:val="28"/>
          <w:szCs w:val="28"/>
        </w:rPr>
        <w:t xml:space="preserve"> ООН 1990.</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E16C4D">
        <w:rPr>
          <w:sz w:val="28"/>
          <w:szCs w:val="28"/>
          <w:shd w:val="clear" w:color="auto" w:fill="FFFFFF"/>
        </w:rPr>
        <w:t xml:space="preserve">─ Режим доступа: </w:t>
      </w:r>
      <w:r w:rsidRPr="00E16C4D">
        <w:rPr>
          <w:sz w:val="28"/>
          <w:szCs w:val="28"/>
          <w:shd w:val="clear" w:color="auto" w:fill="FFFFFF"/>
          <w:lang w:val="en-US"/>
        </w:rPr>
        <w:t>pravo</w:t>
      </w:r>
      <w:r w:rsidRPr="00E16C4D">
        <w:rPr>
          <w:sz w:val="28"/>
          <w:szCs w:val="28"/>
          <w:shd w:val="clear" w:color="auto" w:fill="FFFFFF"/>
        </w:rPr>
        <w:t>.</w:t>
      </w:r>
      <w:r w:rsidRPr="00E16C4D">
        <w:rPr>
          <w:sz w:val="28"/>
          <w:szCs w:val="28"/>
          <w:shd w:val="clear" w:color="auto" w:fill="FFFFFF"/>
          <w:lang w:val="en-US"/>
        </w:rPr>
        <w:t>gov</w:t>
      </w:r>
      <w:r w:rsidRPr="00E16C4D">
        <w:rPr>
          <w:sz w:val="28"/>
          <w:szCs w:val="28"/>
          <w:shd w:val="clear" w:color="auto" w:fill="FFFFFF"/>
        </w:rPr>
        <w:t>.</w:t>
      </w:r>
      <w:r w:rsidRPr="00E16C4D">
        <w:rPr>
          <w:sz w:val="28"/>
          <w:szCs w:val="28"/>
          <w:shd w:val="clear" w:color="auto" w:fill="FFFFFF"/>
          <w:lang w:val="en-US"/>
        </w:rPr>
        <w:t>ru</w:t>
      </w:r>
      <w:r w:rsidRPr="00E16C4D">
        <w:rPr>
          <w:bCs/>
          <w:color w:val="000000"/>
          <w:sz w:val="28"/>
          <w:szCs w:val="28"/>
        </w:rPr>
        <w:t>..</w:t>
      </w:r>
    </w:p>
    <w:p w:rsidR="00A16338" w:rsidRPr="00E16C4D" w:rsidRDefault="00A16338" w:rsidP="00E16C4D">
      <w:pPr>
        <w:tabs>
          <w:tab w:val="left" w:pos="567"/>
        </w:tabs>
        <w:ind w:left="284" w:firstLine="567"/>
        <w:jc w:val="both"/>
        <w:rPr>
          <w:bCs/>
          <w:color w:val="000000"/>
          <w:sz w:val="28"/>
          <w:szCs w:val="28"/>
        </w:rPr>
      </w:pPr>
      <w:r w:rsidRPr="00E16C4D">
        <w:rPr>
          <w:bCs/>
          <w:color w:val="000000"/>
          <w:sz w:val="28"/>
          <w:szCs w:val="28"/>
        </w:rPr>
        <w:t>3. Федеральный закон 24 июля 1998 г. № 124-ФЗ «Об основных гарантиях прав ребенка в Российской Федерации».</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E16C4D">
        <w:rPr>
          <w:sz w:val="28"/>
          <w:szCs w:val="28"/>
          <w:shd w:val="clear" w:color="auto" w:fill="FFFFFF"/>
        </w:rPr>
        <w:t>─ Режим доступа:</w:t>
      </w:r>
      <w:hyperlink r:id="rId17" w:history="1">
        <w:r w:rsidRPr="00E16C4D">
          <w:rPr>
            <w:rStyle w:val="afe"/>
            <w:bCs/>
            <w:color w:val="000000"/>
            <w:sz w:val="28"/>
            <w:szCs w:val="28"/>
          </w:rPr>
          <w:t>http://government.ru/docs/18312/</w:t>
        </w:r>
      </w:hyperlink>
      <w:r w:rsidRPr="00E16C4D">
        <w:rPr>
          <w:rStyle w:val="afe"/>
          <w:bCs/>
          <w:color w:val="000000"/>
          <w:sz w:val="28"/>
          <w:szCs w:val="28"/>
        </w:rPr>
        <w:t>.</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6. Постановление Главного государственного санитар</w:t>
      </w:r>
      <w:r w:rsidR="00E16C4D">
        <w:rPr>
          <w:bCs/>
          <w:color w:val="000000"/>
          <w:sz w:val="28"/>
          <w:szCs w:val="28"/>
        </w:rPr>
        <w:t xml:space="preserve">ного врача Российской Федерации </w:t>
      </w:r>
      <w:r w:rsidRPr="00E16C4D">
        <w:rPr>
          <w:bCs/>
          <w:color w:val="000000"/>
          <w:sz w:val="28"/>
          <w:szCs w:val="28"/>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8. Постановление Главного государственного санитарного врача Российской Федераци</w:t>
      </w:r>
      <w:r w:rsidR="00E16C4D">
        <w:rPr>
          <w:bCs/>
          <w:color w:val="000000"/>
          <w:sz w:val="28"/>
          <w:szCs w:val="28"/>
        </w:rPr>
        <w:t xml:space="preserve">и </w:t>
      </w:r>
      <w:r w:rsidRPr="00E16C4D">
        <w:rPr>
          <w:bCs/>
          <w:color w:val="000000"/>
          <w:sz w:val="28"/>
          <w:szCs w:val="28"/>
        </w:rP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w:t>
      </w:r>
      <w:r w:rsidRPr="00E16C4D">
        <w:rPr>
          <w:bCs/>
          <w:color w:val="000000"/>
          <w:sz w:val="28"/>
          <w:szCs w:val="28"/>
        </w:rPr>
        <w:lastRenderedPageBreak/>
        <w:t>санитарным врачом Российской Федерации 30 мая 2003 г.) (Зарегистрировано в Минюсте России 10 июня 2003 г., регистрационный № 4673)</w:t>
      </w:r>
    </w:p>
    <w:p w:rsidR="00A16338" w:rsidRPr="00E16C4D" w:rsidRDefault="00A16338"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16338" w:rsidRPr="00E16C4D" w:rsidRDefault="00AD5FB0" w:rsidP="00E16C4D">
      <w:pPr>
        <w:tabs>
          <w:tab w:val="left" w:pos="567"/>
          <w:tab w:val="left" w:pos="709"/>
        </w:tabs>
        <w:autoSpaceDE w:val="0"/>
        <w:autoSpaceDN w:val="0"/>
        <w:adjustRightInd w:val="0"/>
        <w:ind w:left="284" w:firstLine="567"/>
        <w:jc w:val="both"/>
        <w:rPr>
          <w:sz w:val="28"/>
          <w:szCs w:val="28"/>
        </w:rPr>
      </w:pPr>
      <w:r w:rsidRPr="00E16C4D">
        <w:rPr>
          <w:bCs/>
          <w:color w:val="000000"/>
          <w:sz w:val="28"/>
          <w:szCs w:val="28"/>
        </w:rPr>
        <w:t>10</w:t>
      </w:r>
      <w:r w:rsidR="00A16338" w:rsidRPr="00E16C4D">
        <w:rPr>
          <w:bCs/>
          <w:color w:val="000000"/>
          <w:sz w:val="28"/>
          <w:szCs w:val="28"/>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16338" w:rsidRPr="00E16C4D" w:rsidRDefault="00AD5FB0" w:rsidP="00E16C4D">
      <w:pPr>
        <w:tabs>
          <w:tab w:val="left" w:pos="567"/>
          <w:tab w:val="left" w:pos="709"/>
        </w:tabs>
        <w:autoSpaceDE w:val="0"/>
        <w:autoSpaceDN w:val="0"/>
        <w:adjustRightInd w:val="0"/>
        <w:ind w:left="284" w:firstLine="567"/>
        <w:jc w:val="both"/>
        <w:rPr>
          <w:bCs/>
          <w:color w:val="000000"/>
          <w:sz w:val="28"/>
          <w:szCs w:val="28"/>
        </w:rPr>
      </w:pPr>
      <w:r w:rsidRPr="00E16C4D">
        <w:rPr>
          <w:bCs/>
          <w:color w:val="000000"/>
          <w:sz w:val="28"/>
          <w:szCs w:val="28"/>
        </w:rPr>
        <w:t>11</w:t>
      </w:r>
      <w:r w:rsidR="00A16338" w:rsidRPr="00E16C4D">
        <w:rPr>
          <w:bCs/>
          <w:color w:val="000000"/>
          <w:sz w:val="28"/>
          <w:szCs w:val="28"/>
        </w:rPr>
        <w:t>. Письмо Минобрнауки России «Комментарии к ФГОС ДО» от 28 февраля 2014 г. № 08-249 // Вестник образования.– 2014. – Апрель. – № 7.</w:t>
      </w:r>
    </w:p>
    <w:p w:rsidR="00A16338" w:rsidRPr="00E16C4D" w:rsidRDefault="00AD5FB0" w:rsidP="00E16C4D">
      <w:pPr>
        <w:tabs>
          <w:tab w:val="left" w:pos="567"/>
        </w:tabs>
        <w:ind w:left="284" w:firstLine="567"/>
        <w:jc w:val="both"/>
        <w:rPr>
          <w:bCs/>
          <w:color w:val="000000"/>
          <w:sz w:val="28"/>
          <w:szCs w:val="28"/>
        </w:rPr>
      </w:pPr>
      <w:r w:rsidRPr="00E16C4D">
        <w:rPr>
          <w:bCs/>
          <w:color w:val="000000"/>
          <w:sz w:val="28"/>
          <w:szCs w:val="28"/>
        </w:rPr>
        <w:t>12</w:t>
      </w:r>
      <w:r w:rsidR="00A16338" w:rsidRPr="00E16C4D">
        <w:rPr>
          <w:bCs/>
          <w:color w:val="000000"/>
          <w:sz w:val="28"/>
          <w:szCs w:val="28"/>
        </w:rPr>
        <w:t>.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Pr="00E16C4D">
        <w:rPr>
          <w:bCs/>
          <w:color w:val="000000"/>
          <w:sz w:val="28"/>
          <w:szCs w:val="28"/>
        </w:rPr>
        <w:t>тного дошкольного образования).</w:t>
      </w:r>
    </w:p>
    <w:p w:rsidR="0065756C" w:rsidRPr="00E16C4D" w:rsidRDefault="0065756C" w:rsidP="00E16C4D">
      <w:pPr>
        <w:tabs>
          <w:tab w:val="left" w:pos="567"/>
        </w:tabs>
        <w:ind w:left="284" w:firstLine="567"/>
        <w:jc w:val="both"/>
        <w:rPr>
          <w:bCs/>
          <w:color w:val="000000"/>
          <w:sz w:val="28"/>
          <w:szCs w:val="28"/>
        </w:rPr>
      </w:pPr>
      <w:r w:rsidRPr="00E16C4D">
        <w:rPr>
          <w:bCs/>
          <w:color w:val="000000"/>
          <w:sz w:val="28"/>
          <w:szCs w:val="28"/>
        </w:rPr>
        <w:t>13. Официальный сайт Министерства образован</w:t>
      </w:r>
      <w:r w:rsidR="00E16C4D">
        <w:rPr>
          <w:bCs/>
          <w:color w:val="000000"/>
          <w:sz w:val="28"/>
          <w:szCs w:val="28"/>
        </w:rPr>
        <w:t xml:space="preserve">ия и науки Российской Федерации  </w:t>
      </w:r>
      <w:hyperlink r:id="rId18" w:history="1">
        <w:r w:rsidRPr="00E16C4D">
          <w:rPr>
            <w:rStyle w:val="afe"/>
            <w:bCs/>
            <w:sz w:val="28"/>
            <w:szCs w:val="28"/>
          </w:rPr>
          <w:t>http://минобрнауки.рф/</w:t>
        </w:r>
      </w:hyperlink>
    </w:p>
    <w:p w:rsidR="0065756C" w:rsidRPr="00E16C4D" w:rsidRDefault="0065756C" w:rsidP="00E16C4D">
      <w:pPr>
        <w:tabs>
          <w:tab w:val="left" w:pos="567"/>
        </w:tabs>
        <w:ind w:left="284" w:firstLine="567"/>
        <w:jc w:val="both"/>
        <w:rPr>
          <w:bCs/>
          <w:color w:val="000000"/>
          <w:sz w:val="28"/>
          <w:szCs w:val="28"/>
        </w:rPr>
      </w:pPr>
      <w:r w:rsidRPr="00E16C4D">
        <w:rPr>
          <w:bCs/>
          <w:color w:val="000000"/>
          <w:sz w:val="28"/>
          <w:szCs w:val="28"/>
        </w:rPr>
        <w:t xml:space="preserve">14.Федеральный портал «Российское образование» </w:t>
      </w:r>
      <w:hyperlink r:id="rId19" w:history="1">
        <w:r w:rsidRPr="00E16C4D">
          <w:rPr>
            <w:rStyle w:val="afe"/>
            <w:bCs/>
            <w:sz w:val="28"/>
            <w:szCs w:val="28"/>
          </w:rPr>
          <w:t>http://www.edu.ru/</w:t>
        </w:r>
      </w:hyperlink>
    </w:p>
    <w:p w:rsidR="0065756C" w:rsidRPr="00E16C4D" w:rsidRDefault="0065756C" w:rsidP="00E16C4D">
      <w:pPr>
        <w:tabs>
          <w:tab w:val="left" w:pos="567"/>
        </w:tabs>
        <w:ind w:left="284" w:firstLine="567"/>
        <w:jc w:val="both"/>
        <w:rPr>
          <w:bCs/>
          <w:color w:val="000000"/>
          <w:sz w:val="28"/>
          <w:szCs w:val="28"/>
        </w:rPr>
      </w:pPr>
    </w:p>
    <w:p w:rsidR="00AD5FB0" w:rsidRPr="00862D58" w:rsidRDefault="00AD5FB0" w:rsidP="00E128AC">
      <w:pPr>
        <w:keepNext/>
        <w:widowControl w:val="0"/>
        <w:tabs>
          <w:tab w:val="left" w:pos="567"/>
        </w:tabs>
        <w:spacing w:line="360" w:lineRule="auto"/>
        <w:ind w:left="284" w:firstLine="567"/>
        <w:jc w:val="center"/>
        <w:outlineLvl w:val="1"/>
        <w:rPr>
          <w:rFonts w:ascii="Arial Narrow" w:eastAsia="SimSun" w:hAnsi="Arial Narrow"/>
          <w:b/>
          <w:iCs/>
          <w:kern w:val="28"/>
          <w:sz w:val="28"/>
          <w:szCs w:val="28"/>
          <w:lang w:eastAsia="hi-IN" w:bidi="hi-IN"/>
        </w:rPr>
      </w:pPr>
      <w:bookmarkStart w:id="66" w:name="_Toc422496202"/>
      <w:bookmarkStart w:id="67" w:name="_Toc420597648"/>
      <w:bookmarkStart w:id="68" w:name="_Toc420598562"/>
    </w:p>
    <w:p w:rsidR="00ED14DF" w:rsidRDefault="00ED14DF" w:rsidP="00E128AC">
      <w:pPr>
        <w:keepNext/>
        <w:widowControl w:val="0"/>
        <w:tabs>
          <w:tab w:val="left" w:pos="567"/>
        </w:tabs>
        <w:spacing w:line="360" w:lineRule="auto"/>
        <w:ind w:left="284" w:firstLine="567"/>
        <w:jc w:val="center"/>
        <w:outlineLvl w:val="1"/>
        <w:rPr>
          <w:rFonts w:eastAsia="SimSun"/>
          <w:b/>
          <w:iCs/>
          <w:kern w:val="28"/>
          <w:sz w:val="28"/>
          <w:szCs w:val="28"/>
          <w:lang w:eastAsia="hi-IN" w:bidi="hi-IN"/>
        </w:rPr>
      </w:pPr>
    </w:p>
    <w:p w:rsidR="00ED14DF" w:rsidRDefault="00ED14DF" w:rsidP="00E128AC">
      <w:pPr>
        <w:keepNext/>
        <w:widowControl w:val="0"/>
        <w:tabs>
          <w:tab w:val="left" w:pos="567"/>
        </w:tabs>
        <w:spacing w:line="360" w:lineRule="auto"/>
        <w:ind w:left="284" w:firstLine="567"/>
        <w:jc w:val="center"/>
        <w:outlineLvl w:val="1"/>
        <w:rPr>
          <w:rFonts w:eastAsia="SimSun"/>
          <w:b/>
          <w:iCs/>
          <w:kern w:val="28"/>
          <w:sz w:val="28"/>
          <w:szCs w:val="28"/>
          <w:lang w:eastAsia="hi-IN" w:bidi="hi-IN"/>
        </w:rPr>
      </w:pPr>
    </w:p>
    <w:p w:rsidR="00ED14DF" w:rsidRDefault="00ED14DF" w:rsidP="00E128AC">
      <w:pPr>
        <w:keepNext/>
        <w:widowControl w:val="0"/>
        <w:tabs>
          <w:tab w:val="left" w:pos="567"/>
        </w:tabs>
        <w:spacing w:line="360" w:lineRule="auto"/>
        <w:ind w:left="284" w:firstLine="567"/>
        <w:jc w:val="center"/>
        <w:outlineLvl w:val="1"/>
        <w:rPr>
          <w:rFonts w:eastAsia="SimSun"/>
          <w:b/>
          <w:iCs/>
          <w:kern w:val="28"/>
          <w:sz w:val="28"/>
          <w:szCs w:val="28"/>
          <w:lang w:eastAsia="hi-IN" w:bidi="hi-IN"/>
        </w:rPr>
      </w:pPr>
    </w:p>
    <w:bookmarkEnd w:id="66"/>
    <w:bookmarkEnd w:id="67"/>
    <w:bookmarkEnd w:id="68"/>
    <w:p w:rsidR="00ED14DF" w:rsidRDefault="00ED14DF" w:rsidP="00ED14DF">
      <w:pPr>
        <w:keepNext/>
        <w:widowControl w:val="0"/>
        <w:tabs>
          <w:tab w:val="left" w:pos="567"/>
        </w:tabs>
        <w:spacing w:line="360" w:lineRule="auto"/>
        <w:outlineLvl w:val="1"/>
        <w:rPr>
          <w:rFonts w:eastAsia="SimSun"/>
          <w:b/>
          <w:iCs/>
          <w:kern w:val="28"/>
          <w:sz w:val="28"/>
          <w:szCs w:val="28"/>
          <w:lang w:eastAsia="hi-IN" w:bidi="hi-IN"/>
        </w:rPr>
      </w:pPr>
    </w:p>
    <w:p w:rsidR="00ED14DF" w:rsidRPr="00E16C4D" w:rsidRDefault="00ED14DF" w:rsidP="00ED14DF">
      <w:pPr>
        <w:keepNext/>
        <w:widowControl w:val="0"/>
        <w:tabs>
          <w:tab w:val="left" w:pos="567"/>
        </w:tabs>
        <w:spacing w:line="360" w:lineRule="auto"/>
        <w:outlineLvl w:val="1"/>
        <w:rPr>
          <w:rFonts w:eastAsia="SimSun"/>
          <w:b/>
          <w:iCs/>
          <w:kern w:val="28"/>
          <w:sz w:val="28"/>
          <w:szCs w:val="28"/>
          <w:lang w:eastAsia="hi-IN" w:bidi="hi-IN"/>
        </w:rPr>
      </w:pPr>
      <w:r w:rsidRPr="00E16C4D">
        <w:rPr>
          <w:rFonts w:eastAsia="SimSun"/>
          <w:b/>
          <w:iCs/>
          <w:kern w:val="28"/>
          <w:sz w:val="28"/>
          <w:szCs w:val="28"/>
          <w:lang w:eastAsia="hi-IN" w:bidi="hi-IN"/>
        </w:rPr>
        <w:t>3.10. Перечень литературных источников</w:t>
      </w:r>
    </w:p>
    <w:p w:rsidR="00ED14DF" w:rsidRDefault="00ED14DF" w:rsidP="00ED14DF">
      <w:pPr>
        <w:pStyle w:val="ae"/>
        <w:spacing w:before="0" w:after="0" w:line="360" w:lineRule="auto"/>
        <w:ind w:left="284"/>
        <w:jc w:val="both"/>
        <w:rPr>
          <w:color w:val="000000"/>
          <w:sz w:val="28"/>
          <w:szCs w:val="28"/>
        </w:rPr>
      </w:pPr>
    </w:p>
    <w:p w:rsidR="00861171" w:rsidRPr="00E16C4D" w:rsidRDefault="00861171" w:rsidP="00E16C4D">
      <w:pPr>
        <w:pStyle w:val="ae"/>
        <w:numPr>
          <w:ilvl w:val="0"/>
          <w:numId w:val="6"/>
        </w:numPr>
        <w:spacing w:before="0" w:after="0" w:line="360" w:lineRule="auto"/>
        <w:ind w:left="284" w:firstLine="0"/>
        <w:jc w:val="both"/>
        <w:rPr>
          <w:color w:val="000000"/>
          <w:sz w:val="28"/>
          <w:szCs w:val="28"/>
        </w:rPr>
      </w:pPr>
      <w:r w:rsidRPr="00E16C4D">
        <w:rPr>
          <w:color w:val="000000"/>
          <w:sz w:val="28"/>
          <w:szCs w:val="28"/>
        </w:rPr>
        <w:t>Примерная основная образовательная программа дошкольного образования</w:t>
      </w:r>
    </w:p>
    <w:p w:rsidR="00861171" w:rsidRPr="00E16C4D" w:rsidRDefault="006342D8" w:rsidP="00E16C4D">
      <w:pPr>
        <w:numPr>
          <w:ilvl w:val="0"/>
          <w:numId w:val="6"/>
        </w:numPr>
        <w:shd w:val="clear" w:color="auto" w:fill="FFFFFF"/>
        <w:spacing w:line="360" w:lineRule="auto"/>
        <w:ind w:left="284" w:firstLine="0"/>
        <w:jc w:val="both"/>
        <w:rPr>
          <w:color w:val="000000"/>
          <w:sz w:val="28"/>
          <w:szCs w:val="28"/>
        </w:rPr>
      </w:pPr>
      <w:r>
        <w:rPr>
          <w:color w:val="000000"/>
          <w:sz w:val="28"/>
          <w:szCs w:val="28"/>
        </w:rPr>
        <w:t>Основная образовательная программа</w:t>
      </w:r>
      <w:r w:rsidR="00861171" w:rsidRPr="00E16C4D">
        <w:rPr>
          <w:color w:val="000000"/>
          <w:sz w:val="28"/>
          <w:szCs w:val="28"/>
        </w:rPr>
        <w:t xml:space="preserve"> дошкольного образования </w:t>
      </w:r>
      <w:hyperlink r:id="rId20" w:history="1">
        <w:r w:rsidR="00861171" w:rsidRPr="00E16C4D">
          <w:rPr>
            <w:rStyle w:val="afe"/>
            <w:color w:val="auto"/>
            <w:sz w:val="28"/>
            <w:szCs w:val="28"/>
            <w:u w:val="none"/>
          </w:rPr>
          <w:t xml:space="preserve"> «От рождения до школы» / Под редакцией Н.Е. Вераксы, Т.С. Комаровой, М.А. Васильевой</w:t>
        </w:r>
      </w:hyperlink>
      <w:r w:rsidR="00861171" w:rsidRPr="00E16C4D">
        <w:rPr>
          <w:sz w:val="28"/>
          <w:szCs w:val="28"/>
        </w:rPr>
        <w:t xml:space="preserve">/. </w:t>
      </w:r>
      <w:r w:rsidR="00610463" w:rsidRPr="00E16C4D">
        <w:rPr>
          <w:color w:val="000000"/>
          <w:sz w:val="28"/>
          <w:szCs w:val="28"/>
        </w:rPr>
        <w:t>Москва, «МОЗАИКА-СИНТЕЗ», 2015</w:t>
      </w:r>
      <w:r w:rsidR="00861171" w:rsidRPr="00E16C4D">
        <w:rPr>
          <w:color w:val="000000"/>
          <w:sz w:val="28"/>
          <w:szCs w:val="28"/>
        </w:rPr>
        <w:t xml:space="preserve"> год издание 3-е, исправленное и дополненное.</w:t>
      </w:r>
    </w:p>
    <w:p w:rsidR="00610463" w:rsidRPr="00610463" w:rsidRDefault="00610463" w:rsidP="00E128AC">
      <w:pPr>
        <w:ind w:left="284"/>
        <w:jc w:val="center"/>
        <w:rPr>
          <w:rFonts w:ascii="Arial Narrow" w:hAnsi="Arial Narrow"/>
          <w:b/>
          <w:sz w:val="28"/>
          <w:szCs w:val="28"/>
        </w:rPr>
      </w:pPr>
    </w:p>
    <w:p w:rsidR="00C867F1" w:rsidRPr="00BF57AE" w:rsidRDefault="00C867F1" w:rsidP="00E128AC">
      <w:pPr>
        <w:ind w:left="284"/>
        <w:rPr>
          <w:b/>
        </w:rPr>
      </w:pPr>
    </w:p>
    <w:p w:rsidR="00C867F1" w:rsidRPr="006342D8" w:rsidRDefault="006342D8" w:rsidP="006342D8">
      <w:pPr>
        <w:shd w:val="clear" w:color="auto" w:fill="FFFFFF" w:themeFill="background1"/>
        <w:ind w:left="709"/>
        <w:jc w:val="center"/>
        <w:textAlignment w:val="top"/>
        <w:rPr>
          <w:sz w:val="28"/>
          <w:szCs w:val="28"/>
        </w:rPr>
      </w:pPr>
      <w:r w:rsidRPr="006342D8">
        <w:rPr>
          <w:b/>
          <w:bCs/>
          <w:sz w:val="28"/>
          <w:szCs w:val="28"/>
        </w:rPr>
        <w:lastRenderedPageBreak/>
        <w:t xml:space="preserve">4. </w:t>
      </w:r>
      <w:r w:rsidR="00C867F1" w:rsidRPr="006342D8">
        <w:rPr>
          <w:b/>
          <w:bCs/>
          <w:sz w:val="28"/>
          <w:szCs w:val="28"/>
        </w:rPr>
        <w:t>Краткая презентация ООП ДО</w:t>
      </w:r>
    </w:p>
    <w:p w:rsidR="00C867F1" w:rsidRPr="006342D8" w:rsidRDefault="00C867F1" w:rsidP="006342D8">
      <w:pPr>
        <w:shd w:val="clear" w:color="auto" w:fill="FFFFFF" w:themeFill="background1"/>
        <w:ind w:left="709"/>
        <w:jc w:val="both"/>
        <w:textAlignment w:val="top"/>
        <w:rPr>
          <w:sz w:val="28"/>
          <w:szCs w:val="28"/>
        </w:rPr>
      </w:pPr>
    </w:p>
    <w:p w:rsidR="00C867F1" w:rsidRPr="006342D8" w:rsidRDefault="006342D8" w:rsidP="006342D8">
      <w:pPr>
        <w:shd w:val="clear" w:color="auto" w:fill="FFFFFF" w:themeFill="background1"/>
        <w:ind w:left="709"/>
        <w:jc w:val="both"/>
        <w:textAlignment w:val="top"/>
        <w:rPr>
          <w:sz w:val="28"/>
          <w:szCs w:val="28"/>
        </w:rPr>
      </w:pPr>
      <w:r w:rsidRPr="006342D8">
        <w:rPr>
          <w:sz w:val="28"/>
          <w:szCs w:val="28"/>
        </w:rPr>
        <w:t>БДОУ МО Динской район «Детский сад  № 40»</w:t>
      </w:r>
      <w:r w:rsidR="00C867F1" w:rsidRPr="006342D8">
        <w:rPr>
          <w:sz w:val="28"/>
          <w:szCs w:val="28"/>
        </w:rPr>
        <w:t xml:space="preserve"> создало возможности:</w:t>
      </w:r>
    </w:p>
    <w:p w:rsidR="00C867F1" w:rsidRPr="006342D8" w:rsidRDefault="00C867F1" w:rsidP="006342D8">
      <w:pPr>
        <w:shd w:val="clear" w:color="auto" w:fill="FFFFFF" w:themeFill="background1"/>
        <w:ind w:left="709"/>
        <w:jc w:val="both"/>
        <w:textAlignment w:val="top"/>
        <w:rPr>
          <w:sz w:val="28"/>
          <w:szCs w:val="28"/>
        </w:rPr>
      </w:pPr>
      <w:r w:rsidRPr="006342D8">
        <w:rPr>
          <w:sz w:val="28"/>
          <w:szCs w:val="28"/>
        </w:rPr>
        <w:t>1) для предоставления информации о Программе семье и всем заинтересованным лицам, вовлечённым в организованную образовательную деятельность, а также широкой общественности (ООП ДО выставлена на сайте организации, демонстрируемая на общих и групповых родительских собраниях);</w:t>
      </w:r>
    </w:p>
    <w:p w:rsidR="00C867F1" w:rsidRPr="006342D8" w:rsidRDefault="00C867F1" w:rsidP="006342D8">
      <w:pPr>
        <w:shd w:val="clear" w:color="auto" w:fill="FFFFFF" w:themeFill="background1"/>
        <w:ind w:left="709"/>
        <w:jc w:val="both"/>
        <w:textAlignment w:val="top"/>
        <w:rPr>
          <w:sz w:val="28"/>
          <w:szCs w:val="28"/>
        </w:rPr>
      </w:pPr>
      <w:r w:rsidRPr="006342D8">
        <w:rPr>
          <w:sz w:val="28"/>
          <w:szCs w:val="28"/>
        </w:rPr>
        <w:t>2) для обсуждения с родителями (законными представителями) детей вопросов, связанных с реализацией Программы.</w:t>
      </w:r>
    </w:p>
    <w:p w:rsidR="00C867F1" w:rsidRPr="006342D8" w:rsidRDefault="00C867F1" w:rsidP="006342D8">
      <w:pPr>
        <w:shd w:val="clear" w:color="auto" w:fill="FFFFFF" w:themeFill="background1"/>
        <w:ind w:left="709"/>
        <w:jc w:val="both"/>
        <w:textAlignment w:val="top"/>
        <w:rPr>
          <w:sz w:val="28"/>
          <w:szCs w:val="28"/>
        </w:rPr>
      </w:pPr>
      <w:r w:rsidRPr="006342D8">
        <w:rPr>
          <w:sz w:val="28"/>
          <w:szCs w:val="28"/>
        </w:rPr>
        <w:t> </w:t>
      </w:r>
    </w:p>
    <w:p w:rsidR="00C867F1" w:rsidRPr="006342D8" w:rsidRDefault="00C867F1" w:rsidP="006342D8">
      <w:pPr>
        <w:shd w:val="clear" w:color="auto" w:fill="FFFFFF" w:themeFill="background1"/>
        <w:ind w:left="709"/>
        <w:jc w:val="center"/>
        <w:textAlignment w:val="top"/>
        <w:rPr>
          <w:b/>
          <w:bCs/>
          <w:sz w:val="28"/>
          <w:szCs w:val="28"/>
        </w:rPr>
      </w:pPr>
      <w:r w:rsidRPr="006342D8">
        <w:rPr>
          <w:b/>
          <w:bCs/>
          <w:sz w:val="28"/>
          <w:szCs w:val="28"/>
        </w:rPr>
        <w:t xml:space="preserve">Возрастные и иные категории детей, </w:t>
      </w:r>
    </w:p>
    <w:p w:rsidR="00C867F1" w:rsidRPr="006342D8" w:rsidRDefault="00C867F1" w:rsidP="006342D8">
      <w:pPr>
        <w:shd w:val="clear" w:color="auto" w:fill="FFFFFF" w:themeFill="background1"/>
        <w:ind w:left="709"/>
        <w:jc w:val="center"/>
        <w:textAlignment w:val="top"/>
        <w:rPr>
          <w:sz w:val="28"/>
          <w:szCs w:val="28"/>
        </w:rPr>
      </w:pPr>
      <w:r w:rsidRPr="006342D8">
        <w:rPr>
          <w:b/>
          <w:bCs/>
          <w:sz w:val="28"/>
          <w:szCs w:val="28"/>
        </w:rPr>
        <w:t>на которы</w:t>
      </w:r>
      <w:r w:rsidR="006342D8" w:rsidRPr="006342D8">
        <w:rPr>
          <w:b/>
          <w:bCs/>
          <w:sz w:val="28"/>
          <w:szCs w:val="28"/>
        </w:rPr>
        <w:t>х ориентирована ООП ДО БДОУ № 40</w:t>
      </w:r>
    </w:p>
    <w:p w:rsidR="00C867F1" w:rsidRPr="006342D8" w:rsidRDefault="006342D8" w:rsidP="006342D8">
      <w:pPr>
        <w:shd w:val="clear" w:color="auto" w:fill="FFFFFF" w:themeFill="background1"/>
        <w:ind w:left="709"/>
        <w:jc w:val="both"/>
        <w:textAlignment w:val="top"/>
        <w:rPr>
          <w:sz w:val="28"/>
          <w:szCs w:val="28"/>
        </w:rPr>
      </w:pPr>
      <w:r w:rsidRPr="006342D8">
        <w:rPr>
          <w:sz w:val="28"/>
          <w:szCs w:val="28"/>
        </w:rPr>
        <w:t>БДОУ № 40</w:t>
      </w:r>
      <w:r w:rsidR="00C867F1" w:rsidRPr="006342D8">
        <w:rPr>
          <w:sz w:val="28"/>
          <w:szCs w:val="28"/>
        </w:rPr>
        <w:t xml:space="preserve"> обеспечивает воспитание, об</w:t>
      </w:r>
      <w:r w:rsidR="002B1E5C">
        <w:rPr>
          <w:sz w:val="28"/>
          <w:szCs w:val="28"/>
        </w:rPr>
        <w:t>учение и развитие детей с 3</w:t>
      </w:r>
      <w:r w:rsidRPr="006342D8">
        <w:rPr>
          <w:sz w:val="28"/>
          <w:szCs w:val="28"/>
        </w:rPr>
        <w:t xml:space="preserve"> до 7</w:t>
      </w:r>
      <w:r w:rsidR="00C867F1" w:rsidRPr="006342D8">
        <w:rPr>
          <w:sz w:val="28"/>
          <w:szCs w:val="28"/>
        </w:rPr>
        <w:t xml:space="preserve"> лет. Формат образовательных услуг, оказываемых организацией, обусловлен наличием социального заказа, требованиями Федерального государственного образовательного стандарта дошкольного образования (далее ФГОС ДО) и педагогическими возможностями образовательной организации.</w:t>
      </w:r>
    </w:p>
    <w:p w:rsidR="00C867F1" w:rsidRPr="006342D8" w:rsidRDefault="00C867F1" w:rsidP="006342D8">
      <w:pPr>
        <w:shd w:val="clear" w:color="auto" w:fill="FFFFFF" w:themeFill="background1"/>
        <w:ind w:left="709"/>
        <w:jc w:val="both"/>
        <w:textAlignment w:val="top"/>
        <w:rPr>
          <w:sz w:val="28"/>
          <w:szCs w:val="28"/>
        </w:rPr>
      </w:pPr>
      <w:r w:rsidRPr="006342D8">
        <w:rPr>
          <w:sz w:val="28"/>
          <w:szCs w:val="28"/>
        </w:rPr>
        <w:t>В соответствии с Уставом в организации функционируют:</w:t>
      </w:r>
    </w:p>
    <w:p w:rsidR="00C867F1" w:rsidRPr="006342D8" w:rsidRDefault="000F17CC" w:rsidP="006342D8">
      <w:pPr>
        <w:ind w:left="709"/>
        <w:jc w:val="both"/>
        <w:rPr>
          <w:rFonts w:eastAsiaTheme="minorEastAsia"/>
          <w:sz w:val="28"/>
          <w:szCs w:val="28"/>
        </w:rPr>
      </w:pPr>
      <w:r>
        <w:rPr>
          <w:sz w:val="28"/>
          <w:szCs w:val="28"/>
        </w:rPr>
        <w:t>-4</w:t>
      </w:r>
      <w:r w:rsidR="00C867F1" w:rsidRPr="006342D8">
        <w:rPr>
          <w:sz w:val="28"/>
          <w:szCs w:val="28"/>
        </w:rPr>
        <w:t xml:space="preserve"> групп</w:t>
      </w:r>
      <w:r w:rsidR="006342D8" w:rsidRPr="006342D8">
        <w:rPr>
          <w:sz w:val="28"/>
          <w:szCs w:val="28"/>
        </w:rPr>
        <w:t xml:space="preserve">ы </w:t>
      </w:r>
      <w:r w:rsidR="00C867F1" w:rsidRPr="006342D8">
        <w:rPr>
          <w:sz w:val="28"/>
          <w:szCs w:val="28"/>
        </w:rPr>
        <w:t xml:space="preserve"> общ</w:t>
      </w:r>
      <w:r w:rsidR="006342D8" w:rsidRPr="006342D8">
        <w:rPr>
          <w:sz w:val="28"/>
          <w:szCs w:val="28"/>
        </w:rPr>
        <w:t>еразвивающей направленности (с 3 лет до 7</w:t>
      </w:r>
      <w:r w:rsidR="00C867F1" w:rsidRPr="006342D8">
        <w:rPr>
          <w:sz w:val="28"/>
          <w:szCs w:val="28"/>
        </w:rPr>
        <w:t xml:space="preserve"> лет)</w:t>
      </w:r>
    </w:p>
    <w:p w:rsidR="00C867F1" w:rsidRPr="006342D8" w:rsidRDefault="002B1E5C" w:rsidP="002B1E5C">
      <w:pPr>
        <w:ind w:left="709"/>
        <w:jc w:val="both"/>
        <w:rPr>
          <w:sz w:val="28"/>
          <w:szCs w:val="28"/>
        </w:rPr>
      </w:pPr>
      <w:r>
        <w:rPr>
          <w:sz w:val="28"/>
          <w:szCs w:val="28"/>
        </w:rPr>
        <w:t>ГКП:</w:t>
      </w:r>
    </w:p>
    <w:p w:rsidR="00C867F1" w:rsidRPr="006342D8" w:rsidRDefault="002B1E5C" w:rsidP="006342D8">
      <w:pPr>
        <w:ind w:left="709"/>
        <w:jc w:val="both"/>
        <w:rPr>
          <w:sz w:val="28"/>
          <w:szCs w:val="28"/>
        </w:rPr>
      </w:pPr>
      <w:r>
        <w:rPr>
          <w:sz w:val="28"/>
          <w:szCs w:val="28"/>
        </w:rPr>
        <w:t xml:space="preserve"> - группа смешанная дошкольная</w:t>
      </w:r>
      <w:r w:rsidR="00C867F1" w:rsidRPr="006342D8">
        <w:rPr>
          <w:sz w:val="28"/>
          <w:szCs w:val="28"/>
        </w:rPr>
        <w:t xml:space="preserve"> для детей от 3 до 5 лет не посещающие ДОУ</w:t>
      </w:r>
    </w:p>
    <w:p w:rsidR="006342D8" w:rsidRDefault="002B1E5C" w:rsidP="006342D8">
      <w:pPr>
        <w:ind w:left="709"/>
        <w:jc w:val="both"/>
        <w:rPr>
          <w:sz w:val="28"/>
          <w:szCs w:val="28"/>
        </w:rPr>
      </w:pPr>
      <w:r>
        <w:rPr>
          <w:sz w:val="28"/>
          <w:szCs w:val="28"/>
        </w:rPr>
        <w:t>- группа подготовительная</w:t>
      </w:r>
      <w:r w:rsidR="006342D8" w:rsidRPr="006342D8">
        <w:rPr>
          <w:sz w:val="28"/>
          <w:szCs w:val="28"/>
        </w:rPr>
        <w:t xml:space="preserve"> от 5,5 до 7 лет не посещающие ДОУ</w:t>
      </w:r>
    </w:p>
    <w:p w:rsidR="000F17CC" w:rsidRPr="006342D8" w:rsidRDefault="000F17CC" w:rsidP="006342D8">
      <w:pPr>
        <w:ind w:left="709"/>
        <w:jc w:val="both"/>
        <w:rPr>
          <w:sz w:val="28"/>
          <w:szCs w:val="28"/>
        </w:rPr>
      </w:pPr>
      <w:r>
        <w:rPr>
          <w:sz w:val="28"/>
          <w:szCs w:val="28"/>
        </w:rPr>
        <w:t>-группа младшая от 2-3 лет</w:t>
      </w:r>
      <w:r w:rsidRPr="006342D8">
        <w:rPr>
          <w:sz w:val="28"/>
          <w:szCs w:val="28"/>
        </w:rPr>
        <w:t>не посещающие ДОУ</w:t>
      </w:r>
    </w:p>
    <w:p w:rsidR="00C867F1" w:rsidRPr="006342D8" w:rsidRDefault="00C867F1" w:rsidP="006342D8">
      <w:pPr>
        <w:shd w:val="clear" w:color="auto" w:fill="FFFFFF" w:themeFill="background1"/>
        <w:ind w:left="709"/>
        <w:jc w:val="center"/>
        <w:textAlignment w:val="top"/>
        <w:rPr>
          <w:sz w:val="28"/>
          <w:szCs w:val="28"/>
        </w:rPr>
      </w:pPr>
      <w:r w:rsidRPr="006342D8">
        <w:rPr>
          <w:b/>
          <w:bCs/>
          <w:sz w:val="28"/>
          <w:szCs w:val="28"/>
        </w:rPr>
        <w:t>Используемые примерные программы</w:t>
      </w:r>
    </w:p>
    <w:p w:rsidR="00C867F1" w:rsidRPr="006342D8" w:rsidRDefault="00C867F1" w:rsidP="006342D8">
      <w:pPr>
        <w:shd w:val="clear" w:color="auto" w:fill="FFFFFF" w:themeFill="background1"/>
        <w:ind w:left="709"/>
        <w:jc w:val="both"/>
        <w:textAlignment w:val="top"/>
        <w:rPr>
          <w:sz w:val="28"/>
          <w:szCs w:val="28"/>
        </w:rPr>
      </w:pPr>
      <w:r w:rsidRPr="006342D8">
        <w:rPr>
          <w:sz w:val="28"/>
          <w:szCs w:val="28"/>
        </w:rPr>
        <w:t>Содержание организованной  образовательной деятельности с детьми   разновозрастных групп общеразвивающей направленности в обязательной части определяется  федеральным государственным образовательным стандартом дошкольного образования (далее ФГОС), наполняется  методическими разработками на основании комплексной программы «От рождения до школы» (ред. Н.Е. Вераксы, Т.С. Комаровой, М.А. В</w:t>
      </w:r>
      <w:r w:rsidR="006342D8" w:rsidRPr="006342D8">
        <w:rPr>
          <w:sz w:val="28"/>
          <w:szCs w:val="28"/>
        </w:rPr>
        <w:t>асильевой, «Мозаика-синтез»-2015</w:t>
      </w:r>
      <w:r w:rsidRPr="006342D8">
        <w:rPr>
          <w:b/>
          <w:bCs/>
          <w:sz w:val="28"/>
          <w:szCs w:val="28"/>
        </w:rPr>
        <w:t>).</w:t>
      </w:r>
      <w:r w:rsidRPr="006342D8">
        <w:rPr>
          <w:sz w:val="28"/>
          <w:szCs w:val="28"/>
        </w:rPr>
        <w:t xml:space="preserve">  </w:t>
      </w:r>
    </w:p>
    <w:p w:rsidR="00C867F1" w:rsidRPr="006342D8" w:rsidRDefault="00C867F1" w:rsidP="006342D8">
      <w:pPr>
        <w:shd w:val="clear" w:color="auto" w:fill="FFFFFF" w:themeFill="background1"/>
        <w:ind w:left="709"/>
        <w:jc w:val="both"/>
        <w:textAlignment w:val="top"/>
        <w:rPr>
          <w:sz w:val="28"/>
          <w:szCs w:val="28"/>
        </w:rPr>
      </w:pPr>
    </w:p>
    <w:p w:rsidR="00C867F1" w:rsidRPr="006342D8" w:rsidRDefault="00C867F1" w:rsidP="006342D8">
      <w:pPr>
        <w:shd w:val="clear" w:color="auto" w:fill="FFFFFF" w:themeFill="background1"/>
        <w:ind w:left="709"/>
        <w:jc w:val="both"/>
        <w:textAlignment w:val="top"/>
        <w:rPr>
          <w:sz w:val="28"/>
          <w:szCs w:val="28"/>
        </w:rPr>
      </w:pPr>
      <w:r w:rsidRPr="006342D8">
        <w:rPr>
          <w:sz w:val="28"/>
          <w:szCs w:val="28"/>
          <w:u w:val="single"/>
        </w:rPr>
        <w:t>Дополнительные парциальные  программы:</w:t>
      </w:r>
    </w:p>
    <w:p w:rsidR="006342D8" w:rsidRPr="006342D8" w:rsidRDefault="00C867F1" w:rsidP="006342D8">
      <w:pPr>
        <w:ind w:left="709"/>
        <w:rPr>
          <w:sz w:val="28"/>
          <w:szCs w:val="28"/>
        </w:rPr>
      </w:pPr>
      <w:r w:rsidRPr="006342D8">
        <w:rPr>
          <w:sz w:val="28"/>
          <w:szCs w:val="28"/>
        </w:rPr>
        <w:t xml:space="preserve">1. </w:t>
      </w:r>
      <w:r w:rsidR="006342D8" w:rsidRPr="006342D8">
        <w:rPr>
          <w:sz w:val="28"/>
          <w:szCs w:val="28"/>
        </w:rPr>
        <w:t xml:space="preserve">Николаева С.Н. «Юный эколог»  </w:t>
      </w:r>
    </w:p>
    <w:p w:rsidR="00C867F1" w:rsidRPr="006342D8" w:rsidRDefault="006342D8" w:rsidP="006342D8">
      <w:pPr>
        <w:ind w:left="709"/>
        <w:rPr>
          <w:sz w:val="28"/>
          <w:szCs w:val="28"/>
        </w:rPr>
      </w:pPr>
      <w:r w:rsidRPr="006342D8">
        <w:rPr>
          <w:sz w:val="28"/>
          <w:szCs w:val="28"/>
        </w:rPr>
        <w:t>2. Е.Г.Красева,Т.А.Ярина «Родник» -программа духовно-нравственного воспитания детей дошкольного возраста</w:t>
      </w:r>
      <w:r w:rsidRPr="006342D8">
        <w:rPr>
          <w:sz w:val="28"/>
          <w:szCs w:val="28"/>
        </w:rPr>
        <w:tab/>
        <w:t>Краснодар</w:t>
      </w:r>
    </w:p>
    <w:p w:rsidR="00C867F1" w:rsidRPr="006342D8" w:rsidRDefault="00C867F1" w:rsidP="006342D8">
      <w:pPr>
        <w:ind w:left="709"/>
        <w:rPr>
          <w:sz w:val="28"/>
          <w:szCs w:val="28"/>
        </w:rPr>
      </w:pPr>
    </w:p>
    <w:p w:rsidR="00C867F1" w:rsidRPr="006342D8" w:rsidRDefault="00C867F1" w:rsidP="006342D8">
      <w:pPr>
        <w:ind w:left="709"/>
        <w:rPr>
          <w:rFonts w:asciiTheme="minorHAnsi" w:hAnsiTheme="minorHAnsi" w:cstheme="minorBidi"/>
          <w:sz w:val="28"/>
          <w:szCs w:val="28"/>
        </w:rPr>
      </w:pPr>
    </w:p>
    <w:p w:rsidR="00C867F1" w:rsidRPr="006342D8" w:rsidRDefault="00C867F1" w:rsidP="006342D8">
      <w:pPr>
        <w:shd w:val="clear" w:color="auto" w:fill="FFFFFF" w:themeFill="background1"/>
        <w:ind w:left="709"/>
        <w:jc w:val="both"/>
        <w:textAlignment w:val="top"/>
        <w:rPr>
          <w:i/>
          <w:sz w:val="28"/>
          <w:szCs w:val="28"/>
          <w:u w:val="single"/>
        </w:rPr>
      </w:pPr>
    </w:p>
    <w:p w:rsidR="002B1E5C" w:rsidRDefault="00C867F1" w:rsidP="006342D8">
      <w:pPr>
        <w:ind w:left="709" w:firstLine="567"/>
        <w:jc w:val="center"/>
        <w:rPr>
          <w:sz w:val="28"/>
          <w:szCs w:val="28"/>
        </w:rPr>
      </w:pPr>
      <w:r w:rsidRPr="006342D8">
        <w:rPr>
          <w:b/>
          <w:bCs/>
          <w:sz w:val="28"/>
          <w:szCs w:val="28"/>
        </w:rPr>
        <w:lastRenderedPageBreak/>
        <w:t>Характеристика взаимодействия  педагогического коллектива</w:t>
      </w:r>
      <w:r w:rsidRPr="006342D8">
        <w:rPr>
          <w:b/>
          <w:bCs/>
          <w:sz w:val="28"/>
          <w:szCs w:val="28"/>
        </w:rPr>
        <w:br/>
        <w:t>с семьями детей</w:t>
      </w:r>
      <w:r w:rsidRPr="006342D8">
        <w:rPr>
          <w:sz w:val="28"/>
          <w:szCs w:val="28"/>
        </w:rPr>
        <w:br/>
        <w:t>Поддержка родителей (законных представите</w:t>
      </w:r>
      <w:r w:rsidR="002B1E5C">
        <w:rPr>
          <w:sz w:val="28"/>
          <w:szCs w:val="28"/>
        </w:rPr>
        <w:t>лей) в воспитании детей, охране</w:t>
      </w:r>
    </w:p>
    <w:p w:rsidR="00C867F1" w:rsidRPr="006342D8" w:rsidRDefault="00C867F1" w:rsidP="002B1E5C">
      <w:pPr>
        <w:ind w:left="426"/>
        <w:jc w:val="center"/>
        <w:rPr>
          <w:sz w:val="28"/>
          <w:szCs w:val="28"/>
        </w:rPr>
      </w:pPr>
      <w:r w:rsidRPr="006342D8">
        <w:rPr>
          <w:sz w:val="28"/>
          <w:szCs w:val="28"/>
        </w:rPr>
        <w:t>и укреплении их здоровья, вовлечение семей непосредственно в образовательную деятельность осуществляется по программе ДОУ.</w:t>
      </w:r>
    </w:p>
    <w:p w:rsidR="00C867F1" w:rsidRPr="006342D8" w:rsidRDefault="00C867F1" w:rsidP="006342D8">
      <w:pPr>
        <w:ind w:left="709"/>
        <w:jc w:val="both"/>
        <w:rPr>
          <w:b/>
          <w:bCs/>
          <w:sz w:val="28"/>
          <w:szCs w:val="28"/>
        </w:rPr>
      </w:pPr>
      <w:r w:rsidRPr="002B1E5C">
        <w:rPr>
          <w:b/>
          <w:sz w:val="28"/>
          <w:szCs w:val="28"/>
        </w:rPr>
        <w:t>Цель программы</w:t>
      </w:r>
      <w:r w:rsidRPr="006342D8">
        <w:rPr>
          <w:sz w:val="28"/>
          <w:szCs w:val="28"/>
        </w:rPr>
        <w:t>: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 профилактика нарушений в детско-родительских отношениях и обеспечение интеграции воспитательно - образовательных задач ДОУ и семьи.</w:t>
      </w:r>
    </w:p>
    <w:p w:rsidR="00C867F1" w:rsidRPr="006342D8" w:rsidRDefault="00C867F1" w:rsidP="006342D8">
      <w:pPr>
        <w:spacing w:before="100" w:beforeAutospacing="1" w:after="100" w:afterAutospacing="1"/>
        <w:ind w:left="709" w:firstLine="567"/>
        <w:jc w:val="center"/>
        <w:rPr>
          <w:rFonts w:ascii="Arial" w:hAnsi="Arial" w:cs="Arial"/>
          <w:sz w:val="28"/>
          <w:szCs w:val="28"/>
        </w:rPr>
      </w:pPr>
      <w:r w:rsidRPr="006342D8">
        <w:rPr>
          <w:sz w:val="28"/>
          <w:szCs w:val="28"/>
        </w:rPr>
        <w:br/>
      </w:r>
      <w:r w:rsidRPr="006342D8">
        <w:rPr>
          <w:b/>
          <w:bCs/>
          <w:iCs/>
          <w:sz w:val="28"/>
          <w:szCs w:val="28"/>
        </w:rPr>
        <w:t>Основные направления программы и формы работы с семьями детей</w:t>
      </w:r>
    </w:p>
    <w:p w:rsidR="00C867F1" w:rsidRPr="006342D8" w:rsidRDefault="00C867F1" w:rsidP="006342D8">
      <w:pPr>
        <w:numPr>
          <w:ilvl w:val="0"/>
          <w:numId w:val="50"/>
        </w:numPr>
        <w:suppressAutoHyphens w:val="0"/>
        <w:spacing w:before="100" w:beforeAutospacing="1" w:after="100" w:afterAutospacing="1"/>
        <w:ind w:left="709" w:firstLine="567"/>
        <w:jc w:val="both"/>
        <w:rPr>
          <w:rFonts w:ascii="Arial" w:hAnsi="Arial" w:cs="Arial"/>
          <w:sz w:val="28"/>
          <w:szCs w:val="28"/>
        </w:rPr>
      </w:pPr>
      <w:r w:rsidRPr="006342D8">
        <w:rPr>
          <w:sz w:val="28"/>
          <w:szCs w:val="28"/>
        </w:rPr>
        <w:t>Организационно-посредническое (вовлечение родителей в образовательный процесс детского сада; участие в работе педагогического совета ДОУ, родительских комитетах и других объединениях родителей, взаимодействие с общественными организациями);</w:t>
      </w:r>
    </w:p>
    <w:p w:rsidR="00C867F1" w:rsidRPr="006342D8" w:rsidRDefault="00C867F1" w:rsidP="006342D8">
      <w:pPr>
        <w:numPr>
          <w:ilvl w:val="0"/>
          <w:numId w:val="50"/>
        </w:numPr>
        <w:suppressAutoHyphens w:val="0"/>
        <w:spacing w:before="100" w:beforeAutospacing="1" w:after="100" w:afterAutospacing="1"/>
        <w:ind w:left="709" w:firstLine="567"/>
        <w:jc w:val="both"/>
        <w:rPr>
          <w:rFonts w:ascii="Arial" w:hAnsi="Arial" w:cs="Arial"/>
          <w:sz w:val="28"/>
          <w:szCs w:val="28"/>
        </w:rPr>
      </w:pPr>
      <w:r w:rsidRPr="006342D8">
        <w:rPr>
          <w:sz w:val="28"/>
          <w:szCs w:val="28"/>
        </w:rPr>
        <w:t>Информационно-просветительское (обеспечение родителей информацией о ДОУ и документацией, регламентирующей деятельность ДОУ;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4B3D68" w:rsidRPr="00ED14DF" w:rsidRDefault="00C867F1" w:rsidP="004B3D68">
      <w:pPr>
        <w:numPr>
          <w:ilvl w:val="0"/>
          <w:numId w:val="50"/>
        </w:numPr>
        <w:suppressAutoHyphens w:val="0"/>
        <w:spacing w:before="100" w:beforeAutospacing="1" w:after="100" w:afterAutospacing="1"/>
        <w:ind w:left="709" w:firstLine="567"/>
        <w:jc w:val="both"/>
        <w:rPr>
          <w:rFonts w:ascii="Arial" w:hAnsi="Arial" w:cs="Arial"/>
          <w:sz w:val="28"/>
          <w:szCs w:val="28"/>
        </w:rPr>
      </w:pPr>
      <w:r w:rsidRPr="006342D8">
        <w:rPr>
          <w:sz w:val="28"/>
          <w:szCs w:val="28"/>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ДОУ).</w:t>
      </w:r>
    </w:p>
    <w:p w:rsidR="004B3D68" w:rsidRDefault="004B3D68" w:rsidP="004B3D68">
      <w:pPr>
        <w:suppressAutoHyphens w:val="0"/>
        <w:spacing w:before="100" w:beforeAutospacing="1" w:after="100" w:afterAutospacing="1"/>
        <w:jc w:val="both"/>
        <w:rPr>
          <w:sz w:val="28"/>
          <w:szCs w:val="28"/>
        </w:rPr>
      </w:pPr>
    </w:p>
    <w:p w:rsidR="004B3D68" w:rsidRDefault="004B3D68" w:rsidP="004B3D68">
      <w:pPr>
        <w:suppressAutoHyphens w:val="0"/>
        <w:spacing w:before="100" w:beforeAutospacing="1" w:after="100" w:afterAutospacing="1"/>
        <w:jc w:val="both"/>
        <w:rPr>
          <w:sz w:val="28"/>
          <w:szCs w:val="28"/>
        </w:rPr>
      </w:pPr>
    </w:p>
    <w:p w:rsidR="004B3D68" w:rsidRDefault="004B3D68" w:rsidP="004B3D68">
      <w:pPr>
        <w:suppressAutoHyphens w:val="0"/>
        <w:spacing w:before="100" w:beforeAutospacing="1" w:after="100" w:afterAutospacing="1"/>
        <w:jc w:val="both"/>
        <w:rPr>
          <w:sz w:val="28"/>
          <w:szCs w:val="28"/>
        </w:rPr>
      </w:pPr>
    </w:p>
    <w:p w:rsidR="004B3D68" w:rsidRDefault="004B3D68" w:rsidP="004B3D68">
      <w:pPr>
        <w:suppressAutoHyphens w:val="0"/>
        <w:spacing w:before="100" w:beforeAutospacing="1" w:after="100" w:afterAutospacing="1"/>
        <w:jc w:val="both"/>
        <w:rPr>
          <w:sz w:val="28"/>
          <w:szCs w:val="28"/>
        </w:rPr>
      </w:pPr>
    </w:p>
    <w:p w:rsidR="003269CC" w:rsidRDefault="003269CC" w:rsidP="00E25C18">
      <w:pPr>
        <w:rPr>
          <w:rFonts w:ascii="Arial Narrow" w:hAnsi="Arial Narrow"/>
          <w:sz w:val="28"/>
          <w:szCs w:val="28"/>
        </w:rPr>
      </w:pPr>
    </w:p>
    <w:sectPr w:rsidR="003269CC" w:rsidSect="00E128AC">
      <w:footerReference w:type="default" r:id="rId21"/>
      <w:pgSz w:w="11906" w:h="16838"/>
      <w:pgMar w:top="1412" w:right="851" w:bottom="1412" w:left="85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A28" w:rsidRDefault="00AB7A28">
      <w:r>
        <w:separator/>
      </w:r>
    </w:p>
  </w:endnote>
  <w:endnote w:type="continuationSeparator" w:id="1">
    <w:p w:rsidR="00AB7A28" w:rsidRDefault="00AB7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9" w:rsidRDefault="00D645D9">
    <w:pPr>
      <w:pStyle w:val="af"/>
      <w:jc w:val="center"/>
    </w:pPr>
    <w:fldSimple w:instr=" PAGE   \* MERGEFORMAT ">
      <w:r w:rsidR="001223DC">
        <w:rPr>
          <w:noProof/>
        </w:rPr>
        <w:t>100</w:t>
      </w:r>
    </w:fldSimple>
  </w:p>
  <w:p w:rsidR="00D645D9" w:rsidRDefault="00D645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A28" w:rsidRDefault="00AB7A28">
      <w:r>
        <w:separator/>
      </w:r>
    </w:p>
  </w:footnote>
  <w:footnote w:type="continuationSeparator" w:id="1">
    <w:p w:rsidR="00AB7A28" w:rsidRDefault="00AB7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41"/>
        </w:tabs>
        <w:ind w:left="741"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840"/>
        </w:tabs>
        <w:ind w:left="8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40"/>
        </w:tabs>
        <w:ind w:left="84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1429"/>
        </w:tabs>
        <w:ind w:left="1429" w:hanging="360"/>
      </w:pPr>
    </w:lvl>
    <w:lvl w:ilvl="1">
      <w:start w:val="1"/>
      <w:numFmt w:val="decimal"/>
      <w:lvlText w:val="%1.%2."/>
      <w:lvlJc w:val="left"/>
      <w:pPr>
        <w:tabs>
          <w:tab w:val="num" w:pos="1500"/>
        </w:tabs>
        <w:ind w:left="1500" w:hanging="420"/>
      </w:pPr>
    </w:lvl>
    <w:lvl w:ilvl="2">
      <w:start w:val="1"/>
      <w:numFmt w:val="decimal"/>
      <w:lvlText w:val="%1.%2.%3."/>
      <w:lvlJc w:val="left"/>
      <w:pPr>
        <w:tabs>
          <w:tab w:val="num" w:pos="1789"/>
        </w:tabs>
        <w:ind w:left="1789" w:hanging="720"/>
      </w:pPr>
    </w:lvl>
    <w:lvl w:ilvl="3">
      <w:start w:val="1"/>
      <w:numFmt w:val="decimal"/>
      <w:lvlText w:val="%1.%2.%3.%4."/>
      <w:lvlJc w:val="left"/>
      <w:pPr>
        <w:tabs>
          <w:tab w:val="num" w:pos="1789"/>
        </w:tabs>
        <w:ind w:left="1789" w:hanging="720"/>
      </w:pPr>
    </w:lvl>
    <w:lvl w:ilvl="4">
      <w:start w:val="1"/>
      <w:numFmt w:val="decimal"/>
      <w:lvlText w:val="%1.%2.%3.%4.%5."/>
      <w:lvlJc w:val="left"/>
      <w:pPr>
        <w:tabs>
          <w:tab w:val="num" w:pos="2149"/>
        </w:tabs>
        <w:ind w:left="2149" w:hanging="1080"/>
      </w:pPr>
    </w:lvl>
    <w:lvl w:ilvl="5">
      <w:start w:val="1"/>
      <w:numFmt w:val="decimal"/>
      <w:lvlText w:val="%1.%2.%3.%4.%5.%6."/>
      <w:lvlJc w:val="left"/>
      <w:pPr>
        <w:tabs>
          <w:tab w:val="num" w:pos="2149"/>
        </w:tabs>
        <w:ind w:left="2149" w:hanging="1080"/>
      </w:pPr>
    </w:lvl>
    <w:lvl w:ilvl="6">
      <w:start w:val="1"/>
      <w:numFmt w:val="decimal"/>
      <w:lvlText w:val="%1.%2.%3.%4.%5.%6.%7."/>
      <w:lvlJc w:val="left"/>
      <w:pPr>
        <w:tabs>
          <w:tab w:val="num" w:pos="2509"/>
        </w:tabs>
        <w:ind w:left="2509" w:hanging="1440"/>
      </w:pPr>
    </w:lvl>
    <w:lvl w:ilvl="7">
      <w:start w:val="1"/>
      <w:numFmt w:val="decimal"/>
      <w:lvlText w:val="%1.%2.%3.%4.%5.%6.%7.%8."/>
      <w:lvlJc w:val="left"/>
      <w:pPr>
        <w:tabs>
          <w:tab w:val="num" w:pos="2509"/>
        </w:tabs>
        <w:ind w:left="2509" w:hanging="1440"/>
      </w:pPr>
    </w:lvl>
    <w:lvl w:ilvl="8">
      <w:start w:val="1"/>
      <w:numFmt w:val="decimal"/>
      <w:lvlText w:val="%1.%2.%3.%4.%5.%6.%7.%8.%9."/>
      <w:lvlJc w:val="left"/>
      <w:pPr>
        <w:tabs>
          <w:tab w:val="num" w:pos="2869"/>
        </w:tabs>
        <w:ind w:left="2869" w:hanging="180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1440"/>
        </w:tabs>
        <w:ind w:left="1440"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0"/>
    <w:lvl w:ilvl="0">
      <w:start w:val="1"/>
      <w:numFmt w:val="decimal"/>
      <w:lvlText w:val="%1."/>
      <w:lvlJc w:val="left"/>
      <w:pPr>
        <w:tabs>
          <w:tab w:val="num" w:pos="1440"/>
        </w:tabs>
        <w:ind w:left="1440" w:hanging="360"/>
      </w:pPr>
    </w:lvl>
    <w:lvl w:ilvl="1">
      <w:start w:val="3"/>
      <w:numFmt w:val="decimal"/>
      <w:lvlText w:val="%1.%2."/>
      <w:lvlJc w:val="left"/>
      <w:pPr>
        <w:tabs>
          <w:tab w:val="num" w:pos="1800"/>
        </w:tabs>
        <w:ind w:left="180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2880"/>
        </w:tabs>
        <w:ind w:left="2880" w:hanging="1800"/>
      </w:pPr>
    </w:lvl>
    <w:lvl w:ilvl="8">
      <w:start w:val="1"/>
      <w:numFmt w:val="decimal"/>
      <w:lvlText w:val="%1.%2.%3.%4.%5.%6.%7.%8.%9."/>
      <w:lvlJc w:val="left"/>
      <w:pPr>
        <w:tabs>
          <w:tab w:val="num" w:pos="3240"/>
        </w:tabs>
        <w:ind w:left="3240" w:hanging="2160"/>
      </w:pPr>
    </w:lvl>
  </w:abstractNum>
  <w:abstractNum w:abstractNumId="10">
    <w:nsid w:val="0000000B"/>
    <w:multiLevelType w:val="singleLevel"/>
    <w:tmpl w:val="0000000B"/>
    <w:name w:val="WW8Num11"/>
    <w:lvl w:ilvl="0">
      <w:start w:val="1"/>
      <w:numFmt w:val="decimal"/>
      <w:lvlText w:val="%1."/>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90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upperRoman"/>
      <w:lvlText w:val="%3."/>
      <w:lvlJc w:val="left"/>
      <w:pPr>
        <w:tabs>
          <w:tab w:val="num" w:pos="2700"/>
        </w:tabs>
        <w:ind w:left="2700" w:hanging="720"/>
      </w:pPr>
    </w:lvl>
    <w:lvl w:ilvl="3">
      <w:start w:val="1"/>
      <w:numFmt w:val="decimal"/>
      <w:lvlText w:val="%4."/>
      <w:lvlJc w:val="left"/>
      <w:pPr>
        <w:tabs>
          <w:tab w:val="num" w:pos="2747"/>
        </w:tabs>
        <w:ind w:left="2520" w:firstLine="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singleLevel"/>
    <w:tmpl w:val="8C18E4B0"/>
    <w:name w:val="WW8Num14"/>
    <w:lvl w:ilvl="0">
      <w:start w:val="1"/>
      <w:numFmt w:val="decimal"/>
      <w:lvlText w:val="%1."/>
      <w:lvlJc w:val="left"/>
      <w:pPr>
        <w:tabs>
          <w:tab w:val="num" w:pos="1584"/>
        </w:tabs>
        <w:ind w:left="1584" w:hanging="360"/>
      </w:pPr>
      <w:rPr>
        <w:b w:val="0"/>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840"/>
        </w:tabs>
        <w:ind w:left="840" w:hanging="360"/>
      </w:pPr>
      <w:rPr>
        <w:rFonts w:ascii="Symbol" w:hAnsi="Symbol"/>
      </w:rPr>
    </w:lvl>
  </w:abstractNum>
  <w:abstractNum w:abstractNumId="16">
    <w:nsid w:val="00000011"/>
    <w:multiLevelType w:val="singleLevel"/>
    <w:tmpl w:val="00000011"/>
    <w:name w:val="WW8Num17"/>
    <w:lvl w:ilvl="0">
      <w:start w:val="1"/>
      <w:numFmt w:val="decimal"/>
      <w:lvlText w:val="%1."/>
      <w:lvlJc w:val="left"/>
      <w:pPr>
        <w:tabs>
          <w:tab w:val="num" w:pos="1069"/>
        </w:tabs>
        <w:ind w:left="1069" w:hanging="360"/>
      </w:p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1640CFE"/>
    <w:multiLevelType w:val="hybridMultilevel"/>
    <w:tmpl w:val="298C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1CE6800"/>
    <w:multiLevelType w:val="hybridMultilevel"/>
    <w:tmpl w:val="3A0E8AE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04D91F5E"/>
    <w:multiLevelType w:val="multilevel"/>
    <w:tmpl w:val="0D4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DD0FBE"/>
    <w:multiLevelType w:val="hybridMultilevel"/>
    <w:tmpl w:val="CD6C3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19242D"/>
    <w:multiLevelType w:val="hybridMultilevel"/>
    <w:tmpl w:val="3C669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296683"/>
    <w:multiLevelType w:val="hybridMultilevel"/>
    <w:tmpl w:val="15A4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B863A9C"/>
    <w:multiLevelType w:val="hybridMultilevel"/>
    <w:tmpl w:val="198A1F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0F795866"/>
    <w:multiLevelType w:val="hybridMultilevel"/>
    <w:tmpl w:val="0B287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29E6336"/>
    <w:multiLevelType w:val="multilevel"/>
    <w:tmpl w:val="A994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7861297"/>
    <w:multiLevelType w:val="hybridMultilevel"/>
    <w:tmpl w:val="77BC0D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17B065DA"/>
    <w:multiLevelType w:val="multilevel"/>
    <w:tmpl w:val="3F64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1347166"/>
    <w:multiLevelType w:val="multilevel"/>
    <w:tmpl w:val="3C30548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23A7746C"/>
    <w:multiLevelType w:val="multilevel"/>
    <w:tmpl w:val="6A8E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475885"/>
    <w:multiLevelType w:val="hybridMultilevel"/>
    <w:tmpl w:val="3B385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A4416E"/>
    <w:multiLevelType w:val="hybridMultilevel"/>
    <w:tmpl w:val="99143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F41488"/>
    <w:multiLevelType w:val="hybridMultilevel"/>
    <w:tmpl w:val="BDFAD67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nsid w:val="276E578F"/>
    <w:multiLevelType w:val="hybridMultilevel"/>
    <w:tmpl w:val="46243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F76D7C"/>
    <w:multiLevelType w:val="hybridMultilevel"/>
    <w:tmpl w:val="94C4C148"/>
    <w:lvl w:ilvl="0" w:tplc="78C6E600">
      <w:start w:val="1"/>
      <w:numFmt w:val="decimal"/>
      <w:lvlText w:val="%1."/>
      <w:lvlJc w:val="left"/>
      <w:pPr>
        <w:ind w:left="360" w:hanging="360"/>
      </w:pPr>
      <w:rPr>
        <w:rFonts w:hint="default"/>
        <w:sz w:val="28"/>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8929C5"/>
    <w:multiLevelType w:val="hybridMultilevel"/>
    <w:tmpl w:val="37B45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8BF358C"/>
    <w:multiLevelType w:val="hybridMultilevel"/>
    <w:tmpl w:val="01DEFC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1">
    <w:nsid w:val="3DB45FF9"/>
    <w:multiLevelType w:val="hybridMultilevel"/>
    <w:tmpl w:val="17A4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0D26A58"/>
    <w:multiLevelType w:val="hybridMultilevel"/>
    <w:tmpl w:val="DC8C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43E46AC"/>
    <w:multiLevelType w:val="multilevel"/>
    <w:tmpl w:val="08841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71819D7"/>
    <w:multiLevelType w:val="hybridMultilevel"/>
    <w:tmpl w:val="80DE3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A0E4674"/>
    <w:multiLevelType w:val="multilevel"/>
    <w:tmpl w:val="00D2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23D3E6E"/>
    <w:multiLevelType w:val="hybridMultilevel"/>
    <w:tmpl w:val="9A7029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40C2291"/>
    <w:multiLevelType w:val="hybridMultilevel"/>
    <w:tmpl w:val="BC188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331F30"/>
    <w:multiLevelType w:val="hybridMultilevel"/>
    <w:tmpl w:val="726E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63">
    <w:nsid w:val="5D31708B"/>
    <w:multiLevelType w:val="hybridMultilevel"/>
    <w:tmpl w:val="87CA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0556D16"/>
    <w:multiLevelType w:val="hybridMultilevel"/>
    <w:tmpl w:val="81283C0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6AE7D32"/>
    <w:multiLevelType w:val="hybridMultilevel"/>
    <w:tmpl w:val="8DA22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B4D45C0"/>
    <w:multiLevelType w:val="hybridMultilevel"/>
    <w:tmpl w:val="0FAA41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E923677"/>
    <w:multiLevelType w:val="hybridMultilevel"/>
    <w:tmpl w:val="0C88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C03E07"/>
    <w:multiLevelType w:val="hybridMultilevel"/>
    <w:tmpl w:val="A382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062D13"/>
    <w:multiLevelType w:val="hybridMultilevel"/>
    <w:tmpl w:val="FB82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F62C68"/>
    <w:multiLevelType w:val="hybridMultilevel"/>
    <w:tmpl w:val="9D52D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7B4F5949"/>
    <w:multiLevelType w:val="hybridMultilevel"/>
    <w:tmpl w:val="F7E6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642DFC"/>
    <w:multiLevelType w:val="hybridMultilevel"/>
    <w:tmpl w:val="B47C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7"/>
  </w:num>
  <w:num w:numId="5">
    <w:abstractNumId w:val="53"/>
  </w:num>
  <w:num w:numId="6">
    <w:abstractNumId w:val="61"/>
  </w:num>
  <w:num w:numId="7">
    <w:abstractNumId w:val="40"/>
  </w:num>
  <w:num w:numId="8">
    <w:abstractNumId w:val="66"/>
  </w:num>
  <w:num w:numId="9">
    <w:abstractNumId w:val="54"/>
  </w:num>
  <w:num w:numId="10">
    <w:abstractNumId w:val="30"/>
  </w:num>
  <w:num w:numId="11">
    <w:abstractNumId w:val="62"/>
  </w:num>
  <w:num w:numId="12">
    <w:abstractNumId w:val="75"/>
  </w:num>
  <w:num w:numId="13">
    <w:abstractNumId w:val="56"/>
  </w:num>
  <w:num w:numId="14">
    <w:abstractNumId w:val="74"/>
  </w:num>
  <w:num w:numId="15">
    <w:abstractNumId w:val="32"/>
  </w:num>
  <w:num w:numId="16">
    <w:abstractNumId w:val="20"/>
  </w:num>
  <w:num w:numId="17">
    <w:abstractNumId w:val="59"/>
  </w:num>
  <w:num w:numId="18">
    <w:abstractNumId w:val="24"/>
  </w:num>
  <w:num w:numId="19">
    <w:abstractNumId w:val="65"/>
  </w:num>
  <w:num w:numId="20">
    <w:abstractNumId w:val="21"/>
  </w:num>
  <w:num w:numId="21">
    <w:abstractNumId w:val="39"/>
  </w:num>
  <w:num w:numId="22">
    <w:abstractNumId w:val="36"/>
  </w:num>
  <w:num w:numId="23">
    <w:abstractNumId w:val="47"/>
  </w:num>
  <w:num w:numId="24">
    <w:abstractNumId w:val="46"/>
  </w:num>
  <w:num w:numId="25">
    <w:abstractNumId w:val="68"/>
  </w:num>
  <w:num w:numId="26">
    <w:abstractNumId w:val="33"/>
  </w:num>
  <w:num w:numId="27">
    <w:abstractNumId w:val="34"/>
  </w:num>
  <w:num w:numId="28">
    <w:abstractNumId w:val="69"/>
  </w:num>
  <w:num w:numId="29">
    <w:abstractNumId w:val="43"/>
  </w:num>
  <w:num w:numId="30">
    <w:abstractNumId w:val="52"/>
  </w:num>
  <w:num w:numId="31">
    <w:abstractNumId w:val="19"/>
  </w:num>
  <w:num w:numId="32">
    <w:abstractNumId w:val="27"/>
  </w:num>
  <w:num w:numId="33">
    <w:abstractNumId w:val="45"/>
  </w:num>
  <w:num w:numId="34">
    <w:abstractNumId w:val="63"/>
  </w:num>
  <w:num w:numId="35">
    <w:abstractNumId w:val="29"/>
  </w:num>
  <w:num w:numId="36">
    <w:abstractNumId w:val="50"/>
  </w:num>
  <w:num w:numId="37">
    <w:abstractNumId w:val="64"/>
  </w:num>
  <w:num w:numId="38">
    <w:abstractNumId w:val="31"/>
  </w:num>
  <w:num w:numId="39">
    <w:abstractNumId w:val="44"/>
  </w:num>
  <w:num w:numId="40">
    <w:abstractNumId w:val="25"/>
  </w:num>
  <w:num w:numId="41">
    <w:abstractNumId w:val="58"/>
  </w:num>
  <w:num w:numId="42">
    <w:abstractNumId w:val="37"/>
  </w:num>
  <w:num w:numId="43">
    <w:abstractNumId w:val="72"/>
  </w:num>
  <w:num w:numId="44">
    <w:abstractNumId w:val="49"/>
  </w:num>
  <w:num w:numId="45">
    <w:abstractNumId w:val="51"/>
  </w:num>
  <w:num w:numId="46">
    <w:abstractNumId w:val="23"/>
  </w:num>
  <w:num w:numId="47">
    <w:abstractNumId w:val="60"/>
  </w:num>
  <w:num w:numId="48">
    <w:abstractNumId w:val="73"/>
  </w:num>
  <w:num w:numId="49">
    <w:abstractNumId w:val="42"/>
  </w:num>
  <w:num w:numId="5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57"/>
  </w:num>
  <w:num w:numId="53">
    <w:abstractNumId w:val="38"/>
  </w:num>
  <w:num w:numId="54">
    <w:abstractNumId w:val="41"/>
  </w:num>
  <w:num w:numId="55">
    <w:abstractNumId w:val="35"/>
  </w:num>
  <w:num w:numId="56">
    <w:abstractNumId w:val="67"/>
  </w:num>
  <w:num w:numId="57">
    <w:abstractNumId w:val="76"/>
  </w:num>
  <w:num w:numId="58">
    <w:abstractNumId w:val="48"/>
  </w:num>
  <w:num w:numId="59">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7F1FF3"/>
    <w:rsid w:val="00000437"/>
    <w:rsid w:val="00001382"/>
    <w:rsid w:val="00001C2F"/>
    <w:rsid w:val="00005360"/>
    <w:rsid w:val="000112E2"/>
    <w:rsid w:val="0001322E"/>
    <w:rsid w:val="00013860"/>
    <w:rsid w:val="000143F7"/>
    <w:rsid w:val="00015A71"/>
    <w:rsid w:val="00017AB1"/>
    <w:rsid w:val="00021E8A"/>
    <w:rsid w:val="0002234D"/>
    <w:rsid w:val="00024B57"/>
    <w:rsid w:val="00024F5A"/>
    <w:rsid w:val="00027235"/>
    <w:rsid w:val="00027240"/>
    <w:rsid w:val="00030451"/>
    <w:rsid w:val="00031D2E"/>
    <w:rsid w:val="00032E45"/>
    <w:rsid w:val="00033102"/>
    <w:rsid w:val="0003378C"/>
    <w:rsid w:val="00041A47"/>
    <w:rsid w:val="000433C6"/>
    <w:rsid w:val="00047E2C"/>
    <w:rsid w:val="00047ED2"/>
    <w:rsid w:val="00050575"/>
    <w:rsid w:val="00056BF3"/>
    <w:rsid w:val="0006160A"/>
    <w:rsid w:val="000622E4"/>
    <w:rsid w:val="00064022"/>
    <w:rsid w:val="00067169"/>
    <w:rsid w:val="0007252E"/>
    <w:rsid w:val="00074EC8"/>
    <w:rsid w:val="000751E2"/>
    <w:rsid w:val="00077677"/>
    <w:rsid w:val="00081B81"/>
    <w:rsid w:val="00092293"/>
    <w:rsid w:val="00093C5D"/>
    <w:rsid w:val="000A3B0B"/>
    <w:rsid w:val="000A433A"/>
    <w:rsid w:val="000A6EEE"/>
    <w:rsid w:val="000B2FE8"/>
    <w:rsid w:val="000B4ECD"/>
    <w:rsid w:val="000B5C8B"/>
    <w:rsid w:val="000B7669"/>
    <w:rsid w:val="000C09E7"/>
    <w:rsid w:val="000C223E"/>
    <w:rsid w:val="000C282A"/>
    <w:rsid w:val="000C29D2"/>
    <w:rsid w:val="000C4723"/>
    <w:rsid w:val="000C4FC5"/>
    <w:rsid w:val="000C6B2E"/>
    <w:rsid w:val="000D020F"/>
    <w:rsid w:val="000D0A8F"/>
    <w:rsid w:val="000D1609"/>
    <w:rsid w:val="000D2146"/>
    <w:rsid w:val="000D40D8"/>
    <w:rsid w:val="000D6B77"/>
    <w:rsid w:val="000E0B65"/>
    <w:rsid w:val="000E122D"/>
    <w:rsid w:val="000E2BDA"/>
    <w:rsid w:val="000E312F"/>
    <w:rsid w:val="000E3E39"/>
    <w:rsid w:val="000E6AE3"/>
    <w:rsid w:val="000F05BE"/>
    <w:rsid w:val="000F13ED"/>
    <w:rsid w:val="000F17CC"/>
    <w:rsid w:val="000F2244"/>
    <w:rsid w:val="000F4171"/>
    <w:rsid w:val="000F72AF"/>
    <w:rsid w:val="000F7834"/>
    <w:rsid w:val="001110F5"/>
    <w:rsid w:val="001118DE"/>
    <w:rsid w:val="00114A0B"/>
    <w:rsid w:val="00120945"/>
    <w:rsid w:val="001223DC"/>
    <w:rsid w:val="001224BB"/>
    <w:rsid w:val="00124A2D"/>
    <w:rsid w:val="0012600E"/>
    <w:rsid w:val="001329BC"/>
    <w:rsid w:val="001330FC"/>
    <w:rsid w:val="00135983"/>
    <w:rsid w:val="0013648D"/>
    <w:rsid w:val="00140C90"/>
    <w:rsid w:val="001411DB"/>
    <w:rsid w:val="0014305D"/>
    <w:rsid w:val="00143D7E"/>
    <w:rsid w:val="00145A4B"/>
    <w:rsid w:val="00145C24"/>
    <w:rsid w:val="001469B3"/>
    <w:rsid w:val="00146A38"/>
    <w:rsid w:val="00147005"/>
    <w:rsid w:val="00150309"/>
    <w:rsid w:val="0015385C"/>
    <w:rsid w:val="001614C0"/>
    <w:rsid w:val="00161B70"/>
    <w:rsid w:val="00161B78"/>
    <w:rsid w:val="001637C9"/>
    <w:rsid w:val="00164E1A"/>
    <w:rsid w:val="001678AC"/>
    <w:rsid w:val="00171AE7"/>
    <w:rsid w:val="00171F1F"/>
    <w:rsid w:val="001721E4"/>
    <w:rsid w:val="00173F71"/>
    <w:rsid w:val="00176E91"/>
    <w:rsid w:val="0017718D"/>
    <w:rsid w:val="0018114C"/>
    <w:rsid w:val="001832E5"/>
    <w:rsid w:val="00183834"/>
    <w:rsid w:val="001861EB"/>
    <w:rsid w:val="001867EE"/>
    <w:rsid w:val="001867F4"/>
    <w:rsid w:val="00187191"/>
    <w:rsid w:val="00187726"/>
    <w:rsid w:val="0019283D"/>
    <w:rsid w:val="0019671F"/>
    <w:rsid w:val="001A1D06"/>
    <w:rsid w:val="001A2CB8"/>
    <w:rsid w:val="001B096A"/>
    <w:rsid w:val="001B104F"/>
    <w:rsid w:val="001B17EE"/>
    <w:rsid w:val="001B4D33"/>
    <w:rsid w:val="001B6DD6"/>
    <w:rsid w:val="001B7016"/>
    <w:rsid w:val="001C24DB"/>
    <w:rsid w:val="001C29F7"/>
    <w:rsid w:val="001C50A4"/>
    <w:rsid w:val="001C53D9"/>
    <w:rsid w:val="001C5A7C"/>
    <w:rsid w:val="001D1B33"/>
    <w:rsid w:val="001D7F3C"/>
    <w:rsid w:val="001E23EF"/>
    <w:rsid w:val="001E2ECB"/>
    <w:rsid w:val="001E3D84"/>
    <w:rsid w:val="001E6328"/>
    <w:rsid w:val="001F1FCF"/>
    <w:rsid w:val="001F3248"/>
    <w:rsid w:val="001F706A"/>
    <w:rsid w:val="001F7815"/>
    <w:rsid w:val="00203392"/>
    <w:rsid w:val="002039BF"/>
    <w:rsid w:val="002044AA"/>
    <w:rsid w:val="00207130"/>
    <w:rsid w:val="00207A21"/>
    <w:rsid w:val="00207FDA"/>
    <w:rsid w:val="00212798"/>
    <w:rsid w:val="0021458A"/>
    <w:rsid w:val="00215397"/>
    <w:rsid w:val="00217C26"/>
    <w:rsid w:val="002239F1"/>
    <w:rsid w:val="00224C25"/>
    <w:rsid w:val="002258A6"/>
    <w:rsid w:val="00227233"/>
    <w:rsid w:val="00232C50"/>
    <w:rsid w:val="00237AFC"/>
    <w:rsid w:val="0024115A"/>
    <w:rsid w:val="00242434"/>
    <w:rsid w:val="00242C90"/>
    <w:rsid w:val="002433F4"/>
    <w:rsid w:val="00246B1A"/>
    <w:rsid w:val="00250423"/>
    <w:rsid w:val="00252515"/>
    <w:rsid w:val="00257FFD"/>
    <w:rsid w:val="002618D3"/>
    <w:rsid w:val="0026191A"/>
    <w:rsid w:val="0026578C"/>
    <w:rsid w:val="002660FE"/>
    <w:rsid w:val="00266B59"/>
    <w:rsid w:val="00267694"/>
    <w:rsid w:val="00271B0C"/>
    <w:rsid w:val="00272810"/>
    <w:rsid w:val="002729E3"/>
    <w:rsid w:val="0028025D"/>
    <w:rsid w:val="00281792"/>
    <w:rsid w:val="002817F0"/>
    <w:rsid w:val="002876E5"/>
    <w:rsid w:val="00290AC2"/>
    <w:rsid w:val="00291091"/>
    <w:rsid w:val="00291FE5"/>
    <w:rsid w:val="00292B7C"/>
    <w:rsid w:val="002936C3"/>
    <w:rsid w:val="0029396E"/>
    <w:rsid w:val="00296C8B"/>
    <w:rsid w:val="002A21D8"/>
    <w:rsid w:val="002A347A"/>
    <w:rsid w:val="002A3DBE"/>
    <w:rsid w:val="002A4695"/>
    <w:rsid w:val="002A7227"/>
    <w:rsid w:val="002B1008"/>
    <w:rsid w:val="002B1E5C"/>
    <w:rsid w:val="002B5662"/>
    <w:rsid w:val="002C2074"/>
    <w:rsid w:val="002C3438"/>
    <w:rsid w:val="002C345A"/>
    <w:rsid w:val="002C52C7"/>
    <w:rsid w:val="002D445B"/>
    <w:rsid w:val="002D7F1B"/>
    <w:rsid w:val="002E3720"/>
    <w:rsid w:val="002E3FC3"/>
    <w:rsid w:val="002E5D69"/>
    <w:rsid w:val="002F2D37"/>
    <w:rsid w:val="002F40D3"/>
    <w:rsid w:val="002F4232"/>
    <w:rsid w:val="002F5ECD"/>
    <w:rsid w:val="002F64A1"/>
    <w:rsid w:val="002F6AA6"/>
    <w:rsid w:val="0030055B"/>
    <w:rsid w:val="003027B4"/>
    <w:rsid w:val="00302AB8"/>
    <w:rsid w:val="00302B7B"/>
    <w:rsid w:val="00302EE7"/>
    <w:rsid w:val="00310A90"/>
    <w:rsid w:val="00310EB6"/>
    <w:rsid w:val="003155C2"/>
    <w:rsid w:val="003160CB"/>
    <w:rsid w:val="00317095"/>
    <w:rsid w:val="00317E29"/>
    <w:rsid w:val="00320422"/>
    <w:rsid w:val="00322BE3"/>
    <w:rsid w:val="00324636"/>
    <w:rsid w:val="00325750"/>
    <w:rsid w:val="003269CC"/>
    <w:rsid w:val="00330FA2"/>
    <w:rsid w:val="00331A03"/>
    <w:rsid w:val="00331FBF"/>
    <w:rsid w:val="003320FA"/>
    <w:rsid w:val="00333015"/>
    <w:rsid w:val="003376E2"/>
    <w:rsid w:val="00345A20"/>
    <w:rsid w:val="0034702C"/>
    <w:rsid w:val="00351A24"/>
    <w:rsid w:val="003521B8"/>
    <w:rsid w:val="00355E6D"/>
    <w:rsid w:val="0035681A"/>
    <w:rsid w:val="00357ECF"/>
    <w:rsid w:val="003672AA"/>
    <w:rsid w:val="0036782A"/>
    <w:rsid w:val="003712F8"/>
    <w:rsid w:val="00371409"/>
    <w:rsid w:val="003733CF"/>
    <w:rsid w:val="0037400E"/>
    <w:rsid w:val="003839FB"/>
    <w:rsid w:val="003857AF"/>
    <w:rsid w:val="00390598"/>
    <w:rsid w:val="0039276D"/>
    <w:rsid w:val="00393892"/>
    <w:rsid w:val="00394127"/>
    <w:rsid w:val="00395DB5"/>
    <w:rsid w:val="00396CFD"/>
    <w:rsid w:val="003A1F63"/>
    <w:rsid w:val="003A3859"/>
    <w:rsid w:val="003A51B6"/>
    <w:rsid w:val="003A560A"/>
    <w:rsid w:val="003B1BD1"/>
    <w:rsid w:val="003B4635"/>
    <w:rsid w:val="003B5663"/>
    <w:rsid w:val="003B60BA"/>
    <w:rsid w:val="003C61FF"/>
    <w:rsid w:val="003D24C4"/>
    <w:rsid w:val="003D439E"/>
    <w:rsid w:val="003D636C"/>
    <w:rsid w:val="003D655E"/>
    <w:rsid w:val="003D7F86"/>
    <w:rsid w:val="003E157B"/>
    <w:rsid w:val="003E79F2"/>
    <w:rsid w:val="003F20C0"/>
    <w:rsid w:val="003F2B7A"/>
    <w:rsid w:val="00411810"/>
    <w:rsid w:val="0041318F"/>
    <w:rsid w:val="00415EA0"/>
    <w:rsid w:val="004203FB"/>
    <w:rsid w:val="0042153D"/>
    <w:rsid w:val="00421E73"/>
    <w:rsid w:val="004276EF"/>
    <w:rsid w:val="00434DC3"/>
    <w:rsid w:val="004351D9"/>
    <w:rsid w:val="00445FB3"/>
    <w:rsid w:val="00446C2A"/>
    <w:rsid w:val="00447713"/>
    <w:rsid w:val="004515A8"/>
    <w:rsid w:val="00451F07"/>
    <w:rsid w:val="004577D2"/>
    <w:rsid w:val="00460AE5"/>
    <w:rsid w:val="00462BC6"/>
    <w:rsid w:val="00465B0D"/>
    <w:rsid w:val="00472ABA"/>
    <w:rsid w:val="00475528"/>
    <w:rsid w:val="00482E33"/>
    <w:rsid w:val="0048450D"/>
    <w:rsid w:val="00485375"/>
    <w:rsid w:val="00491F83"/>
    <w:rsid w:val="004A03B5"/>
    <w:rsid w:val="004A1EF6"/>
    <w:rsid w:val="004A425F"/>
    <w:rsid w:val="004A6016"/>
    <w:rsid w:val="004A6280"/>
    <w:rsid w:val="004A734E"/>
    <w:rsid w:val="004B011D"/>
    <w:rsid w:val="004B3074"/>
    <w:rsid w:val="004B3D68"/>
    <w:rsid w:val="004B4A13"/>
    <w:rsid w:val="004C3A92"/>
    <w:rsid w:val="004D1DED"/>
    <w:rsid w:val="004D47AD"/>
    <w:rsid w:val="004D515B"/>
    <w:rsid w:val="004D7D46"/>
    <w:rsid w:val="004E3387"/>
    <w:rsid w:val="004E4286"/>
    <w:rsid w:val="004E7CCA"/>
    <w:rsid w:val="004F430C"/>
    <w:rsid w:val="004F50E4"/>
    <w:rsid w:val="004F5E59"/>
    <w:rsid w:val="005005E6"/>
    <w:rsid w:val="00500D0B"/>
    <w:rsid w:val="00503CB6"/>
    <w:rsid w:val="005043F6"/>
    <w:rsid w:val="005044C8"/>
    <w:rsid w:val="00507375"/>
    <w:rsid w:val="005079FB"/>
    <w:rsid w:val="00512BCB"/>
    <w:rsid w:val="00515841"/>
    <w:rsid w:val="00515B99"/>
    <w:rsid w:val="00517AE1"/>
    <w:rsid w:val="0052440D"/>
    <w:rsid w:val="00527286"/>
    <w:rsid w:val="005317AE"/>
    <w:rsid w:val="00540FBD"/>
    <w:rsid w:val="00541702"/>
    <w:rsid w:val="005426CD"/>
    <w:rsid w:val="005427D6"/>
    <w:rsid w:val="00553D1E"/>
    <w:rsid w:val="00555A16"/>
    <w:rsid w:val="00555CF8"/>
    <w:rsid w:val="00557378"/>
    <w:rsid w:val="00557DEE"/>
    <w:rsid w:val="00561316"/>
    <w:rsid w:val="00561C71"/>
    <w:rsid w:val="00572290"/>
    <w:rsid w:val="00572489"/>
    <w:rsid w:val="0057464C"/>
    <w:rsid w:val="0057465E"/>
    <w:rsid w:val="0057720A"/>
    <w:rsid w:val="00577D8F"/>
    <w:rsid w:val="00582E30"/>
    <w:rsid w:val="00586941"/>
    <w:rsid w:val="00586CAF"/>
    <w:rsid w:val="00593924"/>
    <w:rsid w:val="00593E9F"/>
    <w:rsid w:val="00594E55"/>
    <w:rsid w:val="005A0564"/>
    <w:rsid w:val="005A0FB5"/>
    <w:rsid w:val="005A1030"/>
    <w:rsid w:val="005A2B88"/>
    <w:rsid w:val="005A3A07"/>
    <w:rsid w:val="005B1666"/>
    <w:rsid w:val="005B18A2"/>
    <w:rsid w:val="005B3C48"/>
    <w:rsid w:val="005B4793"/>
    <w:rsid w:val="005C0016"/>
    <w:rsid w:val="005C09BB"/>
    <w:rsid w:val="005C31C2"/>
    <w:rsid w:val="005D1C50"/>
    <w:rsid w:val="005D3147"/>
    <w:rsid w:val="005D4D4F"/>
    <w:rsid w:val="005D4E4A"/>
    <w:rsid w:val="005D6A61"/>
    <w:rsid w:val="005E0CA9"/>
    <w:rsid w:val="005E1415"/>
    <w:rsid w:val="005E547B"/>
    <w:rsid w:val="005E6910"/>
    <w:rsid w:val="005F0A97"/>
    <w:rsid w:val="005F295E"/>
    <w:rsid w:val="005F3537"/>
    <w:rsid w:val="005F463B"/>
    <w:rsid w:val="005F49EA"/>
    <w:rsid w:val="00600CBF"/>
    <w:rsid w:val="0060208C"/>
    <w:rsid w:val="00603118"/>
    <w:rsid w:val="00603713"/>
    <w:rsid w:val="00603AD2"/>
    <w:rsid w:val="00605B64"/>
    <w:rsid w:val="00606319"/>
    <w:rsid w:val="00606620"/>
    <w:rsid w:val="00610463"/>
    <w:rsid w:val="00611E32"/>
    <w:rsid w:val="00616478"/>
    <w:rsid w:val="00616F2C"/>
    <w:rsid w:val="006271A8"/>
    <w:rsid w:val="0063185E"/>
    <w:rsid w:val="00631CA3"/>
    <w:rsid w:val="0063210C"/>
    <w:rsid w:val="0063300E"/>
    <w:rsid w:val="006342D8"/>
    <w:rsid w:val="00636549"/>
    <w:rsid w:val="00640E5A"/>
    <w:rsid w:val="00640F94"/>
    <w:rsid w:val="0064192E"/>
    <w:rsid w:val="00641A0F"/>
    <w:rsid w:val="00641D7B"/>
    <w:rsid w:val="0064289D"/>
    <w:rsid w:val="006434BD"/>
    <w:rsid w:val="00645395"/>
    <w:rsid w:val="00646BA6"/>
    <w:rsid w:val="00646D84"/>
    <w:rsid w:val="00646F78"/>
    <w:rsid w:val="006522AC"/>
    <w:rsid w:val="006523A7"/>
    <w:rsid w:val="006530B5"/>
    <w:rsid w:val="00653467"/>
    <w:rsid w:val="00653D22"/>
    <w:rsid w:val="006570E5"/>
    <w:rsid w:val="0065756C"/>
    <w:rsid w:val="00661E7F"/>
    <w:rsid w:val="0066643A"/>
    <w:rsid w:val="006679AA"/>
    <w:rsid w:val="0067092F"/>
    <w:rsid w:val="00674E5A"/>
    <w:rsid w:val="00677E0B"/>
    <w:rsid w:val="006804C3"/>
    <w:rsid w:val="00680DC7"/>
    <w:rsid w:val="0068158E"/>
    <w:rsid w:val="00682C4F"/>
    <w:rsid w:val="00682FE6"/>
    <w:rsid w:val="00687CFB"/>
    <w:rsid w:val="00692980"/>
    <w:rsid w:val="00693778"/>
    <w:rsid w:val="00693A70"/>
    <w:rsid w:val="00695857"/>
    <w:rsid w:val="00696644"/>
    <w:rsid w:val="006A0189"/>
    <w:rsid w:val="006A106B"/>
    <w:rsid w:val="006A149C"/>
    <w:rsid w:val="006A2033"/>
    <w:rsid w:val="006B11D6"/>
    <w:rsid w:val="006B3989"/>
    <w:rsid w:val="006B420C"/>
    <w:rsid w:val="006B5149"/>
    <w:rsid w:val="006B7960"/>
    <w:rsid w:val="006C1BA6"/>
    <w:rsid w:val="006C211E"/>
    <w:rsid w:val="006C6A71"/>
    <w:rsid w:val="006C6CE5"/>
    <w:rsid w:val="006C7EAB"/>
    <w:rsid w:val="006D35A4"/>
    <w:rsid w:val="006D5ADA"/>
    <w:rsid w:val="006E1842"/>
    <w:rsid w:val="006E36E6"/>
    <w:rsid w:val="006E3F0B"/>
    <w:rsid w:val="006E56C1"/>
    <w:rsid w:val="006F1BE8"/>
    <w:rsid w:val="006F4787"/>
    <w:rsid w:val="006F7E5A"/>
    <w:rsid w:val="00701507"/>
    <w:rsid w:val="00703C3D"/>
    <w:rsid w:val="00704F8B"/>
    <w:rsid w:val="00707361"/>
    <w:rsid w:val="0071490E"/>
    <w:rsid w:val="007171E8"/>
    <w:rsid w:val="00717364"/>
    <w:rsid w:val="007179CB"/>
    <w:rsid w:val="00721C58"/>
    <w:rsid w:val="00721F38"/>
    <w:rsid w:val="00723889"/>
    <w:rsid w:val="00723FBF"/>
    <w:rsid w:val="00724B7E"/>
    <w:rsid w:val="0072666A"/>
    <w:rsid w:val="007315B7"/>
    <w:rsid w:val="0074154A"/>
    <w:rsid w:val="007461E7"/>
    <w:rsid w:val="00747595"/>
    <w:rsid w:val="00755BFA"/>
    <w:rsid w:val="00756AD0"/>
    <w:rsid w:val="00757EAD"/>
    <w:rsid w:val="007609B3"/>
    <w:rsid w:val="00762AC3"/>
    <w:rsid w:val="00765F54"/>
    <w:rsid w:val="007665CF"/>
    <w:rsid w:val="007675E0"/>
    <w:rsid w:val="00767E2E"/>
    <w:rsid w:val="00773580"/>
    <w:rsid w:val="0078103A"/>
    <w:rsid w:val="0078355C"/>
    <w:rsid w:val="00784ED0"/>
    <w:rsid w:val="00787ECE"/>
    <w:rsid w:val="00791915"/>
    <w:rsid w:val="00793547"/>
    <w:rsid w:val="007962D8"/>
    <w:rsid w:val="007A0506"/>
    <w:rsid w:val="007A250E"/>
    <w:rsid w:val="007A3B8F"/>
    <w:rsid w:val="007A4AFA"/>
    <w:rsid w:val="007B0FB2"/>
    <w:rsid w:val="007B5C9E"/>
    <w:rsid w:val="007B6607"/>
    <w:rsid w:val="007B6A76"/>
    <w:rsid w:val="007B7089"/>
    <w:rsid w:val="007C2010"/>
    <w:rsid w:val="007C596D"/>
    <w:rsid w:val="007C5B14"/>
    <w:rsid w:val="007C6EFB"/>
    <w:rsid w:val="007D0073"/>
    <w:rsid w:val="007D3FFD"/>
    <w:rsid w:val="007D479F"/>
    <w:rsid w:val="007D55A0"/>
    <w:rsid w:val="007D6480"/>
    <w:rsid w:val="007D6C27"/>
    <w:rsid w:val="007D712B"/>
    <w:rsid w:val="007E032C"/>
    <w:rsid w:val="007E2755"/>
    <w:rsid w:val="007E40AF"/>
    <w:rsid w:val="007E4602"/>
    <w:rsid w:val="007E4E45"/>
    <w:rsid w:val="007E6F16"/>
    <w:rsid w:val="007E7870"/>
    <w:rsid w:val="007F1FF3"/>
    <w:rsid w:val="007F5208"/>
    <w:rsid w:val="00804B0D"/>
    <w:rsid w:val="0081152D"/>
    <w:rsid w:val="00820B70"/>
    <w:rsid w:val="00831FC6"/>
    <w:rsid w:val="0083222A"/>
    <w:rsid w:val="00833432"/>
    <w:rsid w:val="00833BE8"/>
    <w:rsid w:val="008449FF"/>
    <w:rsid w:val="00847428"/>
    <w:rsid w:val="00847740"/>
    <w:rsid w:val="00851682"/>
    <w:rsid w:val="008539AD"/>
    <w:rsid w:val="00853E02"/>
    <w:rsid w:val="00854EB3"/>
    <w:rsid w:val="008578F7"/>
    <w:rsid w:val="00861171"/>
    <w:rsid w:val="00862D58"/>
    <w:rsid w:val="00864985"/>
    <w:rsid w:val="00872F93"/>
    <w:rsid w:val="00873212"/>
    <w:rsid w:val="008736C8"/>
    <w:rsid w:val="00874574"/>
    <w:rsid w:val="0087597C"/>
    <w:rsid w:val="00877BF3"/>
    <w:rsid w:val="008809C1"/>
    <w:rsid w:val="00880C39"/>
    <w:rsid w:val="00883037"/>
    <w:rsid w:val="0088621A"/>
    <w:rsid w:val="0088651B"/>
    <w:rsid w:val="00890C20"/>
    <w:rsid w:val="00894A7D"/>
    <w:rsid w:val="0089608E"/>
    <w:rsid w:val="008A0F63"/>
    <w:rsid w:val="008A1E49"/>
    <w:rsid w:val="008A2F4B"/>
    <w:rsid w:val="008A4F46"/>
    <w:rsid w:val="008A72FF"/>
    <w:rsid w:val="008B0C56"/>
    <w:rsid w:val="008B12E0"/>
    <w:rsid w:val="008B647C"/>
    <w:rsid w:val="008C05F4"/>
    <w:rsid w:val="008C1782"/>
    <w:rsid w:val="008C2101"/>
    <w:rsid w:val="008C261B"/>
    <w:rsid w:val="008C4EB9"/>
    <w:rsid w:val="008D3710"/>
    <w:rsid w:val="008D3E08"/>
    <w:rsid w:val="008D548C"/>
    <w:rsid w:val="008E001F"/>
    <w:rsid w:val="008E0D6C"/>
    <w:rsid w:val="008E3582"/>
    <w:rsid w:val="008F07A8"/>
    <w:rsid w:val="008F1FAA"/>
    <w:rsid w:val="008F3E33"/>
    <w:rsid w:val="008F5B7C"/>
    <w:rsid w:val="008F62A9"/>
    <w:rsid w:val="008F6A43"/>
    <w:rsid w:val="00901190"/>
    <w:rsid w:val="0090137C"/>
    <w:rsid w:val="00901BE7"/>
    <w:rsid w:val="00903469"/>
    <w:rsid w:val="00910071"/>
    <w:rsid w:val="0091104F"/>
    <w:rsid w:val="0091235A"/>
    <w:rsid w:val="00912AA6"/>
    <w:rsid w:val="00915ACB"/>
    <w:rsid w:val="00915C3A"/>
    <w:rsid w:val="009246CE"/>
    <w:rsid w:val="009266DF"/>
    <w:rsid w:val="009304F7"/>
    <w:rsid w:val="009321EC"/>
    <w:rsid w:val="009326E0"/>
    <w:rsid w:val="00935480"/>
    <w:rsid w:val="00940799"/>
    <w:rsid w:val="009447E3"/>
    <w:rsid w:val="009447F0"/>
    <w:rsid w:val="0094641B"/>
    <w:rsid w:val="009467E7"/>
    <w:rsid w:val="00947FF1"/>
    <w:rsid w:val="00956D41"/>
    <w:rsid w:val="00960F7B"/>
    <w:rsid w:val="00965B99"/>
    <w:rsid w:val="00965E93"/>
    <w:rsid w:val="00972157"/>
    <w:rsid w:val="00972A8A"/>
    <w:rsid w:val="00984835"/>
    <w:rsid w:val="00991BC7"/>
    <w:rsid w:val="0099423A"/>
    <w:rsid w:val="009949F4"/>
    <w:rsid w:val="00996495"/>
    <w:rsid w:val="009A296B"/>
    <w:rsid w:val="009A3AAA"/>
    <w:rsid w:val="009A4ECF"/>
    <w:rsid w:val="009B6B9D"/>
    <w:rsid w:val="009C2D26"/>
    <w:rsid w:val="009D0C70"/>
    <w:rsid w:val="009D23D4"/>
    <w:rsid w:val="009D3918"/>
    <w:rsid w:val="009D58E7"/>
    <w:rsid w:val="009D6435"/>
    <w:rsid w:val="009E0F2D"/>
    <w:rsid w:val="009E2ABF"/>
    <w:rsid w:val="009E2DEA"/>
    <w:rsid w:val="009E48E5"/>
    <w:rsid w:val="009E705A"/>
    <w:rsid w:val="009F33DD"/>
    <w:rsid w:val="009F3BF5"/>
    <w:rsid w:val="009F4340"/>
    <w:rsid w:val="009F4D75"/>
    <w:rsid w:val="009F4F38"/>
    <w:rsid w:val="009F549C"/>
    <w:rsid w:val="009F68E5"/>
    <w:rsid w:val="009F6F53"/>
    <w:rsid w:val="00A006F1"/>
    <w:rsid w:val="00A01D5F"/>
    <w:rsid w:val="00A03B99"/>
    <w:rsid w:val="00A0652F"/>
    <w:rsid w:val="00A07BBC"/>
    <w:rsid w:val="00A11E1F"/>
    <w:rsid w:val="00A11FF6"/>
    <w:rsid w:val="00A16338"/>
    <w:rsid w:val="00A1719A"/>
    <w:rsid w:val="00A20802"/>
    <w:rsid w:val="00A22CB6"/>
    <w:rsid w:val="00A26280"/>
    <w:rsid w:val="00A34DE8"/>
    <w:rsid w:val="00A42884"/>
    <w:rsid w:val="00A42D5A"/>
    <w:rsid w:val="00A43012"/>
    <w:rsid w:val="00A458F4"/>
    <w:rsid w:val="00A46CF7"/>
    <w:rsid w:val="00A470B1"/>
    <w:rsid w:val="00A47FEF"/>
    <w:rsid w:val="00A51C5B"/>
    <w:rsid w:val="00A523BD"/>
    <w:rsid w:val="00A52BC4"/>
    <w:rsid w:val="00A604DF"/>
    <w:rsid w:val="00A60E47"/>
    <w:rsid w:val="00A62E2F"/>
    <w:rsid w:val="00A64C02"/>
    <w:rsid w:val="00A67942"/>
    <w:rsid w:val="00A709C1"/>
    <w:rsid w:val="00A72623"/>
    <w:rsid w:val="00A7271B"/>
    <w:rsid w:val="00A72D95"/>
    <w:rsid w:val="00A756BB"/>
    <w:rsid w:val="00A765F9"/>
    <w:rsid w:val="00A82544"/>
    <w:rsid w:val="00A826FA"/>
    <w:rsid w:val="00A84764"/>
    <w:rsid w:val="00A90665"/>
    <w:rsid w:val="00A90AAE"/>
    <w:rsid w:val="00A9133B"/>
    <w:rsid w:val="00A9180D"/>
    <w:rsid w:val="00A95596"/>
    <w:rsid w:val="00AA15B8"/>
    <w:rsid w:val="00AA1EDE"/>
    <w:rsid w:val="00AA27AC"/>
    <w:rsid w:val="00AA468E"/>
    <w:rsid w:val="00AA5529"/>
    <w:rsid w:val="00AA55F2"/>
    <w:rsid w:val="00AA595A"/>
    <w:rsid w:val="00AA67E4"/>
    <w:rsid w:val="00AB1887"/>
    <w:rsid w:val="00AB2C65"/>
    <w:rsid w:val="00AB2F08"/>
    <w:rsid w:val="00AB32F8"/>
    <w:rsid w:val="00AB3826"/>
    <w:rsid w:val="00AB6240"/>
    <w:rsid w:val="00AB7A28"/>
    <w:rsid w:val="00AC6508"/>
    <w:rsid w:val="00AD41F2"/>
    <w:rsid w:val="00AD5FB0"/>
    <w:rsid w:val="00AD6CDE"/>
    <w:rsid w:val="00AE075F"/>
    <w:rsid w:val="00AE094C"/>
    <w:rsid w:val="00AE2E32"/>
    <w:rsid w:val="00AE318B"/>
    <w:rsid w:val="00AE3614"/>
    <w:rsid w:val="00AF6685"/>
    <w:rsid w:val="00B01E81"/>
    <w:rsid w:val="00B01EA0"/>
    <w:rsid w:val="00B023F9"/>
    <w:rsid w:val="00B03945"/>
    <w:rsid w:val="00B060D0"/>
    <w:rsid w:val="00B0725B"/>
    <w:rsid w:val="00B07EDE"/>
    <w:rsid w:val="00B10640"/>
    <w:rsid w:val="00B11828"/>
    <w:rsid w:val="00B149FE"/>
    <w:rsid w:val="00B15DF7"/>
    <w:rsid w:val="00B179CF"/>
    <w:rsid w:val="00B205A6"/>
    <w:rsid w:val="00B21EA1"/>
    <w:rsid w:val="00B305BE"/>
    <w:rsid w:val="00B307F8"/>
    <w:rsid w:val="00B4183D"/>
    <w:rsid w:val="00B5075B"/>
    <w:rsid w:val="00B57560"/>
    <w:rsid w:val="00B60089"/>
    <w:rsid w:val="00B633DE"/>
    <w:rsid w:val="00B665FC"/>
    <w:rsid w:val="00B70618"/>
    <w:rsid w:val="00B71152"/>
    <w:rsid w:val="00B72DBB"/>
    <w:rsid w:val="00B80E8A"/>
    <w:rsid w:val="00B8110C"/>
    <w:rsid w:val="00B81F9F"/>
    <w:rsid w:val="00B820B3"/>
    <w:rsid w:val="00B83BFB"/>
    <w:rsid w:val="00B90FF3"/>
    <w:rsid w:val="00B97894"/>
    <w:rsid w:val="00B97DC3"/>
    <w:rsid w:val="00BA3081"/>
    <w:rsid w:val="00BA454A"/>
    <w:rsid w:val="00BA49FA"/>
    <w:rsid w:val="00BA7506"/>
    <w:rsid w:val="00BB0C35"/>
    <w:rsid w:val="00BB0CC5"/>
    <w:rsid w:val="00BB32A8"/>
    <w:rsid w:val="00BB3556"/>
    <w:rsid w:val="00BB5771"/>
    <w:rsid w:val="00BB69D1"/>
    <w:rsid w:val="00BB76D7"/>
    <w:rsid w:val="00BC0B77"/>
    <w:rsid w:val="00BC6740"/>
    <w:rsid w:val="00BC6A91"/>
    <w:rsid w:val="00BD30BE"/>
    <w:rsid w:val="00BD7614"/>
    <w:rsid w:val="00BD7970"/>
    <w:rsid w:val="00BE2A59"/>
    <w:rsid w:val="00BE2EBE"/>
    <w:rsid w:val="00BE41A0"/>
    <w:rsid w:val="00BF54CB"/>
    <w:rsid w:val="00BF7B28"/>
    <w:rsid w:val="00BF7DB4"/>
    <w:rsid w:val="00C02E4B"/>
    <w:rsid w:val="00C049E6"/>
    <w:rsid w:val="00C072A4"/>
    <w:rsid w:val="00C10533"/>
    <w:rsid w:val="00C12214"/>
    <w:rsid w:val="00C13B33"/>
    <w:rsid w:val="00C1683C"/>
    <w:rsid w:val="00C173FC"/>
    <w:rsid w:val="00C17D2E"/>
    <w:rsid w:val="00C20CB0"/>
    <w:rsid w:val="00C20EDC"/>
    <w:rsid w:val="00C24A2A"/>
    <w:rsid w:val="00C25901"/>
    <w:rsid w:val="00C2615D"/>
    <w:rsid w:val="00C33FCB"/>
    <w:rsid w:val="00C34074"/>
    <w:rsid w:val="00C371B9"/>
    <w:rsid w:val="00C4358E"/>
    <w:rsid w:val="00C43D2C"/>
    <w:rsid w:val="00C465B9"/>
    <w:rsid w:val="00C5086D"/>
    <w:rsid w:val="00C52244"/>
    <w:rsid w:val="00C54A5E"/>
    <w:rsid w:val="00C55067"/>
    <w:rsid w:val="00C55507"/>
    <w:rsid w:val="00C569B3"/>
    <w:rsid w:val="00C5754B"/>
    <w:rsid w:val="00C67807"/>
    <w:rsid w:val="00C6785E"/>
    <w:rsid w:val="00C7434D"/>
    <w:rsid w:val="00C75243"/>
    <w:rsid w:val="00C775B4"/>
    <w:rsid w:val="00C810BE"/>
    <w:rsid w:val="00C827FF"/>
    <w:rsid w:val="00C8516D"/>
    <w:rsid w:val="00C867F1"/>
    <w:rsid w:val="00C876F6"/>
    <w:rsid w:val="00C87A9D"/>
    <w:rsid w:val="00C91737"/>
    <w:rsid w:val="00C95AFD"/>
    <w:rsid w:val="00CA0BBD"/>
    <w:rsid w:val="00CA21E9"/>
    <w:rsid w:val="00CA4E98"/>
    <w:rsid w:val="00CA550B"/>
    <w:rsid w:val="00CA59BF"/>
    <w:rsid w:val="00CB1FBF"/>
    <w:rsid w:val="00CB68D3"/>
    <w:rsid w:val="00CB6F16"/>
    <w:rsid w:val="00CB7652"/>
    <w:rsid w:val="00CC0DA9"/>
    <w:rsid w:val="00CC3394"/>
    <w:rsid w:val="00CD0550"/>
    <w:rsid w:val="00CD2413"/>
    <w:rsid w:val="00CD675E"/>
    <w:rsid w:val="00CD73FB"/>
    <w:rsid w:val="00CD7616"/>
    <w:rsid w:val="00CE0772"/>
    <w:rsid w:val="00CE0DEC"/>
    <w:rsid w:val="00CE3390"/>
    <w:rsid w:val="00CE76EF"/>
    <w:rsid w:val="00CE7C8E"/>
    <w:rsid w:val="00CF0603"/>
    <w:rsid w:val="00CF3C76"/>
    <w:rsid w:val="00CF77D4"/>
    <w:rsid w:val="00D01065"/>
    <w:rsid w:val="00D014EB"/>
    <w:rsid w:val="00D03B23"/>
    <w:rsid w:val="00D04926"/>
    <w:rsid w:val="00D049C9"/>
    <w:rsid w:val="00D05D73"/>
    <w:rsid w:val="00D12CE2"/>
    <w:rsid w:val="00D12D7E"/>
    <w:rsid w:val="00D14113"/>
    <w:rsid w:val="00D14BD6"/>
    <w:rsid w:val="00D14D78"/>
    <w:rsid w:val="00D17099"/>
    <w:rsid w:val="00D171B3"/>
    <w:rsid w:val="00D17AC1"/>
    <w:rsid w:val="00D17D90"/>
    <w:rsid w:val="00D205FF"/>
    <w:rsid w:val="00D207A1"/>
    <w:rsid w:val="00D21616"/>
    <w:rsid w:val="00D21A3C"/>
    <w:rsid w:val="00D22037"/>
    <w:rsid w:val="00D22C39"/>
    <w:rsid w:val="00D23960"/>
    <w:rsid w:val="00D24B37"/>
    <w:rsid w:val="00D25C9E"/>
    <w:rsid w:val="00D26914"/>
    <w:rsid w:val="00D34408"/>
    <w:rsid w:val="00D37666"/>
    <w:rsid w:val="00D37C20"/>
    <w:rsid w:val="00D424FE"/>
    <w:rsid w:val="00D451A2"/>
    <w:rsid w:val="00D51B40"/>
    <w:rsid w:val="00D567B5"/>
    <w:rsid w:val="00D56FD3"/>
    <w:rsid w:val="00D606E4"/>
    <w:rsid w:val="00D60FA3"/>
    <w:rsid w:val="00D645D9"/>
    <w:rsid w:val="00D64751"/>
    <w:rsid w:val="00D66EC2"/>
    <w:rsid w:val="00D675D2"/>
    <w:rsid w:val="00D67F18"/>
    <w:rsid w:val="00D70018"/>
    <w:rsid w:val="00D72867"/>
    <w:rsid w:val="00D73D99"/>
    <w:rsid w:val="00D76E8D"/>
    <w:rsid w:val="00D81813"/>
    <w:rsid w:val="00D86791"/>
    <w:rsid w:val="00D91BDE"/>
    <w:rsid w:val="00DA0AD1"/>
    <w:rsid w:val="00DA11DB"/>
    <w:rsid w:val="00DA18AD"/>
    <w:rsid w:val="00DA21E6"/>
    <w:rsid w:val="00DA2392"/>
    <w:rsid w:val="00DA2858"/>
    <w:rsid w:val="00DA326B"/>
    <w:rsid w:val="00DA6D98"/>
    <w:rsid w:val="00DB26B7"/>
    <w:rsid w:val="00DB3592"/>
    <w:rsid w:val="00DB38E1"/>
    <w:rsid w:val="00DB4740"/>
    <w:rsid w:val="00DB74FC"/>
    <w:rsid w:val="00DC33B3"/>
    <w:rsid w:val="00DC3726"/>
    <w:rsid w:val="00DC5374"/>
    <w:rsid w:val="00DC5A13"/>
    <w:rsid w:val="00DC7A9F"/>
    <w:rsid w:val="00DD1064"/>
    <w:rsid w:val="00DD5B2F"/>
    <w:rsid w:val="00DD6768"/>
    <w:rsid w:val="00DD6D2E"/>
    <w:rsid w:val="00DE2F8E"/>
    <w:rsid w:val="00DE3C4B"/>
    <w:rsid w:val="00DE3D79"/>
    <w:rsid w:val="00DE5F91"/>
    <w:rsid w:val="00DE6D5D"/>
    <w:rsid w:val="00DF3D63"/>
    <w:rsid w:val="00DF4C2F"/>
    <w:rsid w:val="00DF5519"/>
    <w:rsid w:val="00DF58C9"/>
    <w:rsid w:val="00E00871"/>
    <w:rsid w:val="00E05FA4"/>
    <w:rsid w:val="00E118CF"/>
    <w:rsid w:val="00E12516"/>
    <w:rsid w:val="00E12596"/>
    <w:rsid w:val="00E128AC"/>
    <w:rsid w:val="00E12E1C"/>
    <w:rsid w:val="00E166A4"/>
    <w:rsid w:val="00E16C4D"/>
    <w:rsid w:val="00E24CE6"/>
    <w:rsid w:val="00E25C18"/>
    <w:rsid w:val="00E27B09"/>
    <w:rsid w:val="00E30708"/>
    <w:rsid w:val="00E30F27"/>
    <w:rsid w:val="00E376CE"/>
    <w:rsid w:val="00E40C18"/>
    <w:rsid w:val="00E41C7C"/>
    <w:rsid w:val="00E434EC"/>
    <w:rsid w:val="00E4403C"/>
    <w:rsid w:val="00E4608C"/>
    <w:rsid w:val="00E51AB1"/>
    <w:rsid w:val="00E63790"/>
    <w:rsid w:val="00E73962"/>
    <w:rsid w:val="00E749B1"/>
    <w:rsid w:val="00E817D9"/>
    <w:rsid w:val="00E846ED"/>
    <w:rsid w:val="00E86EC7"/>
    <w:rsid w:val="00E95BB4"/>
    <w:rsid w:val="00EA24E2"/>
    <w:rsid w:val="00EA57D9"/>
    <w:rsid w:val="00EA5889"/>
    <w:rsid w:val="00EA6BF5"/>
    <w:rsid w:val="00EA76CC"/>
    <w:rsid w:val="00EB4A7D"/>
    <w:rsid w:val="00EB676D"/>
    <w:rsid w:val="00EB7F7D"/>
    <w:rsid w:val="00EC0EBF"/>
    <w:rsid w:val="00EC3FAA"/>
    <w:rsid w:val="00EC67DE"/>
    <w:rsid w:val="00ED0586"/>
    <w:rsid w:val="00ED14DF"/>
    <w:rsid w:val="00ED5AEE"/>
    <w:rsid w:val="00ED6FEF"/>
    <w:rsid w:val="00ED7611"/>
    <w:rsid w:val="00EE16EC"/>
    <w:rsid w:val="00EE276B"/>
    <w:rsid w:val="00EE422C"/>
    <w:rsid w:val="00EE52FE"/>
    <w:rsid w:val="00EE5F5B"/>
    <w:rsid w:val="00EE649C"/>
    <w:rsid w:val="00EE7024"/>
    <w:rsid w:val="00EE7065"/>
    <w:rsid w:val="00EF062D"/>
    <w:rsid w:val="00EF17E6"/>
    <w:rsid w:val="00EF1857"/>
    <w:rsid w:val="00EF41FC"/>
    <w:rsid w:val="00EF71CE"/>
    <w:rsid w:val="00F01878"/>
    <w:rsid w:val="00F02113"/>
    <w:rsid w:val="00F036A8"/>
    <w:rsid w:val="00F06034"/>
    <w:rsid w:val="00F13D43"/>
    <w:rsid w:val="00F22128"/>
    <w:rsid w:val="00F2452B"/>
    <w:rsid w:val="00F253DA"/>
    <w:rsid w:val="00F30019"/>
    <w:rsid w:val="00F304C7"/>
    <w:rsid w:val="00F31698"/>
    <w:rsid w:val="00F34D7A"/>
    <w:rsid w:val="00F4316C"/>
    <w:rsid w:val="00F55949"/>
    <w:rsid w:val="00F56662"/>
    <w:rsid w:val="00F571D1"/>
    <w:rsid w:val="00F61994"/>
    <w:rsid w:val="00F66416"/>
    <w:rsid w:val="00F67A85"/>
    <w:rsid w:val="00F67BAA"/>
    <w:rsid w:val="00F70E6D"/>
    <w:rsid w:val="00F81F7C"/>
    <w:rsid w:val="00F83C51"/>
    <w:rsid w:val="00F85607"/>
    <w:rsid w:val="00F85CA5"/>
    <w:rsid w:val="00F91C80"/>
    <w:rsid w:val="00F924EE"/>
    <w:rsid w:val="00F93CEE"/>
    <w:rsid w:val="00F95224"/>
    <w:rsid w:val="00F972BA"/>
    <w:rsid w:val="00FA2A9B"/>
    <w:rsid w:val="00FA336C"/>
    <w:rsid w:val="00FA6765"/>
    <w:rsid w:val="00FB0FE8"/>
    <w:rsid w:val="00FB33ED"/>
    <w:rsid w:val="00FC2DA5"/>
    <w:rsid w:val="00FC31E6"/>
    <w:rsid w:val="00FC3EE7"/>
    <w:rsid w:val="00FC5939"/>
    <w:rsid w:val="00FD489F"/>
    <w:rsid w:val="00FD75E6"/>
    <w:rsid w:val="00FE08CE"/>
    <w:rsid w:val="00FE315D"/>
    <w:rsid w:val="00FE440C"/>
    <w:rsid w:val="00FE536E"/>
    <w:rsid w:val="00FE536F"/>
    <w:rsid w:val="00FE5E60"/>
    <w:rsid w:val="00FE68B2"/>
    <w:rsid w:val="00FF149A"/>
    <w:rsid w:val="00FF334B"/>
    <w:rsid w:val="00FF3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8B"/>
    <w:pPr>
      <w:suppressAutoHyphens/>
    </w:pPr>
    <w:rPr>
      <w:sz w:val="24"/>
      <w:szCs w:val="24"/>
      <w:lang w:eastAsia="ar-SA"/>
    </w:rPr>
  </w:style>
  <w:style w:type="paragraph" w:styleId="1">
    <w:name w:val="heading 1"/>
    <w:basedOn w:val="a"/>
    <w:next w:val="a"/>
    <w:link w:val="10"/>
    <w:uiPriority w:val="9"/>
    <w:qFormat/>
    <w:rsid w:val="00C2615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2615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95596"/>
    <w:pPr>
      <w:keepNext/>
      <w:keepLines/>
      <w:suppressAutoHyphens w:val="0"/>
      <w:spacing w:before="200" w:line="276" w:lineRule="auto"/>
      <w:outlineLvl w:val="2"/>
    </w:pPr>
    <w:rPr>
      <w:rFonts w:ascii="Cambria" w:eastAsia="Calibri" w:hAnsi="Cambria" w:cs="Cambria"/>
      <w:b/>
      <w:bCs/>
      <w:color w:val="4F81BD"/>
      <w:sz w:val="22"/>
      <w:szCs w:val="22"/>
      <w:lang w:eastAsia="en-US"/>
    </w:rPr>
  </w:style>
  <w:style w:type="paragraph" w:styleId="4">
    <w:name w:val="heading 4"/>
    <w:basedOn w:val="a"/>
    <w:next w:val="a"/>
    <w:link w:val="40"/>
    <w:qFormat/>
    <w:rsid w:val="0090137C"/>
    <w:pPr>
      <w:keepNext/>
      <w:suppressAutoHyphens w:val="0"/>
      <w:spacing w:before="240" w:after="60"/>
      <w:outlineLvl w:val="3"/>
    </w:pPr>
    <w:rPr>
      <w:b/>
      <w:bCs/>
      <w:sz w:val="28"/>
      <w:szCs w:val="28"/>
    </w:rPr>
  </w:style>
  <w:style w:type="paragraph" w:styleId="5">
    <w:name w:val="heading 5"/>
    <w:basedOn w:val="a"/>
    <w:next w:val="a"/>
    <w:link w:val="50"/>
    <w:qFormat/>
    <w:rsid w:val="0090137C"/>
    <w:pPr>
      <w:suppressAutoHyphens w:val="0"/>
      <w:spacing w:before="240" w:after="60"/>
      <w:outlineLvl w:val="4"/>
    </w:pPr>
    <w:rPr>
      <w:b/>
      <w:bCs/>
      <w:i/>
      <w:iCs/>
      <w:sz w:val="26"/>
      <w:szCs w:val="26"/>
    </w:rPr>
  </w:style>
  <w:style w:type="paragraph" w:styleId="8">
    <w:name w:val="heading 8"/>
    <w:basedOn w:val="a"/>
    <w:next w:val="a"/>
    <w:link w:val="80"/>
    <w:uiPriority w:val="9"/>
    <w:semiHidden/>
    <w:unhideWhenUsed/>
    <w:qFormat/>
    <w:rsid w:val="00CD055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7E5A"/>
    <w:rPr>
      <w:rFonts w:ascii="Symbol" w:hAnsi="Symbol"/>
    </w:rPr>
  </w:style>
  <w:style w:type="character" w:customStyle="1" w:styleId="WW8Num2z0">
    <w:name w:val="WW8Num2z0"/>
    <w:rsid w:val="006F7E5A"/>
    <w:rPr>
      <w:rFonts w:ascii="Symbol" w:hAnsi="Symbol"/>
    </w:rPr>
  </w:style>
  <w:style w:type="character" w:customStyle="1" w:styleId="WW8Num3z0">
    <w:name w:val="WW8Num3z0"/>
    <w:rsid w:val="006F7E5A"/>
    <w:rPr>
      <w:rFonts w:ascii="Symbol" w:hAnsi="Symbol"/>
    </w:rPr>
  </w:style>
  <w:style w:type="character" w:customStyle="1" w:styleId="WW8Num4z0">
    <w:name w:val="WW8Num4z0"/>
    <w:rsid w:val="006F7E5A"/>
    <w:rPr>
      <w:rFonts w:ascii="Times New Roman" w:hAnsi="Times New Roman" w:cs="Times New Roman"/>
    </w:rPr>
  </w:style>
  <w:style w:type="character" w:customStyle="1" w:styleId="WW8Num5z0">
    <w:name w:val="WW8Num5z0"/>
    <w:rsid w:val="006F7E5A"/>
    <w:rPr>
      <w:rFonts w:ascii="Symbol" w:hAnsi="Symbol"/>
    </w:rPr>
  </w:style>
  <w:style w:type="character" w:customStyle="1" w:styleId="WW8Num7z0">
    <w:name w:val="WW8Num7z0"/>
    <w:rsid w:val="006F7E5A"/>
    <w:rPr>
      <w:rFonts w:ascii="Symbol" w:hAnsi="Symbol"/>
    </w:rPr>
  </w:style>
  <w:style w:type="character" w:customStyle="1" w:styleId="WW8Num9z0">
    <w:name w:val="WW8Num9z0"/>
    <w:rsid w:val="006F7E5A"/>
    <w:rPr>
      <w:rFonts w:ascii="Symbol" w:hAnsi="Symbol"/>
    </w:rPr>
  </w:style>
  <w:style w:type="character" w:customStyle="1" w:styleId="WW8Num11z0">
    <w:name w:val="WW8Num11z0"/>
    <w:rsid w:val="006F7E5A"/>
    <w:rPr>
      <w:rFonts w:ascii="Symbol" w:hAnsi="Symbol"/>
    </w:rPr>
  </w:style>
  <w:style w:type="character" w:customStyle="1" w:styleId="WW8Num12z0">
    <w:name w:val="WW8Num12z0"/>
    <w:rsid w:val="006F7E5A"/>
    <w:rPr>
      <w:rFonts w:ascii="Symbol" w:hAnsi="Symbol"/>
    </w:rPr>
  </w:style>
  <w:style w:type="character" w:customStyle="1" w:styleId="WW8Num13z1">
    <w:name w:val="WW8Num13z1"/>
    <w:rsid w:val="006F7E5A"/>
    <w:rPr>
      <w:rFonts w:ascii="Courier New" w:hAnsi="Courier New" w:cs="Courier New"/>
    </w:rPr>
  </w:style>
  <w:style w:type="character" w:customStyle="1" w:styleId="WW8Num13z3">
    <w:name w:val="WW8Num13z3"/>
    <w:rsid w:val="006F7E5A"/>
    <w:rPr>
      <w:rFonts w:ascii="Times New Roman" w:eastAsia="Times New Roman" w:hAnsi="Times New Roman" w:cs="Times New Roman"/>
    </w:rPr>
  </w:style>
  <w:style w:type="character" w:customStyle="1" w:styleId="WW8Num15z0">
    <w:name w:val="WW8Num15z0"/>
    <w:rsid w:val="006F7E5A"/>
    <w:rPr>
      <w:rFonts w:ascii="Symbol" w:hAnsi="Symbol"/>
    </w:rPr>
  </w:style>
  <w:style w:type="character" w:customStyle="1" w:styleId="WW8Num16z0">
    <w:name w:val="WW8Num16z0"/>
    <w:rsid w:val="006F7E5A"/>
    <w:rPr>
      <w:rFonts w:ascii="Symbol" w:hAnsi="Symbol"/>
    </w:rPr>
  </w:style>
  <w:style w:type="character" w:customStyle="1" w:styleId="WW8Num18z0">
    <w:name w:val="WW8Num18z0"/>
    <w:rsid w:val="006F7E5A"/>
    <w:rPr>
      <w:rFonts w:ascii="Symbol" w:hAnsi="Symbol"/>
    </w:rPr>
  </w:style>
  <w:style w:type="character" w:customStyle="1" w:styleId="Absatz-Standardschriftart">
    <w:name w:val="Absatz-Standardschriftart"/>
    <w:rsid w:val="006F7E5A"/>
  </w:style>
  <w:style w:type="character" w:customStyle="1" w:styleId="WW8Num6z0">
    <w:name w:val="WW8Num6z0"/>
    <w:rsid w:val="006F7E5A"/>
    <w:rPr>
      <w:rFonts w:ascii="Symbol" w:hAnsi="Symbol"/>
    </w:rPr>
  </w:style>
  <w:style w:type="character" w:customStyle="1" w:styleId="WW8Num8z0">
    <w:name w:val="WW8Num8z0"/>
    <w:rsid w:val="006F7E5A"/>
    <w:rPr>
      <w:rFonts w:ascii="Symbol" w:hAnsi="Symbol"/>
    </w:rPr>
  </w:style>
  <w:style w:type="character" w:customStyle="1" w:styleId="WW8Num10z0">
    <w:name w:val="WW8Num10z0"/>
    <w:rsid w:val="006F7E5A"/>
    <w:rPr>
      <w:rFonts w:ascii="Symbol" w:hAnsi="Symbol"/>
    </w:rPr>
  </w:style>
  <w:style w:type="character" w:customStyle="1" w:styleId="WW8Num14z0">
    <w:name w:val="WW8Num14z0"/>
    <w:rsid w:val="006F7E5A"/>
    <w:rPr>
      <w:rFonts w:ascii="Symbol" w:hAnsi="Symbol"/>
    </w:rPr>
  </w:style>
  <w:style w:type="character" w:customStyle="1" w:styleId="WW8Num20z0">
    <w:name w:val="WW8Num20z0"/>
    <w:rsid w:val="006F7E5A"/>
    <w:rPr>
      <w:rFonts w:ascii="Symbol" w:hAnsi="Symbol"/>
    </w:rPr>
  </w:style>
  <w:style w:type="character" w:customStyle="1" w:styleId="WW8Num21z0">
    <w:name w:val="WW8Num21z0"/>
    <w:rsid w:val="006F7E5A"/>
    <w:rPr>
      <w:rFonts w:ascii="Symbol" w:hAnsi="Symbol"/>
    </w:rPr>
  </w:style>
  <w:style w:type="character" w:customStyle="1" w:styleId="WW8Num22z0">
    <w:name w:val="WW8Num22z0"/>
    <w:rsid w:val="006F7E5A"/>
    <w:rPr>
      <w:rFonts w:ascii="Symbol" w:hAnsi="Symbol"/>
    </w:rPr>
  </w:style>
  <w:style w:type="character" w:customStyle="1" w:styleId="WW8Num23z0">
    <w:name w:val="WW8Num23z0"/>
    <w:rsid w:val="006F7E5A"/>
    <w:rPr>
      <w:rFonts w:ascii="Symbol" w:hAnsi="Symbol"/>
    </w:rPr>
  </w:style>
  <w:style w:type="character" w:customStyle="1" w:styleId="WW8Num24z1">
    <w:name w:val="WW8Num24z1"/>
    <w:rsid w:val="006F7E5A"/>
    <w:rPr>
      <w:rFonts w:ascii="Symbol" w:hAnsi="Symbol"/>
    </w:rPr>
  </w:style>
  <w:style w:type="character" w:customStyle="1" w:styleId="WW8Num24z3">
    <w:name w:val="WW8Num24z3"/>
    <w:rsid w:val="006F7E5A"/>
    <w:rPr>
      <w:rFonts w:ascii="Times New Roman" w:eastAsia="Times New Roman" w:hAnsi="Times New Roman" w:cs="Times New Roman"/>
    </w:rPr>
  </w:style>
  <w:style w:type="character" w:customStyle="1" w:styleId="WW8Num26z0">
    <w:name w:val="WW8Num26z0"/>
    <w:rsid w:val="006F7E5A"/>
    <w:rPr>
      <w:rFonts w:ascii="Symbol" w:hAnsi="Symbol"/>
    </w:rPr>
  </w:style>
  <w:style w:type="character" w:customStyle="1" w:styleId="WW8Num27z0">
    <w:name w:val="WW8Num27z0"/>
    <w:rsid w:val="006F7E5A"/>
    <w:rPr>
      <w:rFonts w:ascii="Symbol" w:hAnsi="Symbol"/>
    </w:rPr>
  </w:style>
  <w:style w:type="character" w:customStyle="1" w:styleId="WW8Num29z0">
    <w:name w:val="WW8Num29z0"/>
    <w:rsid w:val="006F7E5A"/>
    <w:rPr>
      <w:rFonts w:ascii="Symbol" w:hAnsi="Symbol"/>
    </w:rPr>
  </w:style>
  <w:style w:type="character" w:customStyle="1" w:styleId="WW-Absatz-Standardschriftart">
    <w:name w:val="WW-Absatz-Standardschriftart"/>
    <w:rsid w:val="006F7E5A"/>
  </w:style>
  <w:style w:type="character" w:customStyle="1" w:styleId="WW-Absatz-Standardschriftart1">
    <w:name w:val="WW-Absatz-Standardschriftart1"/>
    <w:rsid w:val="006F7E5A"/>
  </w:style>
  <w:style w:type="character" w:customStyle="1" w:styleId="WW8Num13z0">
    <w:name w:val="WW8Num13z0"/>
    <w:rsid w:val="006F7E5A"/>
    <w:rPr>
      <w:rFonts w:ascii="Symbol" w:hAnsi="Symbol"/>
    </w:rPr>
  </w:style>
  <w:style w:type="character" w:customStyle="1" w:styleId="WW8Num17z0">
    <w:name w:val="WW8Num17z0"/>
    <w:rsid w:val="006F7E5A"/>
    <w:rPr>
      <w:rFonts w:ascii="Symbol" w:hAnsi="Symbol"/>
    </w:rPr>
  </w:style>
  <w:style w:type="character" w:customStyle="1" w:styleId="WW8Num19z0">
    <w:name w:val="WW8Num19z0"/>
    <w:rsid w:val="006F7E5A"/>
    <w:rPr>
      <w:b w:val="0"/>
    </w:rPr>
  </w:style>
  <w:style w:type="character" w:customStyle="1" w:styleId="WW8Num24z0">
    <w:name w:val="WW8Num24z0"/>
    <w:rsid w:val="006F7E5A"/>
    <w:rPr>
      <w:rFonts w:ascii="Symbol" w:hAnsi="Symbol"/>
    </w:rPr>
  </w:style>
  <w:style w:type="character" w:customStyle="1" w:styleId="WW8Num25z1">
    <w:name w:val="WW8Num25z1"/>
    <w:rsid w:val="006F7E5A"/>
    <w:rPr>
      <w:rFonts w:ascii="Symbol" w:hAnsi="Symbol"/>
    </w:rPr>
  </w:style>
  <w:style w:type="character" w:customStyle="1" w:styleId="WW8Num25z3">
    <w:name w:val="WW8Num25z3"/>
    <w:rsid w:val="006F7E5A"/>
    <w:rPr>
      <w:rFonts w:ascii="Times New Roman" w:eastAsia="Times New Roman" w:hAnsi="Times New Roman" w:cs="Times New Roman"/>
    </w:rPr>
  </w:style>
  <w:style w:type="character" w:customStyle="1" w:styleId="WW8Num28z0">
    <w:name w:val="WW8Num28z0"/>
    <w:rsid w:val="006F7E5A"/>
    <w:rPr>
      <w:rFonts w:ascii="Symbol" w:hAnsi="Symbol"/>
    </w:rPr>
  </w:style>
  <w:style w:type="character" w:customStyle="1" w:styleId="WW8Num30z0">
    <w:name w:val="WW8Num30z0"/>
    <w:rsid w:val="006F7E5A"/>
    <w:rPr>
      <w:rFonts w:ascii="Times New Roman" w:hAnsi="Times New Roman" w:cs="Times New Roman"/>
    </w:rPr>
  </w:style>
  <w:style w:type="character" w:customStyle="1" w:styleId="WW-Absatz-Standardschriftart11">
    <w:name w:val="WW-Absatz-Standardschriftart11"/>
    <w:rsid w:val="006F7E5A"/>
  </w:style>
  <w:style w:type="character" w:customStyle="1" w:styleId="WW8Num2z1">
    <w:name w:val="WW8Num2z1"/>
    <w:rsid w:val="006F7E5A"/>
    <w:rPr>
      <w:rFonts w:ascii="Courier New" w:hAnsi="Courier New" w:cs="Courier New"/>
    </w:rPr>
  </w:style>
  <w:style w:type="character" w:customStyle="1" w:styleId="WW8Num2z2">
    <w:name w:val="WW8Num2z2"/>
    <w:rsid w:val="006F7E5A"/>
    <w:rPr>
      <w:rFonts w:ascii="Wingdings" w:hAnsi="Wingdings"/>
    </w:rPr>
  </w:style>
  <w:style w:type="character" w:customStyle="1" w:styleId="WW8Num3z1">
    <w:name w:val="WW8Num3z1"/>
    <w:rsid w:val="006F7E5A"/>
    <w:rPr>
      <w:rFonts w:ascii="Courier New" w:hAnsi="Courier New" w:cs="Courier New"/>
    </w:rPr>
  </w:style>
  <w:style w:type="character" w:customStyle="1" w:styleId="WW8Num3z2">
    <w:name w:val="WW8Num3z2"/>
    <w:rsid w:val="006F7E5A"/>
    <w:rPr>
      <w:rFonts w:ascii="Wingdings" w:hAnsi="Wingdings"/>
    </w:rPr>
  </w:style>
  <w:style w:type="character" w:customStyle="1" w:styleId="WW8Num9z1">
    <w:name w:val="WW8Num9z1"/>
    <w:rsid w:val="006F7E5A"/>
    <w:rPr>
      <w:rFonts w:ascii="Courier New" w:hAnsi="Courier New" w:cs="Courier New"/>
    </w:rPr>
  </w:style>
  <w:style w:type="character" w:customStyle="1" w:styleId="WW8Num9z2">
    <w:name w:val="WW8Num9z2"/>
    <w:rsid w:val="006F7E5A"/>
    <w:rPr>
      <w:rFonts w:ascii="Wingdings" w:hAnsi="Wingdings"/>
    </w:rPr>
  </w:style>
  <w:style w:type="character" w:customStyle="1" w:styleId="WW8Num11z1">
    <w:name w:val="WW8Num11z1"/>
    <w:rsid w:val="006F7E5A"/>
    <w:rPr>
      <w:rFonts w:ascii="Courier New" w:hAnsi="Courier New" w:cs="Courier New"/>
    </w:rPr>
  </w:style>
  <w:style w:type="character" w:customStyle="1" w:styleId="WW8Num11z2">
    <w:name w:val="WW8Num11z2"/>
    <w:rsid w:val="006F7E5A"/>
    <w:rPr>
      <w:rFonts w:ascii="Wingdings" w:hAnsi="Wingdings"/>
    </w:rPr>
  </w:style>
  <w:style w:type="character" w:customStyle="1" w:styleId="WW8Num12z1">
    <w:name w:val="WW8Num12z1"/>
    <w:rsid w:val="006F7E5A"/>
    <w:rPr>
      <w:rFonts w:ascii="Courier New" w:hAnsi="Courier New" w:cs="Courier New"/>
    </w:rPr>
  </w:style>
  <w:style w:type="character" w:customStyle="1" w:styleId="WW8Num12z2">
    <w:name w:val="WW8Num12z2"/>
    <w:rsid w:val="006F7E5A"/>
    <w:rPr>
      <w:rFonts w:ascii="Wingdings" w:hAnsi="Wingdings"/>
    </w:rPr>
  </w:style>
  <w:style w:type="character" w:customStyle="1" w:styleId="WW8Num13z2">
    <w:name w:val="WW8Num13z2"/>
    <w:rsid w:val="006F7E5A"/>
    <w:rPr>
      <w:rFonts w:ascii="Wingdings" w:hAnsi="Wingdings"/>
    </w:rPr>
  </w:style>
  <w:style w:type="character" w:customStyle="1" w:styleId="WW8Num15z1">
    <w:name w:val="WW8Num15z1"/>
    <w:rsid w:val="006F7E5A"/>
    <w:rPr>
      <w:rFonts w:ascii="Courier New" w:hAnsi="Courier New" w:cs="Courier New"/>
    </w:rPr>
  </w:style>
  <w:style w:type="character" w:customStyle="1" w:styleId="WW8Num15z2">
    <w:name w:val="WW8Num15z2"/>
    <w:rsid w:val="006F7E5A"/>
    <w:rPr>
      <w:rFonts w:ascii="Wingdings" w:hAnsi="Wingdings"/>
    </w:rPr>
  </w:style>
  <w:style w:type="character" w:customStyle="1" w:styleId="WW8Num16z1">
    <w:name w:val="WW8Num16z1"/>
    <w:rsid w:val="006F7E5A"/>
    <w:rPr>
      <w:rFonts w:ascii="Courier New" w:hAnsi="Courier New" w:cs="Courier New"/>
    </w:rPr>
  </w:style>
  <w:style w:type="character" w:customStyle="1" w:styleId="WW8Num16z2">
    <w:name w:val="WW8Num16z2"/>
    <w:rsid w:val="006F7E5A"/>
    <w:rPr>
      <w:rFonts w:ascii="Wingdings" w:hAnsi="Wingdings"/>
    </w:rPr>
  </w:style>
  <w:style w:type="character" w:customStyle="1" w:styleId="WW8Num20z1">
    <w:name w:val="WW8Num20z1"/>
    <w:rsid w:val="006F7E5A"/>
    <w:rPr>
      <w:rFonts w:ascii="Courier New" w:hAnsi="Courier New" w:cs="Courier New"/>
    </w:rPr>
  </w:style>
  <w:style w:type="character" w:customStyle="1" w:styleId="WW8Num20z2">
    <w:name w:val="WW8Num20z2"/>
    <w:rsid w:val="006F7E5A"/>
    <w:rPr>
      <w:rFonts w:ascii="Wingdings" w:hAnsi="Wingdings"/>
    </w:rPr>
  </w:style>
  <w:style w:type="character" w:customStyle="1" w:styleId="WW8Num22z1">
    <w:name w:val="WW8Num22z1"/>
    <w:rsid w:val="006F7E5A"/>
    <w:rPr>
      <w:rFonts w:ascii="Courier New" w:hAnsi="Courier New" w:cs="Courier New"/>
    </w:rPr>
  </w:style>
  <w:style w:type="character" w:customStyle="1" w:styleId="WW8Num22z2">
    <w:name w:val="WW8Num22z2"/>
    <w:rsid w:val="006F7E5A"/>
    <w:rPr>
      <w:rFonts w:ascii="Wingdings" w:hAnsi="Wingdings"/>
    </w:rPr>
  </w:style>
  <w:style w:type="character" w:customStyle="1" w:styleId="WW8Num25z0">
    <w:name w:val="WW8Num25z0"/>
    <w:rsid w:val="006F7E5A"/>
    <w:rPr>
      <w:rFonts w:ascii="Symbol" w:hAnsi="Symbol"/>
    </w:rPr>
  </w:style>
  <w:style w:type="character" w:customStyle="1" w:styleId="WW8Num27z1">
    <w:name w:val="WW8Num27z1"/>
    <w:rsid w:val="006F7E5A"/>
    <w:rPr>
      <w:rFonts w:ascii="Courier New" w:hAnsi="Courier New" w:cs="Courier New"/>
    </w:rPr>
  </w:style>
  <w:style w:type="character" w:customStyle="1" w:styleId="WW8Num27z2">
    <w:name w:val="WW8Num27z2"/>
    <w:rsid w:val="006F7E5A"/>
    <w:rPr>
      <w:rFonts w:ascii="Wingdings" w:hAnsi="Wingdings"/>
    </w:rPr>
  </w:style>
  <w:style w:type="character" w:customStyle="1" w:styleId="WW8Num31z0">
    <w:name w:val="WW8Num31z0"/>
    <w:rsid w:val="006F7E5A"/>
    <w:rPr>
      <w:rFonts w:ascii="Symbol" w:hAnsi="Symbol"/>
    </w:rPr>
  </w:style>
  <w:style w:type="character" w:customStyle="1" w:styleId="WW8Num32z0">
    <w:name w:val="WW8Num32z0"/>
    <w:rsid w:val="006F7E5A"/>
    <w:rPr>
      <w:rFonts w:ascii="Symbol" w:hAnsi="Symbol"/>
    </w:rPr>
  </w:style>
  <w:style w:type="character" w:customStyle="1" w:styleId="WW8Num34z0">
    <w:name w:val="WW8Num34z0"/>
    <w:rsid w:val="006F7E5A"/>
    <w:rPr>
      <w:rFonts w:ascii="Symbol" w:hAnsi="Symbol"/>
    </w:rPr>
  </w:style>
  <w:style w:type="character" w:customStyle="1" w:styleId="WW8Num35z0">
    <w:name w:val="WW8Num35z0"/>
    <w:rsid w:val="006F7E5A"/>
    <w:rPr>
      <w:rFonts w:ascii="Symbol" w:hAnsi="Symbol"/>
    </w:rPr>
  </w:style>
  <w:style w:type="character" w:customStyle="1" w:styleId="WW8Num36z0">
    <w:name w:val="WW8Num36z0"/>
    <w:rsid w:val="006F7E5A"/>
    <w:rPr>
      <w:rFonts w:ascii="Symbol" w:hAnsi="Symbol"/>
    </w:rPr>
  </w:style>
  <w:style w:type="character" w:customStyle="1" w:styleId="WW8Num37z0">
    <w:name w:val="WW8Num37z0"/>
    <w:rsid w:val="006F7E5A"/>
    <w:rPr>
      <w:rFonts w:ascii="Symbol" w:hAnsi="Symbol"/>
    </w:rPr>
  </w:style>
  <w:style w:type="character" w:customStyle="1" w:styleId="WW8Num38z0">
    <w:name w:val="WW8Num38z0"/>
    <w:rsid w:val="006F7E5A"/>
    <w:rPr>
      <w:rFonts w:ascii="Symbol" w:hAnsi="Symbol"/>
    </w:rPr>
  </w:style>
  <w:style w:type="character" w:customStyle="1" w:styleId="WW8Num39z0">
    <w:name w:val="WW8Num39z0"/>
    <w:rsid w:val="006F7E5A"/>
    <w:rPr>
      <w:rFonts w:ascii="Symbol" w:hAnsi="Symbol"/>
    </w:rPr>
  </w:style>
  <w:style w:type="character" w:customStyle="1" w:styleId="WW8Num40z0">
    <w:name w:val="WW8Num40z0"/>
    <w:rsid w:val="006F7E5A"/>
    <w:rPr>
      <w:rFonts w:ascii="Symbol" w:hAnsi="Symbol"/>
    </w:rPr>
  </w:style>
  <w:style w:type="character" w:customStyle="1" w:styleId="WW8Num42z0">
    <w:name w:val="WW8Num42z0"/>
    <w:rsid w:val="006F7E5A"/>
    <w:rPr>
      <w:rFonts w:ascii="Symbol" w:hAnsi="Symbol"/>
    </w:rPr>
  </w:style>
  <w:style w:type="character" w:customStyle="1" w:styleId="WW8Num43z0">
    <w:name w:val="WW8Num43z0"/>
    <w:rsid w:val="006F7E5A"/>
    <w:rPr>
      <w:rFonts w:ascii="Symbol" w:hAnsi="Symbol"/>
    </w:rPr>
  </w:style>
  <w:style w:type="character" w:customStyle="1" w:styleId="WW8Num44z0">
    <w:name w:val="WW8Num44z0"/>
    <w:rsid w:val="006F7E5A"/>
    <w:rPr>
      <w:rFonts w:ascii="Symbol" w:hAnsi="Symbol"/>
    </w:rPr>
  </w:style>
  <w:style w:type="character" w:customStyle="1" w:styleId="WW8Num46z0">
    <w:name w:val="WW8Num46z0"/>
    <w:rsid w:val="006F7E5A"/>
    <w:rPr>
      <w:rFonts w:ascii="Symbol" w:hAnsi="Symbol"/>
    </w:rPr>
  </w:style>
  <w:style w:type="character" w:customStyle="1" w:styleId="WW8Num47z0">
    <w:name w:val="WW8Num47z0"/>
    <w:rsid w:val="006F7E5A"/>
    <w:rPr>
      <w:rFonts w:ascii="Symbol" w:hAnsi="Symbol"/>
    </w:rPr>
  </w:style>
  <w:style w:type="character" w:customStyle="1" w:styleId="WW8Num48z0">
    <w:name w:val="WW8Num48z0"/>
    <w:rsid w:val="006F7E5A"/>
    <w:rPr>
      <w:rFonts w:ascii="Symbol" w:hAnsi="Symbol"/>
    </w:rPr>
  </w:style>
  <w:style w:type="character" w:customStyle="1" w:styleId="WW8Num49z0">
    <w:name w:val="WW8Num49z0"/>
    <w:rsid w:val="006F7E5A"/>
    <w:rPr>
      <w:rFonts w:ascii="Symbol" w:hAnsi="Symbol"/>
    </w:rPr>
  </w:style>
  <w:style w:type="character" w:customStyle="1" w:styleId="WW8Num50z0">
    <w:name w:val="WW8Num50z0"/>
    <w:rsid w:val="006F7E5A"/>
    <w:rPr>
      <w:rFonts w:ascii="Symbol" w:hAnsi="Symbol"/>
    </w:rPr>
  </w:style>
  <w:style w:type="character" w:customStyle="1" w:styleId="WW8Num51z0">
    <w:name w:val="WW8Num51z0"/>
    <w:rsid w:val="006F7E5A"/>
    <w:rPr>
      <w:rFonts w:ascii="Symbol" w:hAnsi="Symbol"/>
    </w:rPr>
  </w:style>
  <w:style w:type="character" w:customStyle="1" w:styleId="WW8Num52z0">
    <w:name w:val="WW8Num52z0"/>
    <w:rsid w:val="006F7E5A"/>
    <w:rPr>
      <w:rFonts w:ascii="Symbol" w:hAnsi="Symbol"/>
    </w:rPr>
  </w:style>
  <w:style w:type="character" w:customStyle="1" w:styleId="WW8Num53z0">
    <w:name w:val="WW8Num53z0"/>
    <w:rsid w:val="006F7E5A"/>
    <w:rPr>
      <w:rFonts w:ascii="Symbol" w:hAnsi="Symbol"/>
    </w:rPr>
  </w:style>
  <w:style w:type="character" w:customStyle="1" w:styleId="WW8Num54z0">
    <w:name w:val="WW8Num54z0"/>
    <w:rsid w:val="006F7E5A"/>
    <w:rPr>
      <w:rFonts w:ascii="Symbol" w:hAnsi="Symbol"/>
    </w:rPr>
  </w:style>
  <w:style w:type="character" w:customStyle="1" w:styleId="WW8Num54z1">
    <w:name w:val="WW8Num54z1"/>
    <w:rsid w:val="006F7E5A"/>
    <w:rPr>
      <w:rFonts w:ascii="Courier New" w:hAnsi="Courier New" w:cs="Courier New"/>
    </w:rPr>
  </w:style>
  <w:style w:type="character" w:customStyle="1" w:styleId="WW8Num54z2">
    <w:name w:val="WW8Num54z2"/>
    <w:rsid w:val="006F7E5A"/>
    <w:rPr>
      <w:rFonts w:ascii="Wingdings" w:hAnsi="Wingdings"/>
    </w:rPr>
  </w:style>
  <w:style w:type="character" w:customStyle="1" w:styleId="WW8Num55z0">
    <w:name w:val="WW8Num55z0"/>
    <w:rsid w:val="006F7E5A"/>
    <w:rPr>
      <w:rFonts w:ascii="Symbol" w:hAnsi="Symbol"/>
    </w:rPr>
  </w:style>
  <w:style w:type="character" w:customStyle="1" w:styleId="WW8Num56z0">
    <w:name w:val="WW8Num56z0"/>
    <w:rsid w:val="006F7E5A"/>
    <w:rPr>
      <w:rFonts w:ascii="Symbol" w:hAnsi="Symbol"/>
    </w:rPr>
  </w:style>
  <w:style w:type="character" w:customStyle="1" w:styleId="WW8Num57z0">
    <w:name w:val="WW8Num57z0"/>
    <w:rsid w:val="006F7E5A"/>
    <w:rPr>
      <w:b w:val="0"/>
    </w:rPr>
  </w:style>
  <w:style w:type="character" w:customStyle="1" w:styleId="WW8Num58z0">
    <w:name w:val="WW8Num58z0"/>
    <w:rsid w:val="006F7E5A"/>
    <w:rPr>
      <w:rFonts w:ascii="Symbol" w:eastAsia="Times New Roman" w:hAnsi="Symbol" w:cs="Times New Roman"/>
    </w:rPr>
  </w:style>
  <w:style w:type="character" w:customStyle="1" w:styleId="WW8Num58z3">
    <w:name w:val="WW8Num58z3"/>
    <w:rsid w:val="006F7E5A"/>
    <w:rPr>
      <w:rFonts w:ascii="Symbol" w:hAnsi="Symbol"/>
    </w:rPr>
  </w:style>
  <w:style w:type="character" w:customStyle="1" w:styleId="WW8Num59z0">
    <w:name w:val="WW8Num59z0"/>
    <w:rsid w:val="006F7E5A"/>
    <w:rPr>
      <w:rFonts w:ascii="Symbol" w:hAnsi="Symbol"/>
    </w:rPr>
  </w:style>
  <w:style w:type="character" w:customStyle="1" w:styleId="WW8Num60z0">
    <w:name w:val="WW8Num60z0"/>
    <w:rsid w:val="006F7E5A"/>
    <w:rPr>
      <w:rFonts w:ascii="Symbol" w:hAnsi="Symbol"/>
    </w:rPr>
  </w:style>
  <w:style w:type="character" w:customStyle="1" w:styleId="WW8Num61z0">
    <w:name w:val="WW8Num61z0"/>
    <w:rsid w:val="006F7E5A"/>
    <w:rPr>
      <w:rFonts w:ascii="Symbol" w:hAnsi="Symbol"/>
    </w:rPr>
  </w:style>
  <w:style w:type="character" w:customStyle="1" w:styleId="WW8Num62z0">
    <w:name w:val="WW8Num62z0"/>
    <w:rsid w:val="006F7E5A"/>
    <w:rPr>
      <w:rFonts w:ascii="Symbol" w:hAnsi="Symbol"/>
    </w:rPr>
  </w:style>
  <w:style w:type="character" w:customStyle="1" w:styleId="WW8Num63z0">
    <w:name w:val="WW8Num63z0"/>
    <w:rsid w:val="006F7E5A"/>
    <w:rPr>
      <w:rFonts w:ascii="Symbol" w:hAnsi="Symbol"/>
    </w:rPr>
  </w:style>
  <w:style w:type="character" w:customStyle="1" w:styleId="WW8Num64z0">
    <w:name w:val="WW8Num64z0"/>
    <w:rsid w:val="006F7E5A"/>
    <w:rPr>
      <w:rFonts w:ascii="Times New Roman" w:eastAsia="Times New Roman" w:hAnsi="Times New Roman" w:cs="Times New Roman"/>
    </w:rPr>
  </w:style>
  <w:style w:type="character" w:customStyle="1" w:styleId="WW8Num65z1">
    <w:name w:val="WW8Num65z1"/>
    <w:rsid w:val="006F7E5A"/>
    <w:rPr>
      <w:rFonts w:ascii="Symbol" w:hAnsi="Symbol"/>
    </w:rPr>
  </w:style>
  <w:style w:type="character" w:customStyle="1" w:styleId="WW8Num65z3">
    <w:name w:val="WW8Num65z3"/>
    <w:rsid w:val="006F7E5A"/>
    <w:rPr>
      <w:rFonts w:ascii="Times New Roman" w:eastAsia="Times New Roman" w:hAnsi="Times New Roman" w:cs="Times New Roman"/>
    </w:rPr>
  </w:style>
  <w:style w:type="character" w:customStyle="1" w:styleId="WW8Num66z0">
    <w:name w:val="WW8Num66z0"/>
    <w:rsid w:val="006F7E5A"/>
    <w:rPr>
      <w:rFonts w:ascii="Symbol" w:hAnsi="Symbol"/>
    </w:rPr>
  </w:style>
  <w:style w:type="character" w:customStyle="1" w:styleId="WW8Num68z0">
    <w:name w:val="WW8Num68z0"/>
    <w:rsid w:val="006F7E5A"/>
    <w:rPr>
      <w:rFonts w:ascii="Symbol" w:hAnsi="Symbol"/>
    </w:rPr>
  </w:style>
  <w:style w:type="character" w:customStyle="1" w:styleId="WW8Num69z0">
    <w:name w:val="WW8Num69z0"/>
    <w:rsid w:val="006F7E5A"/>
    <w:rPr>
      <w:rFonts w:ascii="Symbol" w:hAnsi="Symbol"/>
    </w:rPr>
  </w:style>
  <w:style w:type="character" w:customStyle="1" w:styleId="WW8Num70z0">
    <w:name w:val="WW8Num70z0"/>
    <w:rsid w:val="006F7E5A"/>
    <w:rPr>
      <w:rFonts w:ascii="Symbol" w:hAnsi="Symbol"/>
    </w:rPr>
  </w:style>
  <w:style w:type="character" w:customStyle="1" w:styleId="WW8Num71z0">
    <w:name w:val="WW8Num71z0"/>
    <w:rsid w:val="006F7E5A"/>
    <w:rPr>
      <w:rFonts w:ascii="Symbol" w:hAnsi="Symbol"/>
    </w:rPr>
  </w:style>
  <w:style w:type="character" w:customStyle="1" w:styleId="WW8Num72z0">
    <w:name w:val="WW8Num72z0"/>
    <w:rsid w:val="006F7E5A"/>
    <w:rPr>
      <w:rFonts w:ascii="Symbol" w:hAnsi="Symbol"/>
    </w:rPr>
  </w:style>
  <w:style w:type="character" w:customStyle="1" w:styleId="WW8Num73z0">
    <w:name w:val="WW8Num73z0"/>
    <w:rsid w:val="006F7E5A"/>
    <w:rPr>
      <w:rFonts w:ascii="Symbol" w:hAnsi="Symbol"/>
    </w:rPr>
  </w:style>
  <w:style w:type="character" w:customStyle="1" w:styleId="WW8Num73z1">
    <w:name w:val="WW8Num73z1"/>
    <w:rsid w:val="006F7E5A"/>
    <w:rPr>
      <w:rFonts w:ascii="Courier New" w:hAnsi="Courier New" w:cs="Courier New"/>
    </w:rPr>
  </w:style>
  <w:style w:type="character" w:customStyle="1" w:styleId="WW8Num73z2">
    <w:name w:val="WW8Num73z2"/>
    <w:rsid w:val="006F7E5A"/>
    <w:rPr>
      <w:rFonts w:ascii="Wingdings" w:hAnsi="Wingdings"/>
    </w:rPr>
  </w:style>
  <w:style w:type="character" w:customStyle="1" w:styleId="WW8Num74z0">
    <w:name w:val="WW8Num74z0"/>
    <w:rsid w:val="006F7E5A"/>
    <w:rPr>
      <w:rFonts w:ascii="Symbol" w:hAnsi="Symbol"/>
    </w:rPr>
  </w:style>
  <w:style w:type="character" w:customStyle="1" w:styleId="WW8Num74z1">
    <w:name w:val="WW8Num74z1"/>
    <w:rsid w:val="006F7E5A"/>
    <w:rPr>
      <w:rFonts w:ascii="Courier New" w:hAnsi="Courier New" w:cs="Courier New"/>
    </w:rPr>
  </w:style>
  <w:style w:type="character" w:customStyle="1" w:styleId="WW8Num74z2">
    <w:name w:val="WW8Num74z2"/>
    <w:rsid w:val="006F7E5A"/>
    <w:rPr>
      <w:rFonts w:ascii="Wingdings" w:hAnsi="Wingdings"/>
    </w:rPr>
  </w:style>
  <w:style w:type="character" w:customStyle="1" w:styleId="WW8Num75z0">
    <w:name w:val="WW8Num75z0"/>
    <w:rsid w:val="006F7E5A"/>
    <w:rPr>
      <w:rFonts w:ascii="Symbol" w:hAnsi="Symbol"/>
    </w:rPr>
  </w:style>
  <w:style w:type="character" w:customStyle="1" w:styleId="WW8Num76z0">
    <w:name w:val="WW8Num76z0"/>
    <w:rsid w:val="006F7E5A"/>
    <w:rPr>
      <w:rFonts w:ascii="Symbol" w:hAnsi="Symbol"/>
    </w:rPr>
  </w:style>
  <w:style w:type="character" w:customStyle="1" w:styleId="WW8Num77z0">
    <w:name w:val="WW8Num77z0"/>
    <w:rsid w:val="006F7E5A"/>
    <w:rPr>
      <w:rFonts w:ascii="Symbol" w:hAnsi="Symbol"/>
    </w:rPr>
  </w:style>
  <w:style w:type="character" w:customStyle="1" w:styleId="WW8Num77z1">
    <w:name w:val="WW8Num77z1"/>
    <w:rsid w:val="006F7E5A"/>
    <w:rPr>
      <w:rFonts w:ascii="Courier New" w:hAnsi="Courier New" w:cs="Courier New"/>
    </w:rPr>
  </w:style>
  <w:style w:type="character" w:customStyle="1" w:styleId="WW8Num77z2">
    <w:name w:val="WW8Num77z2"/>
    <w:rsid w:val="006F7E5A"/>
    <w:rPr>
      <w:rFonts w:ascii="Wingdings" w:hAnsi="Wingdings"/>
    </w:rPr>
  </w:style>
  <w:style w:type="character" w:customStyle="1" w:styleId="WW8NumSt1z0">
    <w:name w:val="WW8NumSt1z0"/>
    <w:rsid w:val="006F7E5A"/>
    <w:rPr>
      <w:rFonts w:ascii="Times New Roman" w:hAnsi="Times New Roman" w:cs="Times New Roman"/>
    </w:rPr>
  </w:style>
  <w:style w:type="character" w:customStyle="1" w:styleId="11">
    <w:name w:val="Основной шрифт абзаца1"/>
    <w:rsid w:val="006F7E5A"/>
  </w:style>
  <w:style w:type="character" w:styleId="a3">
    <w:name w:val="Strong"/>
    <w:uiPriority w:val="22"/>
    <w:qFormat/>
    <w:rsid w:val="006F7E5A"/>
    <w:rPr>
      <w:b/>
      <w:bCs/>
    </w:rPr>
  </w:style>
  <w:style w:type="character" w:styleId="a4">
    <w:name w:val="page number"/>
    <w:basedOn w:val="11"/>
    <w:rsid w:val="006F7E5A"/>
  </w:style>
  <w:style w:type="character" w:customStyle="1" w:styleId="7">
    <w:name w:val="Основной текст (7)"/>
    <w:rsid w:val="006F7E5A"/>
    <w:rPr>
      <w:rFonts w:ascii="Arial" w:hAnsi="Arial"/>
      <w:sz w:val="18"/>
      <w:szCs w:val="18"/>
      <w:lang w:eastAsia="ar-SA" w:bidi="ar-SA"/>
    </w:rPr>
  </w:style>
  <w:style w:type="character" w:customStyle="1" w:styleId="21">
    <w:name w:val="Знак Знак2"/>
    <w:rsid w:val="006F7E5A"/>
    <w:rPr>
      <w:sz w:val="24"/>
      <w:szCs w:val="24"/>
      <w:lang w:val="ru-RU" w:eastAsia="ar-SA" w:bidi="ar-SA"/>
    </w:rPr>
  </w:style>
  <w:style w:type="character" w:customStyle="1" w:styleId="a5">
    <w:name w:val="Основной текст + Курсив"/>
    <w:rsid w:val="006F7E5A"/>
    <w:rPr>
      <w:rFonts w:ascii="Times New Roman" w:hAnsi="Times New Roman" w:cs="Times New Roman"/>
      <w:i/>
      <w:iCs/>
      <w:sz w:val="24"/>
      <w:szCs w:val="24"/>
    </w:rPr>
  </w:style>
  <w:style w:type="character" w:customStyle="1" w:styleId="51">
    <w:name w:val="Основной текст (5)"/>
    <w:rsid w:val="006F7E5A"/>
    <w:rPr>
      <w:b/>
      <w:bCs/>
      <w:sz w:val="24"/>
      <w:szCs w:val="24"/>
      <w:lang w:eastAsia="ar-SA" w:bidi="ar-SA"/>
    </w:rPr>
  </w:style>
  <w:style w:type="character" w:customStyle="1" w:styleId="6">
    <w:name w:val="Основной текст (6)"/>
    <w:rsid w:val="006F7E5A"/>
    <w:rPr>
      <w:sz w:val="24"/>
      <w:szCs w:val="24"/>
      <w:lang w:eastAsia="ar-SA" w:bidi="ar-SA"/>
    </w:rPr>
  </w:style>
  <w:style w:type="character" w:customStyle="1" w:styleId="60">
    <w:name w:val="Основной текст (6) + Курсив"/>
    <w:rsid w:val="006F7E5A"/>
    <w:rPr>
      <w:rFonts w:ascii="Times New Roman" w:hAnsi="Times New Roman" w:cs="Times New Roman"/>
      <w:i/>
      <w:iCs/>
      <w:sz w:val="24"/>
      <w:szCs w:val="24"/>
    </w:rPr>
  </w:style>
  <w:style w:type="character" w:customStyle="1" w:styleId="41">
    <w:name w:val="Основной текст (4)"/>
    <w:rsid w:val="006F7E5A"/>
    <w:rPr>
      <w:sz w:val="24"/>
      <w:szCs w:val="24"/>
      <w:lang w:eastAsia="ar-SA" w:bidi="ar-SA"/>
    </w:rPr>
  </w:style>
  <w:style w:type="character" w:customStyle="1" w:styleId="9">
    <w:name w:val="Основной текст (9)"/>
    <w:rsid w:val="006F7E5A"/>
    <w:rPr>
      <w:i/>
      <w:iCs/>
      <w:sz w:val="24"/>
      <w:szCs w:val="24"/>
      <w:lang w:eastAsia="ar-SA" w:bidi="ar-SA"/>
    </w:rPr>
  </w:style>
  <w:style w:type="character" w:customStyle="1" w:styleId="62">
    <w:name w:val="Основной текст (6) + Курсив2"/>
    <w:rsid w:val="006F7E5A"/>
    <w:rPr>
      <w:rFonts w:ascii="Times New Roman" w:hAnsi="Times New Roman" w:cs="Times New Roman"/>
      <w:i/>
      <w:iCs/>
      <w:sz w:val="24"/>
      <w:szCs w:val="24"/>
    </w:rPr>
  </w:style>
  <w:style w:type="character" w:customStyle="1" w:styleId="90">
    <w:name w:val="Основной текст (9) + Не курсив"/>
    <w:rsid w:val="006F7E5A"/>
    <w:rPr>
      <w:rFonts w:ascii="Times New Roman" w:hAnsi="Times New Roman" w:cs="Times New Roman"/>
      <w:i w:val="0"/>
      <w:iCs w:val="0"/>
      <w:sz w:val="24"/>
      <w:szCs w:val="24"/>
    </w:rPr>
  </w:style>
  <w:style w:type="character" w:customStyle="1" w:styleId="12">
    <w:name w:val="Заголовок №1"/>
    <w:rsid w:val="006F7E5A"/>
    <w:rPr>
      <w:rFonts w:ascii="Microsoft Sans Serif" w:hAnsi="Microsoft Sans Serif"/>
      <w:b/>
      <w:bCs/>
      <w:lang w:eastAsia="ar-SA" w:bidi="ar-SA"/>
    </w:rPr>
  </w:style>
  <w:style w:type="character" w:customStyle="1" w:styleId="81">
    <w:name w:val="Основной текст (8)"/>
    <w:rsid w:val="006F7E5A"/>
    <w:rPr>
      <w:sz w:val="22"/>
      <w:szCs w:val="22"/>
      <w:lang w:eastAsia="ar-SA" w:bidi="ar-SA"/>
    </w:rPr>
  </w:style>
  <w:style w:type="character" w:customStyle="1" w:styleId="100">
    <w:name w:val="Основной текст (10)"/>
    <w:rsid w:val="006F7E5A"/>
    <w:rPr>
      <w:sz w:val="22"/>
      <w:szCs w:val="22"/>
      <w:lang w:eastAsia="ar-SA" w:bidi="ar-SA"/>
    </w:rPr>
  </w:style>
  <w:style w:type="character" w:customStyle="1" w:styleId="110">
    <w:name w:val="Основной текст (11)"/>
    <w:rsid w:val="006F7E5A"/>
    <w:rPr>
      <w:sz w:val="22"/>
      <w:szCs w:val="22"/>
      <w:lang w:eastAsia="ar-SA" w:bidi="ar-SA"/>
    </w:rPr>
  </w:style>
  <w:style w:type="character" w:customStyle="1" w:styleId="22">
    <w:name w:val="Основной текст (2)"/>
    <w:uiPriority w:val="99"/>
    <w:rsid w:val="006F7E5A"/>
    <w:rPr>
      <w:rFonts w:ascii="Microsoft Sans Serif" w:hAnsi="Microsoft Sans Serif"/>
      <w:b/>
      <w:bCs/>
      <w:sz w:val="18"/>
      <w:szCs w:val="18"/>
      <w:lang w:eastAsia="ar-SA" w:bidi="ar-SA"/>
    </w:rPr>
  </w:style>
  <w:style w:type="character" w:customStyle="1" w:styleId="a6">
    <w:name w:val="Основной текст + Полужирный"/>
    <w:rsid w:val="006F7E5A"/>
    <w:rPr>
      <w:rFonts w:ascii="Microsoft Sans Serif" w:hAnsi="Microsoft Sans Serif" w:cs="Microsoft Sans Serif"/>
      <w:b/>
      <w:bCs/>
      <w:sz w:val="18"/>
      <w:szCs w:val="18"/>
    </w:rPr>
  </w:style>
  <w:style w:type="character" w:customStyle="1" w:styleId="18">
    <w:name w:val="Основной текст (18)"/>
    <w:rsid w:val="006F7E5A"/>
    <w:rPr>
      <w:i/>
      <w:iCs/>
      <w:sz w:val="24"/>
      <w:szCs w:val="24"/>
      <w:lang w:eastAsia="ar-SA" w:bidi="ar-SA"/>
    </w:rPr>
  </w:style>
  <w:style w:type="character" w:customStyle="1" w:styleId="16">
    <w:name w:val="Основной текст (16)"/>
    <w:rsid w:val="006F7E5A"/>
    <w:rPr>
      <w:b/>
      <w:bCs/>
      <w:sz w:val="22"/>
      <w:szCs w:val="22"/>
      <w:lang w:eastAsia="ar-SA" w:bidi="ar-SA"/>
    </w:rPr>
  </w:style>
  <w:style w:type="character" w:customStyle="1" w:styleId="160">
    <w:name w:val="Основной текст (16) + Не полужирный"/>
    <w:rsid w:val="006F7E5A"/>
    <w:rPr>
      <w:b/>
      <w:bCs/>
      <w:sz w:val="22"/>
      <w:szCs w:val="22"/>
      <w:lang w:eastAsia="ar-SA" w:bidi="ar-SA"/>
    </w:rPr>
  </w:style>
  <w:style w:type="character" w:customStyle="1" w:styleId="31">
    <w:name w:val="Основной текст (3)"/>
    <w:rsid w:val="006F7E5A"/>
    <w:rPr>
      <w:rFonts w:ascii="Microsoft Sans Serif" w:hAnsi="Microsoft Sans Serif"/>
      <w:sz w:val="18"/>
      <w:szCs w:val="18"/>
      <w:lang w:eastAsia="ar-SA" w:bidi="ar-SA"/>
    </w:rPr>
  </w:style>
  <w:style w:type="character" w:customStyle="1" w:styleId="13">
    <w:name w:val="Знак Знак1"/>
    <w:rsid w:val="006F7E5A"/>
    <w:rPr>
      <w:sz w:val="24"/>
      <w:szCs w:val="24"/>
      <w:lang w:val="ru-RU" w:eastAsia="ar-SA" w:bidi="ar-SA"/>
    </w:rPr>
  </w:style>
  <w:style w:type="character" w:customStyle="1" w:styleId="32">
    <w:name w:val="Знак Знак3"/>
    <w:rsid w:val="006F7E5A"/>
    <w:rPr>
      <w:sz w:val="24"/>
      <w:szCs w:val="24"/>
      <w:lang w:val="ru-RU" w:eastAsia="ar-SA" w:bidi="ar-SA"/>
    </w:rPr>
  </w:style>
  <w:style w:type="character" w:customStyle="1" w:styleId="a7">
    <w:name w:val="Знак Знак"/>
    <w:rsid w:val="006F7E5A"/>
    <w:rPr>
      <w:rFonts w:ascii="Tahoma" w:hAnsi="Tahoma" w:cs="Tahoma"/>
      <w:sz w:val="16"/>
      <w:szCs w:val="16"/>
      <w:lang w:val="ru-RU" w:eastAsia="ar-SA" w:bidi="ar-SA"/>
    </w:rPr>
  </w:style>
  <w:style w:type="character" w:styleId="a8">
    <w:name w:val="line number"/>
    <w:rsid w:val="006F7E5A"/>
  </w:style>
  <w:style w:type="character" w:customStyle="1" w:styleId="a9">
    <w:name w:val="Маркеры списка"/>
    <w:rsid w:val="006F7E5A"/>
    <w:rPr>
      <w:rFonts w:ascii="OpenSymbol" w:eastAsia="OpenSymbol" w:hAnsi="OpenSymbol" w:cs="OpenSymbol"/>
    </w:rPr>
  </w:style>
  <w:style w:type="paragraph" w:customStyle="1" w:styleId="aa">
    <w:name w:val="Заголовок"/>
    <w:basedOn w:val="a"/>
    <w:next w:val="ab"/>
    <w:rsid w:val="006F7E5A"/>
    <w:pPr>
      <w:keepNext/>
      <w:spacing w:before="240" w:after="120"/>
    </w:pPr>
    <w:rPr>
      <w:rFonts w:ascii="Arial" w:eastAsia="SimSun" w:hAnsi="Arial" w:cs="Mangal"/>
      <w:sz w:val="28"/>
      <w:szCs w:val="28"/>
    </w:rPr>
  </w:style>
  <w:style w:type="paragraph" w:styleId="ab">
    <w:name w:val="Body Text"/>
    <w:basedOn w:val="a"/>
    <w:rsid w:val="006F7E5A"/>
    <w:pPr>
      <w:spacing w:after="120"/>
    </w:pPr>
  </w:style>
  <w:style w:type="paragraph" w:styleId="ac">
    <w:name w:val="List"/>
    <w:basedOn w:val="ab"/>
    <w:rsid w:val="006F7E5A"/>
    <w:rPr>
      <w:rFonts w:ascii="Arial" w:hAnsi="Arial" w:cs="Mangal"/>
    </w:rPr>
  </w:style>
  <w:style w:type="paragraph" w:customStyle="1" w:styleId="14">
    <w:name w:val="Название1"/>
    <w:basedOn w:val="a"/>
    <w:rsid w:val="006F7E5A"/>
    <w:pPr>
      <w:suppressLineNumbers/>
      <w:spacing w:before="120" w:after="120"/>
    </w:pPr>
    <w:rPr>
      <w:rFonts w:ascii="Arial" w:hAnsi="Arial" w:cs="Mangal"/>
      <w:i/>
      <w:iCs/>
      <w:sz w:val="20"/>
    </w:rPr>
  </w:style>
  <w:style w:type="paragraph" w:customStyle="1" w:styleId="15">
    <w:name w:val="Указатель1"/>
    <w:basedOn w:val="a"/>
    <w:rsid w:val="006F7E5A"/>
    <w:pPr>
      <w:suppressLineNumbers/>
    </w:pPr>
    <w:rPr>
      <w:rFonts w:ascii="Arial" w:hAnsi="Arial" w:cs="Mangal"/>
    </w:rPr>
  </w:style>
  <w:style w:type="paragraph" w:styleId="ad">
    <w:name w:val="Body Text Indent"/>
    <w:basedOn w:val="a"/>
    <w:rsid w:val="006F7E5A"/>
    <w:pPr>
      <w:spacing w:after="120"/>
      <w:ind w:left="283"/>
    </w:pPr>
  </w:style>
  <w:style w:type="paragraph" w:styleId="ae">
    <w:name w:val="Normal (Web)"/>
    <w:basedOn w:val="a"/>
    <w:uiPriority w:val="99"/>
    <w:rsid w:val="006F7E5A"/>
    <w:pPr>
      <w:spacing w:before="280" w:after="280"/>
    </w:pPr>
  </w:style>
  <w:style w:type="paragraph" w:styleId="af">
    <w:name w:val="footer"/>
    <w:basedOn w:val="a"/>
    <w:link w:val="af0"/>
    <w:rsid w:val="006F7E5A"/>
    <w:pPr>
      <w:tabs>
        <w:tab w:val="center" w:pos="4677"/>
        <w:tab w:val="right" w:pos="9355"/>
      </w:tabs>
    </w:pPr>
  </w:style>
  <w:style w:type="paragraph" w:customStyle="1" w:styleId="71">
    <w:name w:val="Основной текст (7)1"/>
    <w:basedOn w:val="a"/>
    <w:rsid w:val="006F7E5A"/>
    <w:pPr>
      <w:shd w:val="clear" w:color="auto" w:fill="FFFFFF"/>
      <w:spacing w:line="240" w:lineRule="atLeast"/>
      <w:jc w:val="both"/>
    </w:pPr>
    <w:rPr>
      <w:rFonts w:ascii="Arial" w:hAnsi="Arial"/>
      <w:sz w:val="18"/>
      <w:szCs w:val="18"/>
    </w:rPr>
  </w:style>
  <w:style w:type="paragraph" w:customStyle="1" w:styleId="510">
    <w:name w:val="Основной текст (5)1"/>
    <w:basedOn w:val="a"/>
    <w:link w:val="52"/>
    <w:uiPriority w:val="99"/>
    <w:rsid w:val="006F7E5A"/>
    <w:pPr>
      <w:shd w:val="clear" w:color="auto" w:fill="FFFFFF"/>
      <w:spacing w:line="322" w:lineRule="exact"/>
      <w:ind w:firstLine="440"/>
      <w:jc w:val="both"/>
    </w:pPr>
    <w:rPr>
      <w:b/>
      <w:bCs/>
    </w:rPr>
  </w:style>
  <w:style w:type="paragraph" w:customStyle="1" w:styleId="61">
    <w:name w:val="Основной текст (6)1"/>
    <w:basedOn w:val="a"/>
    <w:rsid w:val="006F7E5A"/>
    <w:pPr>
      <w:shd w:val="clear" w:color="auto" w:fill="FFFFFF"/>
      <w:spacing w:line="317" w:lineRule="exact"/>
      <w:jc w:val="both"/>
    </w:pPr>
  </w:style>
  <w:style w:type="paragraph" w:customStyle="1" w:styleId="410">
    <w:name w:val="Основной текст (4)1"/>
    <w:basedOn w:val="a"/>
    <w:rsid w:val="006F7E5A"/>
    <w:pPr>
      <w:shd w:val="clear" w:color="auto" w:fill="FFFFFF"/>
      <w:spacing w:after="300" w:line="240" w:lineRule="atLeast"/>
    </w:pPr>
  </w:style>
  <w:style w:type="paragraph" w:customStyle="1" w:styleId="91">
    <w:name w:val="Основной текст (9)1"/>
    <w:basedOn w:val="a"/>
    <w:rsid w:val="006F7E5A"/>
    <w:pPr>
      <w:shd w:val="clear" w:color="auto" w:fill="FFFFFF"/>
      <w:spacing w:line="317" w:lineRule="exact"/>
      <w:ind w:firstLine="460"/>
      <w:jc w:val="both"/>
    </w:pPr>
    <w:rPr>
      <w:i/>
      <w:iCs/>
    </w:rPr>
  </w:style>
  <w:style w:type="paragraph" w:customStyle="1" w:styleId="111">
    <w:name w:val="Заголовок №11"/>
    <w:basedOn w:val="a"/>
    <w:rsid w:val="006F7E5A"/>
    <w:pPr>
      <w:shd w:val="clear" w:color="auto" w:fill="FFFFFF"/>
      <w:spacing w:before="240" w:line="250" w:lineRule="exact"/>
      <w:jc w:val="center"/>
    </w:pPr>
    <w:rPr>
      <w:rFonts w:ascii="Microsoft Sans Serif" w:hAnsi="Microsoft Sans Serif"/>
      <w:b/>
      <w:bCs/>
      <w:sz w:val="20"/>
      <w:szCs w:val="20"/>
    </w:rPr>
  </w:style>
  <w:style w:type="paragraph" w:customStyle="1" w:styleId="810">
    <w:name w:val="Основной текст (8)1"/>
    <w:basedOn w:val="a"/>
    <w:rsid w:val="006F7E5A"/>
    <w:pPr>
      <w:shd w:val="clear" w:color="auto" w:fill="FFFFFF"/>
      <w:spacing w:line="250" w:lineRule="exact"/>
      <w:jc w:val="right"/>
    </w:pPr>
    <w:rPr>
      <w:sz w:val="22"/>
      <w:szCs w:val="22"/>
    </w:rPr>
  </w:style>
  <w:style w:type="paragraph" w:customStyle="1" w:styleId="101">
    <w:name w:val="Основной текст (10)1"/>
    <w:basedOn w:val="a"/>
    <w:rsid w:val="006F7E5A"/>
    <w:pPr>
      <w:shd w:val="clear" w:color="auto" w:fill="FFFFFF"/>
      <w:spacing w:before="240" w:line="250" w:lineRule="exact"/>
      <w:jc w:val="both"/>
    </w:pPr>
    <w:rPr>
      <w:sz w:val="22"/>
      <w:szCs w:val="22"/>
    </w:rPr>
  </w:style>
  <w:style w:type="paragraph" w:customStyle="1" w:styleId="1110">
    <w:name w:val="Основной текст (11)1"/>
    <w:basedOn w:val="a"/>
    <w:rsid w:val="006F7E5A"/>
    <w:pPr>
      <w:shd w:val="clear" w:color="auto" w:fill="FFFFFF"/>
      <w:spacing w:line="250" w:lineRule="exact"/>
    </w:pPr>
    <w:rPr>
      <w:sz w:val="22"/>
      <w:szCs w:val="22"/>
    </w:rPr>
  </w:style>
  <w:style w:type="paragraph" w:customStyle="1" w:styleId="210">
    <w:name w:val="Основной текст (2)1"/>
    <w:basedOn w:val="a"/>
    <w:link w:val="23"/>
    <w:uiPriority w:val="99"/>
    <w:rsid w:val="006F7E5A"/>
    <w:pPr>
      <w:shd w:val="clear" w:color="auto" w:fill="FFFFFF"/>
      <w:spacing w:line="204" w:lineRule="exact"/>
      <w:jc w:val="both"/>
    </w:pPr>
    <w:rPr>
      <w:rFonts w:ascii="Microsoft Sans Serif" w:hAnsi="Microsoft Sans Serif"/>
      <w:b/>
      <w:bCs/>
      <w:sz w:val="18"/>
      <w:szCs w:val="18"/>
    </w:rPr>
  </w:style>
  <w:style w:type="paragraph" w:customStyle="1" w:styleId="181">
    <w:name w:val="Основной текст (18)1"/>
    <w:basedOn w:val="a"/>
    <w:rsid w:val="006F7E5A"/>
    <w:pPr>
      <w:shd w:val="clear" w:color="auto" w:fill="FFFFFF"/>
      <w:spacing w:before="300" w:line="322" w:lineRule="exact"/>
      <w:ind w:hanging="2080"/>
    </w:pPr>
    <w:rPr>
      <w:i/>
      <w:iCs/>
    </w:rPr>
  </w:style>
  <w:style w:type="paragraph" w:customStyle="1" w:styleId="161">
    <w:name w:val="Основной текст (16)1"/>
    <w:basedOn w:val="a"/>
    <w:rsid w:val="006F7E5A"/>
    <w:pPr>
      <w:shd w:val="clear" w:color="auto" w:fill="FFFFFF"/>
      <w:spacing w:before="180" w:after="60" w:line="240" w:lineRule="atLeast"/>
    </w:pPr>
    <w:rPr>
      <w:b/>
      <w:bCs/>
      <w:sz w:val="22"/>
      <w:szCs w:val="22"/>
    </w:rPr>
  </w:style>
  <w:style w:type="paragraph" w:customStyle="1" w:styleId="310">
    <w:name w:val="Основной текст 31"/>
    <w:basedOn w:val="a"/>
    <w:rsid w:val="006F7E5A"/>
    <w:pPr>
      <w:spacing w:after="120" w:line="360" w:lineRule="auto"/>
      <w:ind w:firstLine="709"/>
      <w:jc w:val="both"/>
    </w:pPr>
    <w:rPr>
      <w:sz w:val="16"/>
      <w:szCs w:val="16"/>
    </w:rPr>
  </w:style>
  <w:style w:type="paragraph" w:customStyle="1" w:styleId="311">
    <w:name w:val="Основной текст (3)1"/>
    <w:basedOn w:val="a"/>
    <w:link w:val="33"/>
    <w:uiPriority w:val="99"/>
    <w:rsid w:val="006F7E5A"/>
    <w:pPr>
      <w:shd w:val="clear" w:color="auto" w:fill="FFFFFF"/>
      <w:spacing w:line="180" w:lineRule="exact"/>
      <w:jc w:val="both"/>
    </w:pPr>
    <w:rPr>
      <w:rFonts w:ascii="Microsoft Sans Serif" w:hAnsi="Microsoft Sans Serif"/>
      <w:sz w:val="18"/>
      <w:szCs w:val="18"/>
    </w:rPr>
  </w:style>
  <w:style w:type="paragraph" w:styleId="af1">
    <w:name w:val="header"/>
    <w:basedOn w:val="a"/>
    <w:link w:val="af2"/>
    <w:uiPriority w:val="99"/>
    <w:rsid w:val="006F7E5A"/>
    <w:pPr>
      <w:tabs>
        <w:tab w:val="center" w:pos="4677"/>
        <w:tab w:val="right" w:pos="9355"/>
      </w:tabs>
    </w:pPr>
  </w:style>
  <w:style w:type="paragraph" w:styleId="af3">
    <w:name w:val="Balloon Text"/>
    <w:basedOn w:val="a"/>
    <w:link w:val="af4"/>
    <w:uiPriority w:val="99"/>
    <w:rsid w:val="006F7E5A"/>
    <w:rPr>
      <w:rFonts w:ascii="Tahoma" w:hAnsi="Tahoma" w:cs="Tahoma"/>
      <w:sz w:val="16"/>
      <w:szCs w:val="16"/>
    </w:rPr>
  </w:style>
  <w:style w:type="paragraph" w:customStyle="1" w:styleId="af5">
    <w:name w:val="Содержимое врезки"/>
    <w:basedOn w:val="ab"/>
    <w:rsid w:val="006F7E5A"/>
  </w:style>
  <w:style w:type="paragraph" w:customStyle="1" w:styleId="af6">
    <w:name w:val="Содержимое таблицы"/>
    <w:basedOn w:val="a"/>
    <w:rsid w:val="006F7E5A"/>
    <w:pPr>
      <w:suppressLineNumbers/>
    </w:pPr>
  </w:style>
  <w:style w:type="paragraph" w:customStyle="1" w:styleId="af7">
    <w:name w:val="Заголовок таблицы"/>
    <w:basedOn w:val="af6"/>
    <w:rsid w:val="006F7E5A"/>
    <w:pPr>
      <w:jc w:val="center"/>
    </w:pPr>
    <w:rPr>
      <w:b/>
      <w:bCs/>
    </w:rPr>
  </w:style>
  <w:style w:type="table" w:styleId="af8">
    <w:name w:val="Table Grid"/>
    <w:basedOn w:val="a1"/>
    <w:uiPriority w:val="59"/>
    <w:rsid w:val="00EC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locked/>
    <w:rsid w:val="00A95596"/>
    <w:rPr>
      <w:rFonts w:ascii="Cambria" w:eastAsia="Calibri" w:hAnsi="Cambria" w:cs="Cambria"/>
      <w:b/>
      <w:bCs/>
      <w:color w:val="4F81BD"/>
      <w:sz w:val="22"/>
      <w:szCs w:val="22"/>
      <w:lang w:val="ru-RU" w:eastAsia="en-US" w:bidi="ar-SA"/>
    </w:rPr>
  </w:style>
  <w:style w:type="paragraph" w:styleId="af9">
    <w:name w:val="Title"/>
    <w:basedOn w:val="a"/>
    <w:link w:val="afa"/>
    <w:qFormat/>
    <w:rsid w:val="00CD2413"/>
    <w:pPr>
      <w:suppressAutoHyphens w:val="0"/>
      <w:jc w:val="center"/>
    </w:pPr>
    <w:rPr>
      <w:rFonts w:eastAsia="Calibri"/>
      <w:b/>
      <w:bCs/>
      <w:sz w:val="32"/>
      <w:szCs w:val="32"/>
      <w:lang w:eastAsia="ru-RU"/>
    </w:rPr>
  </w:style>
  <w:style w:type="character" w:customStyle="1" w:styleId="afa">
    <w:name w:val="Название Знак"/>
    <w:link w:val="af9"/>
    <w:locked/>
    <w:rsid w:val="00CD2413"/>
    <w:rPr>
      <w:rFonts w:eastAsia="Calibri"/>
      <w:b/>
      <w:bCs/>
      <w:sz w:val="32"/>
      <w:szCs w:val="32"/>
      <w:lang w:val="ru-RU" w:eastAsia="ru-RU" w:bidi="ar-SA"/>
    </w:rPr>
  </w:style>
  <w:style w:type="paragraph" w:customStyle="1" w:styleId="17">
    <w:name w:val="Абзац списка1"/>
    <w:aliases w:val="литература"/>
    <w:basedOn w:val="a"/>
    <w:link w:val="afb"/>
    <w:uiPriority w:val="99"/>
    <w:qFormat/>
    <w:rsid w:val="00DB38E1"/>
    <w:pPr>
      <w:suppressAutoHyphens w:val="0"/>
      <w:spacing w:after="200" w:line="276" w:lineRule="auto"/>
      <w:ind w:left="720"/>
    </w:pPr>
    <w:rPr>
      <w:rFonts w:ascii="Calibri" w:hAnsi="Calibri"/>
      <w:sz w:val="22"/>
      <w:szCs w:val="22"/>
      <w:lang w:eastAsia="en-US"/>
    </w:rPr>
  </w:style>
  <w:style w:type="paragraph" w:styleId="34">
    <w:name w:val="Body Text 3"/>
    <w:basedOn w:val="a"/>
    <w:rsid w:val="00C52244"/>
    <w:pPr>
      <w:spacing w:after="120"/>
    </w:pPr>
    <w:rPr>
      <w:sz w:val="16"/>
      <w:szCs w:val="16"/>
    </w:rPr>
  </w:style>
  <w:style w:type="paragraph" w:customStyle="1" w:styleId="19">
    <w:name w:val="Без интервала1"/>
    <w:uiPriority w:val="99"/>
    <w:qFormat/>
    <w:rsid w:val="001224BB"/>
    <w:rPr>
      <w:rFonts w:ascii="Calibri" w:hAnsi="Calibri"/>
      <w:sz w:val="22"/>
      <w:szCs w:val="22"/>
    </w:rPr>
  </w:style>
  <w:style w:type="paragraph" w:styleId="afc">
    <w:name w:val="No Spacing"/>
    <w:link w:val="afd"/>
    <w:uiPriority w:val="1"/>
    <w:qFormat/>
    <w:rsid w:val="004C3A92"/>
    <w:pPr>
      <w:widowControl w:val="0"/>
      <w:suppressAutoHyphens/>
    </w:pPr>
    <w:rPr>
      <w:rFonts w:ascii="Arial" w:eastAsia="SimSun" w:hAnsi="Arial" w:cs="Mangal"/>
      <w:kern w:val="1"/>
      <w:szCs w:val="24"/>
      <w:lang w:eastAsia="hi-IN" w:bidi="hi-IN"/>
    </w:rPr>
  </w:style>
  <w:style w:type="character" w:customStyle="1" w:styleId="afd">
    <w:name w:val="Без интервала Знак"/>
    <w:link w:val="afc"/>
    <w:uiPriority w:val="1"/>
    <w:rsid w:val="004C3A92"/>
    <w:rPr>
      <w:rFonts w:ascii="Arial" w:eastAsia="SimSun" w:hAnsi="Arial" w:cs="Mangal"/>
      <w:kern w:val="1"/>
      <w:szCs w:val="24"/>
      <w:lang w:eastAsia="hi-IN" w:bidi="hi-IN"/>
    </w:rPr>
  </w:style>
  <w:style w:type="character" w:styleId="afe">
    <w:name w:val="Hyperlink"/>
    <w:uiPriority w:val="99"/>
    <w:unhideWhenUsed/>
    <w:rsid w:val="00CA550B"/>
    <w:rPr>
      <w:color w:val="009BE8"/>
      <w:u w:val="single"/>
    </w:rPr>
  </w:style>
  <w:style w:type="character" w:styleId="aff">
    <w:name w:val="Emphasis"/>
    <w:uiPriority w:val="20"/>
    <w:qFormat/>
    <w:rsid w:val="00CA550B"/>
    <w:rPr>
      <w:i/>
      <w:iCs/>
    </w:rPr>
  </w:style>
  <w:style w:type="character" w:customStyle="1" w:styleId="FontStyle207">
    <w:name w:val="Font Style207"/>
    <w:rsid w:val="00D60FA3"/>
    <w:rPr>
      <w:rFonts w:ascii="Century Schoolbook" w:hAnsi="Century Schoolbook" w:cs="Century Schoolbook"/>
      <w:sz w:val="18"/>
      <w:szCs w:val="18"/>
    </w:rPr>
  </w:style>
  <w:style w:type="paragraph" w:customStyle="1" w:styleId="Style5">
    <w:name w:val="Style5"/>
    <w:basedOn w:val="a"/>
    <w:uiPriority w:val="99"/>
    <w:rsid w:val="00D60FA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10">
    <w:name w:val="Font Style210"/>
    <w:uiPriority w:val="99"/>
    <w:rsid w:val="005F0A97"/>
    <w:rPr>
      <w:rFonts w:ascii="Microsoft Sans Serif" w:hAnsi="Microsoft Sans Serif" w:cs="Microsoft Sans Serif"/>
      <w:b/>
      <w:bCs/>
      <w:spacing w:val="-10"/>
      <w:sz w:val="46"/>
      <w:szCs w:val="46"/>
    </w:rPr>
  </w:style>
  <w:style w:type="paragraph" w:customStyle="1" w:styleId="Style37">
    <w:name w:val="Style37"/>
    <w:basedOn w:val="a"/>
    <w:uiPriority w:val="99"/>
    <w:rsid w:val="005F0A97"/>
    <w:pPr>
      <w:widowControl w:val="0"/>
      <w:suppressAutoHyphens w:val="0"/>
      <w:autoSpaceDE w:val="0"/>
      <w:autoSpaceDN w:val="0"/>
      <w:adjustRightInd w:val="0"/>
      <w:spacing w:line="403" w:lineRule="exact"/>
      <w:jc w:val="both"/>
    </w:pPr>
    <w:rPr>
      <w:rFonts w:ascii="Tahoma" w:hAnsi="Tahoma" w:cs="Tahoma"/>
      <w:lang w:eastAsia="ru-RU"/>
    </w:rPr>
  </w:style>
  <w:style w:type="character" w:customStyle="1" w:styleId="FontStyle216">
    <w:name w:val="Font Style216"/>
    <w:rsid w:val="005F0A97"/>
    <w:rPr>
      <w:rFonts w:ascii="Microsoft Sans Serif" w:hAnsi="Microsoft Sans Serif" w:cs="Microsoft Sans Serif"/>
      <w:b/>
      <w:bCs/>
      <w:sz w:val="14"/>
      <w:szCs w:val="14"/>
    </w:rPr>
  </w:style>
  <w:style w:type="character" w:customStyle="1" w:styleId="FontStyle217">
    <w:name w:val="Font Style217"/>
    <w:rsid w:val="005F0A97"/>
    <w:rPr>
      <w:rFonts w:ascii="Microsoft Sans Serif" w:hAnsi="Microsoft Sans Serif" w:cs="Microsoft Sans Serif"/>
      <w:sz w:val="14"/>
      <w:szCs w:val="14"/>
    </w:rPr>
  </w:style>
  <w:style w:type="paragraph" w:customStyle="1" w:styleId="Style72">
    <w:name w:val="Style72"/>
    <w:basedOn w:val="a"/>
    <w:uiPriority w:val="99"/>
    <w:rsid w:val="005F0A97"/>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10">
    <w:name w:val="Style10"/>
    <w:basedOn w:val="a"/>
    <w:uiPriority w:val="99"/>
    <w:rsid w:val="005F0A97"/>
    <w:pPr>
      <w:widowControl w:val="0"/>
      <w:suppressAutoHyphens w:val="0"/>
      <w:autoSpaceDE w:val="0"/>
      <w:autoSpaceDN w:val="0"/>
      <w:adjustRightInd w:val="0"/>
      <w:jc w:val="both"/>
    </w:pPr>
    <w:rPr>
      <w:rFonts w:ascii="Tahoma" w:hAnsi="Tahoma" w:cs="Tahoma"/>
      <w:lang w:eastAsia="ru-RU"/>
    </w:rPr>
  </w:style>
  <w:style w:type="character" w:customStyle="1" w:styleId="FontStyle212">
    <w:name w:val="Font Style212"/>
    <w:uiPriority w:val="99"/>
    <w:rsid w:val="005F0A97"/>
    <w:rPr>
      <w:rFonts w:ascii="Microsoft Sans Serif" w:hAnsi="Microsoft Sans Serif" w:cs="Microsoft Sans Serif" w:hint="default"/>
      <w:b/>
      <w:bCs/>
      <w:sz w:val="40"/>
      <w:szCs w:val="40"/>
    </w:rPr>
  </w:style>
  <w:style w:type="paragraph" w:customStyle="1" w:styleId="Style45">
    <w:name w:val="Style45"/>
    <w:basedOn w:val="a"/>
    <w:uiPriority w:val="99"/>
    <w:rsid w:val="005F0A97"/>
    <w:pPr>
      <w:widowControl w:val="0"/>
      <w:suppressAutoHyphens w:val="0"/>
      <w:autoSpaceDE w:val="0"/>
      <w:autoSpaceDN w:val="0"/>
      <w:adjustRightInd w:val="0"/>
      <w:spacing w:line="202" w:lineRule="exact"/>
      <w:jc w:val="right"/>
    </w:pPr>
    <w:rPr>
      <w:rFonts w:ascii="Tahoma" w:hAnsi="Tahoma" w:cs="Tahoma"/>
      <w:lang w:eastAsia="ru-RU"/>
    </w:rPr>
  </w:style>
  <w:style w:type="paragraph" w:customStyle="1" w:styleId="Style48">
    <w:name w:val="Style48"/>
    <w:basedOn w:val="a"/>
    <w:uiPriority w:val="99"/>
    <w:rsid w:val="005F0A97"/>
    <w:pPr>
      <w:widowControl w:val="0"/>
      <w:suppressAutoHyphens w:val="0"/>
      <w:autoSpaceDE w:val="0"/>
      <w:autoSpaceDN w:val="0"/>
      <w:adjustRightInd w:val="0"/>
      <w:spacing w:line="202" w:lineRule="exact"/>
      <w:ind w:firstLine="115"/>
      <w:jc w:val="both"/>
    </w:pPr>
    <w:rPr>
      <w:rFonts w:ascii="Tahoma" w:hAnsi="Tahoma" w:cs="Tahoma"/>
      <w:lang w:eastAsia="ru-RU"/>
    </w:rPr>
  </w:style>
  <w:style w:type="paragraph" w:customStyle="1" w:styleId="Style11">
    <w:name w:val="Style11"/>
    <w:basedOn w:val="a"/>
    <w:rsid w:val="00880C39"/>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94">
    <w:name w:val="Style94"/>
    <w:basedOn w:val="a"/>
    <w:rsid w:val="00880C39"/>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50">
    <w:name w:val="Font Style250"/>
    <w:uiPriority w:val="99"/>
    <w:rsid w:val="00880C39"/>
    <w:rPr>
      <w:rFonts w:ascii="Franklin Gothic Medium" w:hAnsi="Franklin Gothic Medium" w:cs="Franklin Gothic Medium"/>
      <w:i/>
      <w:iCs/>
      <w:sz w:val="14"/>
      <w:szCs w:val="14"/>
    </w:rPr>
  </w:style>
  <w:style w:type="paragraph" w:customStyle="1" w:styleId="Style25">
    <w:name w:val="Style25"/>
    <w:basedOn w:val="a"/>
    <w:uiPriority w:val="99"/>
    <w:rsid w:val="00880C39"/>
    <w:pPr>
      <w:widowControl w:val="0"/>
      <w:suppressAutoHyphens w:val="0"/>
      <w:autoSpaceDE w:val="0"/>
      <w:autoSpaceDN w:val="0"/>
      <w:adjustRightInd w:val="0"/>
      <w:spacing w:line="202" w:lineRule="exact"/>
      <w:jc w:val="center"/>
    </w:pPr>
    <w:rPr>
      <w:rFonts w:ascii="Tahoma" w:hAnsi="Tahoma" w:cs="Tahoma"/>
      <w:lang w:eastAsia="ru-RU"/>
    </w:rPr>
  </w:style>
  <w:style w:type="character" w:customStyle="1" w:styleId="FontStyle251">
    <w:name w:val="Font Style251"/>
    <w:rsid w:val="00880C39"/>
    <w:rPr>
      <w:rFonts w:ascii="Microsoft Sans Serif" w:hAnsi="Microsoft Sans Serif" w:cs="Microsoft Sans Serif"/>
      <w:b/>
      <w:bCs/>
      <w:sz w:val="10"/>
      <w:szCs w:val="10"/>
    </w:rPr>
  </w:style>
  <w:style w:type="paragraph" w:customStyle="1" w:styleId="Style105">
    <w:name w:val="Style105"/>
    <w:basedOn w:val="a"/>
    <w:uiPriority w:val="99"/>
    <w:rsid w:val="00880C39"/>
    <w:pPr>
      <w:widowControl w:val="0"/>
      <w:suppressAutoHyphens w:val="0"/>
      <w:autoSpaceDE w:val="0"/>
      <w:autoSpaceDN w:val="0"/>
      <w:adjustRightInd w:val="0"/>
    </w:pPr>
    <w:rPr>
      <w:rFonts w:ascii="Tahoma" w:hAnsi="Tahoma" w:cs="Tahoma"/>
      <w:lang w:eastAsia="ru-RU"/>
    </w:rPr>
  </w:style>
  <w:style w:type="character" w:customStyle="1" w:styleId="FontStyle270">
    <w:name w:val="Font Style270"/>
    <w:uiPriority w:val="99"/>
    <w:rsid w:val="00880C39"/>
    <w:rPr>
      <w:rFonts w:ascii="Microsoft Sans Serif" w:hAnsi="Microsoft Sans Serif" w:cs="Microsoft Sans Serif"/>
      <w:spacing w:val="-10"/>
      <w:sz w:val="46"/>
      <w:szCs w:val="46"/>
    </w:rPr>
  </w:style>
  <w:style w:type="paragraph" w:customStyle="1" w:styleId="Style26">
    <w:name w:val="Style26"/>
    <w:basedOn w:val="a"/>
    <w:uiPriority w:val="99"/>
    <w:rsid w:val="00880C39"/>
    <w:pPr>
      <w:widowControl w:val="0"/>
      <w:suppressAutoHyphens w:val="0"/>
      <w:autoSpaceDE w:val="0"/>
      <w:autoSpaceDN w:val="0"/>
      <w:adjustRightInd w:val="0"/>
    </w:pPr>
    <w:rPr>
      <w:rFonts w:ascii="Tahoma" w:hAnsi="Tahoma" w:cs="Tahoma"/>
      <w:lang w:eastAsia="ru-RU"/>
    </w:rPr>
  </w:style>
  <w:style w:type="paragraph" w:customStyle="1" w:styleId="Style132">
    <w:name w:val="Style132"/>
    <w:basedOn w:val="a"/>
    <w:uiPriority w:val="99"/>
    <w:rsid w:val="00880C39"/>
    <w:pPr>
      <w:widowControl w:val="0"/>
      <w:suppressAutoHyphens w:val="0"/>
      <w:autoSpaceDE w:val="0"/>
      <w:autoSpaceDN w:val="0"/>
      <w:adjustRightInd w:val="0"/>
    </w:pPr>
    <w:rPr>
      <w:rFonts w:ascii="Tahoma" w:hAnsi="Tahoma" w:cs="Tahoma"/>
      <w:lang w:eastAsia="ru-RU"/>
    </w:rPr>
  </w:style>
  <w:style w:type="paragraph" w:customStyle="1" w:styleId="Style157">
    <w:name w:val="Style157"/>
    <w:basedOn w:val="a"/>
    <w:uiPriority w:val="99"/>
    <w:rsid w:val="00880C39"/>
    <w:pPr>
      <w:widowControl w:val="0"/>
      <w:suppressAutoHyphens w:val="0"/>
      <w:autoSpaceDE w:val="0"/>
      <w:autoSpaceDN w:val="0"/>
      <w:adjustRightInd w:val="0"/>
      <w:spacing w:line="413" w:lineRule="exact"/>
      <w:ind w:firstLine="336"/>
    </w:pPr>
    <w:rPr>
      <w:rFonts w:ascii="Tahoma" w:hAnsi="Tahoma" w:cs="Tahoma"/>
      <w:lang w:eastAsia="ru-RU"/>
    </w:rPr>
  </w:style>
  <w:style w:type="character" w:customStyle="1" w:styleId="80">
    <w:name w:val="Заголовок 8 Знак"/>
    <w:link w:val="8"/>
    <w:uiPriority w:val="9"/>
    <w:semiHidden/>
    <w:rsid w:val="00CD0550"/>
    <w:rPr>
      <w:rFonts w:ascii="Calibri" w:eastAsia="Times New Roman" w:hAnsi="Calibri" w:cs="Times New Roman"/>
      <w:i/>
      <w:iCs/>
      <w:sz w:val="24"/>
      <w:szCs w:val="24"/>
      <w:lang w:eastAsia="ar-SA"/>
    </w:rPr>
  </w:style>
  <w:style w:type="paragraph" w:customStyle="1" w:styleId="Style128">
    <w:name w:val="Style128"/>
    <w:basedOn w:val="a"/>
    <w:rsid w:val="00CD0550"/>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29">
    <w:name w:val="Font Style229"/>
    <w:rsid w:val="00CD0550"/>
    <w:rPr>
      <w:rFonts w:ascii="MS Reference Sans Serif" w:hAnsi="MS Reference Sans Serif" w:cs="MS Reference Sans Serif"/>
      <w:i/>
      <w:iCs/>
      <w:spacing w:val="-10"/>
      <w:sz w:val="18"/>
      <w:szCs w:val="18"/>
    </w:rPr>
  </w:style>
  <w:style w:type="character" w:customStyle="1" w:styleId="FontStyle226">
    <w:name w:val="Font Style226"/>
    <w:rsid w:val="00CD0550"/>
    <w:rPr>
      <w:rFonts w:ascii="Century Schoolbook" w:hAnsi="Century Schoolbook" w:cs="Century Schoolbook"/>
      <w:sz w:val="18"/>
      <w:szCs w:val="18"/>
    </w:rPr>
  </w:style>
  <w:style w:type="character" w:customStyle="1" w:styleId="FontStyle269">
    <w:name w:val="Font Style269"/>
    <w:rsid w:val="00CD0550"/>
    <w:rPr>
      <w:rFonts w:ascii="Century Schoolbook" w:hAnsi="Century Schoolbook" w:cs="Century Schoolbook"/>
      <w:i/>
      <w:iCs/>
      <w:spacing w:val="-10"/>
      <w:sz w:val="22"/>
      <w:szCs w:val="22"/>
    </w:rPr>
  </w:style>
  <w:style w:type="paragraph" w:customStyle="1" w:styleId="Style90">
    <w:name w:val="Style90"/>
    <w:basedOn w:val="a"/>
    <w:rsid w:val="00CD0550"/>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53">
    <w:name w:val="Font Style253"/>
    <w:rsid w:val="00CD0550"/>
    <w:rPr>
      <w:rFonts w:ascii="Microsoft Sans Serif" w:hAnsi="Microsoft Sans Serif" w:cs="Microsoft Sans Serif"/>
      <w:sz w:val="18"/>
      <w:szCs w:val="18"/>
    </w:rPr>
  </w:style>
  <w:style w:type="character" w:customStyle="1" w:styleId="10">
    <w:name w:val="Заголовок 1 Знак"/>
    <w:link w:val="1"/>
    <w:uiPriority w:val="9"/>
    <w:rsid w:val="00C2615D"/>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rsid w:val="00C2615D"/>
    <w:rPr>
      <w:rFonts w:ascii="Cambria" w:eastAsia="Times New Roman" w:hAnsi="Cambria" w:cs="Times New Roman"/>
      <w:b/>
      <w:bCs/>
      <w:i/>
      <w:iCs/>
      <w:sz w:val="28"/>
      <w:szCs w:val="28"/>
      <w:lang w:eastAsia="ar-SA"/>
    </w:rPr>
  </w:style>
  <w:style w:type="paragraph" w:styleId="aff0">
    <w:name w:val="List Paragraph"/>
    <w:basedOn w:val="a"/>
    <w:uiPriority w:val="34"/>
    <w:qFormat/>
    <w:rsid w:val="00F06034"/>
    <w:pPr>
      <w:suppressAutoHyphens w:val="0"/>
      <w:spacing w:before="100" w:beforeAutospacing="1" w:after="100" w:afterAutospacing="1"/>
      <w:ind w:left="720"/>
      <w:contextualSpacing/>
    </w:pPr>
    <w:rPr>
      <w:rFonts w:ascii="Calibri" w:eastAsia="Calibri" w:hAnsi="Calibri"/>
      <w:sz w:val="22"/>
      <w:szCs w:val="22"/>
      <w:lang w:eastAsia="en-US"/>
    </w:rPr>
  </w:style>
  <w:style w:type="character" w:customStyle="1" w:styleId="c3c1">
    <w:name w:val="c3 c1"/>
    <w:basedOn w:val="a0"/>
    <w:rsid w:val="003712F8"/>
  </w:style>
  <w:style w:type="paragraph" w:customStyle="1" w:styleId="Style24">
    <w:name w:val="Style24"/>
    <w:basedOn w:val="a"/>
    <w:uiPriority w:val="99"/>
    <w:rsid w:val="0048537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57">
    <w:name w:val="Style57"/>
    <w:basedOn w:val="a"/>
    <w:rsid w:val="00485375"/>
    <w:pPr>
      <w:widowControl w:val="0"/>
      <w:suppressAutoHyphens w:val="0"/>
      <w:autoSpaceDE w:val="0"/>
      <w:autoSpaceDN w:val="0"/>
      <w:adjustRightInd w:val="0"/>
    </w:pPr>
    <w:rPr>
      <w:rFonts w:ascii="Tahoma" w:hAnsi="Tahoma" w:cs="Tahoma"/>
      <w:lang w:eastAsia="ru-RU"/>
    </w:rPr>
  </w:style>
  <w:style w:type="paragraph" w:customStyle="1" w:styleId="ConsPlusNormal">
    <w:name w:val="ConsPlusNormal"/>
    <w:rsid w:val="00485375"/>
    <w:pPr>
      <w:widowControl w:val="0"/>
      <w:autoSpaceDE w:val="0"/>
      <w:autoSpaceDN w:val="0"/>
      <w:adjustRightInd w:val="0"/>
      <w:ind w:firstLine="720"/>
    </w:pPr>
    <w:rPr>
      <w:rFonts w:ascii="Arial" w:hAnsi="Arial" w:cs="Arial"/>
    </w:rPr>
  </w:style>
  <w:style w:type="paragraph" w:customStyle="1" w:styleId="Style30">
    <w:name w:val="Style30"/>
    <w:basedOn w:val="a"/>
    <w:rsid w:val="00485375"/>
    <w:pPr>
      <w:widowControl w:val="0"/>
      <w:suppressAutoHyphens w:val="0"/>
      <w:autoSpaceDE w:val="0"/>
      <w:autoSpaceDN w:val="0"/>
      <w:adjustRightInd w:val="0"/>
      <w:spacing w:line="264" w:lineRule="exact"/>
      <w:ind w:firstLine="106"/>
      <w:jc w:val="both"/>
    </w:pPr>
    <w:rPr>
      <w:rFonts w:ascii="Tahoma" w:hAnsi="Tahoma" w:cs="Tahoma"/>
      <w:lang w:eastAsia="ru-RU"/>
    </w:rPr>
  </w:style>
  <w:style w:type="paragraph" w:customStyle="1" w:styleId="Style103">
    <w:name w:val="Style103"/>
    <w:basedOn w:val="a"/>
    <w:rsid w:val="00485375"/>
    <w:pPr>
      <w:widowControl w:val="0"/>
      <w:suppressAutoHyphens w:val="0"/>
      <w:autoSpaceDE w:val="0"/>
      <w:autoSpaceDN w:val="0"/>
      <w:adjustRightInd w:val="0"/>
      <w:spacing w:line="259" w:lineRule="exact"/>
    </w:pPr>
    <w:rPr>
      <w:rFonts w:ascii="Tahoma" w:hAnsi="Tahoma" w:cs="Tahoma"/>
      <w:lang w:eastAsia="ru-RU"/>
    </w:rPr>
  </w:style>
  <w:style w:type="character" w:customStyle="1" w:styleId="aff1">
    <w:name w:val="Основной текст_"/>
    <w:link w:val="1a"/>
    <w:locked/>
    <w:rsid w:val="00AB6240"/>
    <w:rPr>
      <w:shd w:val="clear" w:color="auto" w:fill="FFFFFF"/>
    </w:rPr>
  </w:style>
  <w:style w:type="paragraph" w:customStyle="1" w:styleId="1a">
    <w:name w:val="Основной текст1"/>
    <w:basedOn w:val="a"/>
    <w:link w:val="aff1"/>
    <w:rsid w:val="00AB6240"/>
    <w:pPr>
      <w:shd w:val="clear" w:color="auto" w:fill="FFFFFF"/>
      <w:suppressAutoHyphens w:val="0"/>
      <w:spacing w:before="300" w:line="259" w:lineRule="exact"/>
      <w:ind w:hanging="400"/>
      <w:jc w:val="both"/>
    </w:pPr>
    <w:rPr>
      <w:sz w:val="20"/>
      <w:szCs w:val="20"/>
      <w:shd w:val="clear" w:color="auto" w:fill="FFFFFF"/>
      <w:lang w:eastAsia="ru-RU"/>
    </w:rPr>
  </w:style>
  <w:style w:type="paragraph" w:customStyle="1" w:styleId="24">
    <w:name w:val="Основной текст2"/>
    <w:basedOn w:val="a"/>
    <w:rsid w:val="00AB6240"/>
    <w:pPr>
      <w:shd w:val="clear" w:color="auto" w:fill="FFFFFF"/>
      <w:suppressAutoHyphens w:val="0"/>
      <w:spacing w:before="240" w:line="259" w:lineRule="exact"/>
      <w:jc w:val="both"/>
    </w:pPr>
    <w:rPr>
      <w:color w:val="000000"/>
      <w:sz w:val="22"/>
      <w:szCs w:val="22"/>
      <w:lang w:eastAsia="ru-RU"/>
    </w:rPr>
  </w:style>
  <w:style w:type="character" w:customStyle="1" w:styleId="211">
    <w:name w:val="Основной текст (21)_"/>
    <w:link w:val="212"/>
    <w:locked/>
    <w:rsid w:val="00AB6240"/>
    <w:rPr>
      <w:b/>
      <w:bCs/>
      <w:spacing w:val="-10"/>
      <w:shd w:val="clear" w:color="auto" w:fill="FFFFFF"/>
    </w:rPr>
  </w:style>
  <w:style w:type="paragraph" w:customStyle="1" w:styleId="212">
    <w:name w:val="Основной текст (21)"/>
    <w:basedOn w:val="a"/>
    <w:link w:val="211"/>
    <w:rsid w:val="00AB6240"/>
    <w:pPr>
      <w:shd w:val="clear" w:color="auto" w:fill="FFFFFF"/>
      <w:suppressAutoHyphens w:val="0"/>
      <w:spacing w:before="120" w:line="262" w:lineRule="exact"/>
      <w:ind w:firstLine="340"/>
      <w:jc w:val="both"/>
    </w:pPr>
    <w:rPr>
      <w:b/>
      <w:bCs/>
      <w:spacing w:val="-10"/>
      <w:sz w:val="20"/>
      <w:szCs w:val="20"/>
      <w:shd w:val="clear" w:color="auto" w:fill="FFFFFF"/>
      <w:lang w:eastAsia="ru-RU"/>
    </w:rPr>
  </w:style>
  <w:style w:type="paragraph" w:customStyle="1" w:styleId="Style18">
    <w:name w:val="Style18"/>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02">
    <w:name w:val="Style102"/>
    <w:basedOn w:val="a"/>
    <w:rsid w:val="0019671F"/>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52">
    <w:name w:val="Style52"/>
    <w:basedOn w:val="a"/>
    <w:rsid w:val="0019671F"/>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
    <w:rsid w:val="0019671F"/>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89">
    <w:name w:val="Style89"/>
    <w:basedOn w:val="a"/>
    <w:rsid w:val="0019671F"/>
    <w:pPr>
      <w:widowControl w:val="0"/>
      <w:suppressAutoHyphens w:val="0"/>
      <w:autoSpaceDE w:val="0"/>
      <w:autoSpaceDN w:val="0"/>
      <w:adjustRightInd w:val="0"/>
      <w:spacing w:line="261" w:lineRule="exact"/>
      <w:ind w:hanging="144"/>
      <w:jc w:val="both"/>
    </w:pPr>
    <w:rPr>
      <w:rFonts w:ascii="Tahoma" w:hAnsi="Tahoma" w:cs="Tahoma"/>
      <w:lang w:eastAsia="ru-RU"/>
    </w:rPr>
  </w:style>
  <w:style w:type="paragraph" w:customStyle="1" w:styleId="Style127">
    <w:name w:val="Style127"/>
    <w:basedOn w:val="a"/>
    <w:rsid w:val="0019671F"/>
    <w:pPr>
      <w:widowControl w:val="0"/>
      <w:suppressAutoHyphens w:val="0"/>
      <w:autoSpaceDE w:val="0"/>
      <w:autoSpaceDN w:val="0"/>
      <w:adjustRightInd w:val="0"/>
      <w:spacing w:line="221" w:lineRule="exact"/>
      <w:ind w:hanging="154"/>
    </w:pPr>
    <w:rPr>
      <w:rFonts w:ascii="Tahoma" w:hAnsi="Tahoma" w:cs="Tahoma"/>
      <w:lang w:eastAsia="ru-RU"/>
    </w:rPr>
  </w:style>
  <w:style w:type="character" w:customStyle="1" w:styleId="FontStyle247">
    <w:name w:val="Font Style247"/>
    <w:rsid w:val="0019671F"/>
    <w:rPr>
      <w:rFonts w:ascii="Century Schoolbook" w:hAnsi="Century Schoolbook" w:cs="Century Schoolbook" w:hint="default"/>
      <w:spacing w:val="-10"/>
      <w:sz w:val="20"/>
      <w:szCs w:val="20"/>
    </w:rPr>
  </w:style>
  <w:style w:type="character" w:customStyle="1" w:styleId="FontStyle227">
    <w:name w:val="Font Style227"/>
    <w:rsid w:val="0019671F"/>
    <w:rPr>
      <w:rFonts w:ascii="Microsoft Sans Serif" w:hAnsi="Microsoft Sans Serif" w:cs="Microsoft Sans Serif" w:hint="default"/>
      <w:b/>
      <w:bCs/>
      <w:sz w:val="20"/>
      <w:szCs w:val="20"/>
    </w:rPr>
  </w:style>
  <w:style w:type="character" w:customStyle="1" w:styleId="FontStyle292">
    <w:name w:val="Font Style292"/>
    <w:rsid w:val="0019671F"/>
    <w:rPr>
      <w:rFonts w:ascii="Century Schoolbook" w:hAnsi="Century Schoolbook" w:cs="Century Schoolbook" w:hint="default"/>
      <w:b/>
      <w:bCs/>
      <w:sz w:val="18"/>
      <w:szCs w:val="18"/>
    </w:rPr>
  </w:style>
  <w:style w:type="character" w:customStyle="1" w:styleId="FontStyle249">
    <w:name w:val="Font Style249"/>
    <w:rsid w:val="0019671F"/>
    <w:rPr>
      <w:rFonts w:ascii="MS Reference Sans Serif" w:hAnsi="MS Reference Sans Serif" w:cs="MS Reference Sans Serif" w:hint="default"/>
      <w:i/>
      <w:iCs/>
      <w:sz w:val="18"/>
      <w:szCs w:val="18"/>
    </w:rPr>
  </w:style>
  <w:style w:type="character" w:customStyle="1" w:styleId="FontStyle211">
    <w:name w:val="Font Style211"/>
    <w:rsid w:val="0019671F"/>
    <w:rPr>
      <w:rFonts w:ascii="Microsoft Sans Serif" w:hAnsi="Microsoft Sans Serif" w:cs="Microsoft Sans Serif" w:hint="default"/>
      <w:b/>
      <w:bCs/>
      <w:sz w:val="22"/>
      <w:szCs w:val="22"/>
    </w:rPr>
  </w:style>
  <w:style w:type="character" w:customStyle="1" w:styleId="FontStyle202">
    <w:name w:val="Font Style202"/>
    <w:rsid w:val="0019671F"/>
    <w:rPr>
      <w:rFonts w:ascii="Century Schoolbook" w:hAnsi="Century Schoolbook" w:cs="Century Schoolbook" w:hint="default"/>
      <w:b/>
      <w:bCs/>
      <w:sz w:val="20"/>
      <w:szCs w:val="20"/>
    </w:rPr>
  </w:style>
  <w:style w:type="character" w:customStyle="1" w:styleId="FontStyle234">
    <w:name w:val="Font Style234"/>
    <w:rsid w:val="0019671F"/>
    <w:rPr>
      <w:rFonts w:ascii="Bookman Old Style" w:hAnsi="Bookman Old Style" w:cs="Bookman Old Style" w:hint="default"/>
      <w:sz w:val="16"/>
      <w:szCs w:val="16"/>
    </w:rPr>
  </w:style>
  <w:style w:type="character" w:customStyle="1" w:styleId="FontStyle265">
    <w:name w:val="Font Style265"/>
    <w:rsid w:val="0019671F"/>
    <w:rPr>
      <w:rFonts w:ascii="Century Schoolbook" w:hAnsi="Century Schoolbook" w:cs="Century Schoolbook" w:hint="default"/>
      <w:spacing w:val="-20"/>
      <w:sz w:val="18"/>
      <w:szCs w:val="18"/>
    </w:rPr>
  </w:style>
  <w:style w:type="character" w:customStyle="1" w:styleId="FontStyle280">
    <w:name w:val="Font Style280"/>
    <w:rsid w:val="0019671F"/>
    <w:rPr>
      <w:rFonts w:ascii="Century Schoolbook" w:hAnsi="Century Schoolbook" w:cs="Century Schoolbook" w:hint="default"/>
      <w:spacing w:val="-10"/>
      <w:sz w:val="22"/>
      <w:szCs w:val="22"/>
    </w:rPr>
  </w:style>
  <w:style w:type="character" w:customStyle="1" w:styleId="FontStyle287">
    <w:name w:val="Font Style287"/>
    <w:rsid w:val="0019671F"/>
    <w:rPr>
      <w:rFonts w:ascii="Microsoft Sans Serif" w:hAnsi="Microsoft Sans Serif" w:cs="Microsoft Sans Serif" w:hint="default"/>
      <w:sz w:val="16"/>
      <w:szCs w:val="16"/>
    </w:rPr>
  </w:style>
  <w:style w:type="character" w:customStyle="1" w:styleId="aff2">
    <w:name w:val="Текст сноски Знак"/>
    <w:link w:val="aff3"/>
    <w:locked/>
    <w:rsid w:val="0019671F"/>
    <w:rPr>
      <w:rFonts w:ascii="Calibri" w:eastAsia="Calibri" w:hAnsi="Calibri"/>
      <w:lang w:eastAsia="en-US"/>
    </w:rPr>
  </w:style>
  <w:style w:type="paragraph" w:styleId="aff3">
    <w:name w:val="footnote text"/>
    <w:basedOn w:val="a"/>
    <w:link w:val="aff2"/>
    <w:rsid w:val="0019671F"/>
    <w:pPr>
      <w:suppressAutoHyphens w:val="0"/>
      <w:ind w:right="51"/>
      <w:jc w:val="both"/>
    </w:pPr>
    <w:rPr>
      <w:rFonts w:ascii="Calibri" w:eastAsia="Calibri" w:hAnsi="Calibri"/>
      <w:sz w:val="20"/>
      <w:szCs w:val="20"/>
      <w:lang w:eastAsia="en-US"/>
    </w:rPr>
  </w:style>
  <w:style w:type="character" w:customStyle="1" w:styleId="1b">
    <w:name w:val="Текст сноски Знак1"/>
    <w:uiPriority w:val="99"/>
    <w:semiHidden/>
    <w:rsid w:val="0019671F"/>
    <w:rPr>
      <w:lang w:eastAsia="ar-SA"/>
    </w:rPr>
  </w:style>
  <w:style w:type="paragraph" w:customStyle="1" w:styleId="Style99">
    <w:name w:val="Style99"/>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17">
    <w:name w:val="Style117"/>
    <w:basedOn w:val="a"/>
    <w:rsid w:val="0019671F"/>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164">
    <w:name w:val="Style164"/>
    <w:basedOn w:val="a"/>
    <w:rsid w:val="0019671F"/>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98">
    <w:name w:val="Style98"/>
    <w:basedOn w:val="a"/>
    <w:rsid w:val="0019671F"/>
    <w:pPr>
      <w:widowControl w:val="0"/>
      <w:suppressAutoHyphens w:val="0"/>
      <w:autoSpaceDE w:val="0"/>
      <w:autoSpaceDN w:val="0"/>
      <w:adjustRightInd w:val="0"/>
      <w:spacing w:line="298" w:lineRule="exact"/>
      <w:ind w:hanging="346"/>
    </w:pPr>
    <w:rPr>
      <w:rFonts w:ascii="Tahoma" w:hAnsi="Tahoma" w:cs="Tahoma"/>
      <w:lang w:eastAsia="ru-RU"/>
    </w:rPr>
  </w:style>
  <w:style w:type="paragraph" w:customStyle="1" w:styleId="Style112">
    <w:name w:val="Style112"/>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25">
    <w:name w:val="Style125"/>
    <w:basedOn w:val="a"/>
    <w:rsid w:val="0019671F"/>
    <w:pPr>
      <w:widowControl w:val="0"/>
      <w:suppressAutoHyphens w:val="0"/>
      <w:autoSpaceDE w:val="0"/>
      <w:autoSpaceDN w:val="0"/>
      <w:adjustRightInd w:val="0"/>
      <w:spacing w:line="269" w:lineRule="exact"/>
      <w:ind w:firstLine="490"/>
    </w:pPr>
    <w:rPr>
      <w:rFonts w:ascii="Tahoma" w:hAnsi="Tahoma" w:cs="Tahoma"/>
      <w:lang w:eastAsia="ru-RU"/>
    </w:rPr>
  </w:style>
  <w:style w:type="paragraph" w:customStyle="1" w:styleId="Style131">
    <w:name w:val="Style131"/>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34">
    <w:name w:val="Style134"/>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65">
    <w:name w:val="Style165"/>
    <w:basedOn w:val="a"/>
    <w:rsid w:val="0019671F"/>
    <w:pPr>
      <w:widowControl w:val="0"/>
      <w:suppressAutoHyphens w:val="0"/>
      <w:autoSpaceDE w:val="0"/>
      <w:autoSpaceDN w:val="0"/>
      <w:adjustRightInd w:val="0"/>
      <w:spacing w:line="259" w:lineRule="exact"/>
      <w:ind w:firstLine="317"/>
      <w:jc w:val="both"/>
    </w:pPr>
    <w:rPr>
      <w:rFonts w:ascii="Tahoma" w:hAnsi="Tahoma" w:cs="Tahoma"/>
      <w:lang w:eastAsia="ru-RU"/>
    </w:rPr>
  </w:style>
  <w:style w:type="paragraph" w:customStyle="1" w:styleId="Style169">
    <w:name w:val="Style169"/>
    <w:basedOn w:val="a"/>
    <w:rsid w:val="0019671F"/>
    <w:pPr>
      <w:widowControl w:val="0"/>
      <w:suppressAutoHyphens w:val="0"/>
      <w:autoSpaceDE w:val="0"/>
      <w:autoSpaceDN w:val="0"/>
      <w:adjustRightInd w:val="0"/>
      <w:spacing w:line="259" w:lineRule="exact"/>
      <w:ind w:firstLine="125"/>
      <w:jc w:val="both"/>
    </w:pPr>
    <w:rPr>
      <w:rFonts w:ascii="Tahoma" w:hAnsi="Tahoma" w:cs="Tahoma"/>
      <w:lang w:eastAsia="ru-RU"/>
    </w:rPr>
  </w:style>
  <w:style w:type="character" w:styleId="aff4">
    <w:name w:val="footnote reference"/>
    <w:rsid w:val="0019671F"/>
    <w:rPr>
      <w:vertAlign w:val="superscript"/>
    </w:rPr>
  </w:style>
  <w:style w:type="character" w:customStyle="1" w:styleId="FontStyle214">
    <w:name w:val="Font Style214"/>
    <w:rsid w:val="0019671F"/>
    <w:rPr>
      <w:rFonts w:ascii="Century Schoolbook" w:hAnsi="Century Schoolbook" w:cs="Century Schoolbook" w:hint="default"/>
      <w:i/>
      <w:iCs/>
      <w:spacing w:val="20"/>
      <w:sz w:val="18"/>
      <w:szCs w:val="18"/>
    </w:rPr>
  </w:style>
  <w:style w:type="character" w:customStyle="1" w:styleId="FontStyle267">
    <w:name w:val="Font Style267"/>
    <w:rsid w:val="0019671F"/>
    <w:rPr>
      <w:rFonts w:ascii="Franklin Gothic Medium" w:hAnsi="Franklin Gothic Medium" w:cs="Franklin Gothic Medium" w:hint="default"/>
      <w:sz w:val="20"/>
      <w:szCs w:val="20"/>
    </w:rPr>
  </w:style>
  <w:style w:type="character" w:customStyle="1" w:styleId="FontStyle301">
    <w:name w:val="Font Style301"/>
    <w:rsid w:val="0019671F"/>
    <w:rPr>
      <w:rFonts w:ascii="Franklin Gothic Medium" w:hAnsi="Franklin Gothic Medium" w:cs="Franklin Gothic Medium" w:hint="default"/>
      <w:i/>
      <w:iCs/>
      <w:sz w:val="18"/>
      <w:szCs w:val="18"/>
    </w:rPr>
  </w:style>
  <w:style w:type="character" w:customStyle="1" w:styleId="FontStyle308">
    <w:name w:val="Font Style308"/>
    <w:rsid w:val="0019671F"/>
    <w:rPr>
      <w:rFonts w:ascii="Century Schoolbook" w:hAnsi="Century Schoolbook" w:cs="Century Schoolbook" w:hint="default"/>
      <w:i/>
      <w:iCs/>
      <w:spacing w:val="-20"/>
      <w:sz w:val="20"/>
      <w:szCs w:val="20"/>
    </w:rPr>
  </w:style>
  <w:style w:type="character" w:customStyle="1" w:styleId="FontStyle290">
    <w:name w:val="Font Style290"/>
    <w:rsid w:val="0019671F"/>
    <w:rPr>
      <w:rFonts w:ascii="Century Schoolbook" w:hAnsi="Century Schoolbook" w:cs="Century Schoolbook" w:hint="default"/>
      <w:i/>
      <w:iCs/>
      <w:sz w:val="18"/>
      <w:szCs w:val="18"/>
    </w:rPr>
  </w:style>
  <w:style w:type="character" w:customStyle="1" w:styleId="FontStyle256">
    <w:name w:val="Font Style256"/>
    <w:rsid w:val="0019671F"/>
    <w:rPr>
      <w:rFonts w:ascii="Microsoft Sans Serif" w:hAnsi="Microsoft Sans Serif" w:cs="Microsoft Sans Serif" w:hint="default"/>
      <w:b/>
      <w:bCs/>
      <w:smallCaps/>
      <w:sz w:val="16"/>
      <w:szCs w:val="16"/>
    </w:rPr>
  </w:style>
  <w:style w:type="character" w:customStyle="1" w:styleId="FontStyle225">
    <w:name w:val="Font Style225"/>
    <w:rsid w:val="0019671F"/>
    <w:rPr>
      <w:rFonts w:ascii="Century Schoolbook" w:hAnsi="Century Schoolbook" w:cs="Century Schoolbook" w:hint="default"/>
      <w:b/>
      <w:bCs/>
      <w:spacing w:val="-10"/>
      <w:sz w:val="16"/>
      <w:szCs w:val="16"/>
    </w:rPr>
  </w:style>
  <w:style w:type="character" w:customStyle="1" w:styleId="FontStyle228">
    <w:name w:val="Font Style228"/>
    <w:rsid w:val="0019671F"/>
    <w:rPr>
      <w:rFonts w:ascii="Century Schoolbook" w:hAnsi="Century Schoolbook" w:cs="Century Schoolbook" w:hint="default"/>
      <w:i/>
      <w:iCs/>
      <w:smallCaps/>
      <w:sz w:val="18"/>
      <w:szCs w:val="18"/>
    </w:rPr>
  </w:style>
  <w:style w:type="paragraph" w:customStyle="1" w:styleId="Style17">
    <w:name w:val="Style17"/>
    <w:basedOn w:val="a"/>
    <w:rsid w:val="00517AE1"/>
    <w:pPr>
      <w:widowControl w:val="0"/>
      <w:suppressAutoHyphens w:val="0"/>
      <w:autoSpaceDE w:val="0"/>
      <w:autoSpaceDN w:val="0"/>
      <w:adjustRightInd w:val="0"/>
    </w:pPr>
    <w:rPr>
      <w:rFonts w:ascii="Tahoma" w:hAnsi="Tahoma" w:cs="Tahoma"/>
      <w:lang w:eastAsia="ru-RU"/>
    </w:rPr>
  </w:style>
  <w:style w:type="paragraph" w:customStyle="1" w:styleId="Style118">
    <w:name w:val="Style118"/>
    <w:basedOn w:val="a"/>
    <w:rsid w:val="00517AE1"/>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66">
    <w:name w:val="Style66"/>
    <w:basedOn w:val="a"/>
    <w:rsid w:val="00517AE1"/>
    <w:pPr>
      <w:widowControl w:val="0"/>
      <w:suppressAutoHyphens w:val="0"/>
      <w:autoSpaceDE w:val="0"/>
      <w:autoSpaceDN w:val="0"/>
      <w:adjustRightInd w:val="0"/>
      <w:spacing w:line="240" w:lineRule="exact"/>
    </w:pPr>
    <w:rPr>
      <w:rFonts w:ascii="Tahoma" w:hAnsi="Tahoma" w:cs="Tahoma"/>
      <w:lang w:eastAsia="ru-RU"/>
    </w:rPr>
  </w:style>
  <w:style w:type="paragraph" w:customStyle="1" w:styleId="Style84">
    <w:name w:val="Style84"/>
    <w:basedOn w:val="a"/>
    <w:rsid w:val="00517AE1"/>
    <w:pPr>
      <w:widowControl w:val="0"/>
      <w:suppressAutoHyphens w:val="0"/>
      <w:autoSpaceDE w:val="0"/>
      <w:autoSpaceDN w:val="0"/>
      <w:adjustRightInd w:val="0"/>
    </w:pPr>
    <w:rPr>
      <w:rFonts w:ascii="Tahoma" w:hAnsi="Tahoma" w:cs="Tahoma"/>
      <w:lang w:eastAsia="ru-RU"/>
    </w:rPr>
  </w:style>
  <w:style w:type="character" w:customStyle="1" w:styleId="FontStyle264">
    <w:name w:val="Font Style264"/>
    <w:rsid w:val="00517AE1"/>
    <w:rPr>
      <w:rFonts w:ascii="Franklin Gothic Medium" w:hAnsi="Franklin Gothic Medium" w:cs="Franklin Gothic Medium" w:hint="default"/>
      <w:sz w:val="24"/>
      <w:szCs w:val="24"/>
    </w:rPr>
  </w:style>
  <w:style w:type="character" w:customStyle="1" w:styleId="FontStyle263">
    <w:name w:val="Font Style263"/>
    <w:rsid w:val="00517AE1"/>
    <w:rPr>
      <w:rFonts w:ascii="Century Schoolbook" w:hAnsi="Century Schoolbook" w:cs="Century Schoolbook" w:hint="default"/>
      <w:sz w:val="20"/>
      <w:szCs w:val="20"/>
    </w:rPr>
  </w:style>
  <w:style w:type="character" w:customStyle="1" w:styleId="FontStyle274">
    <w:name w:val="Font Style274"/>
    <w:rsid w:val="00517AE1"/>
    <w:rPr>
      <w:rFonts w:ascii="Garamond" w:hAnsi="Garamond" w:cs="Garamond" w:hint="default"/>
      <w:i/>
      <w:iCs/>
      <w:spacing w:val="20"/>
      <w:sz w:val="42"/>
      <w:szCs w:val="42"/>
    </w:rPr>
  </w:style>
  <w:style w:type="character" w:customStyle="1" w:styleId="FontStyle285">
    <w:name w:val="Font Style285"/>
    <w:rsid w:val="00517AE1"/>
    <w:rPr>
      <w:rFonts w:ascii="Microsoft Sans Serif" w:hAnsi="Microsoft Sans Serif" w:cs="Microsoft Sans Serif" w:hint="default"/>
      <w:b/>
      <w:bCs/>
      <w:i/>
      <w:iCs/>
      <w:spacing w:val="20"/>
      <w:sz w:val="12"/>
      <w:szCs w:val="12"/>
    </w:rPr>
  </w:style>
  <w:style w:type="character" w:customStyle="1" w:styleId="FontStyle291">
    <w:name w:val="Font Style291"/>
    <w:rsid w:val="00517AE1"/>
    <w:rPr>
      <w:rFonts w:ascii="Century Schoolbook" w:hAnsi="Century Schoolbook" w:cs="Century Schoolbook" w:hint="default"/>
      <w:sz w:val="18"/>
      <w:szCs w:val="18"/>
    </w:rPr>
  </w:style>
  <w:style w:type="character" w:customStyle="1" w:styleId="FontStyle305">
    <w:name w:val="Font Style305"/>
    <w:rsid w:val="00517AE1"/>
    <w:rPr>
      <w:rFonts w:ascii="Franklin Gothic Medium" w:hAnsi="Franklin Gothic Medium" w:cs="Franklin Gothic Medium" w:hint="default"/>
      <w:i/>
      <w:iCs/>
      <w:smallCaps/>
      <w:spacing w:val="20"/>
      <w:sz w:val="18"/>
      <w:szCs w:val="18"/>
    </w:rPr>
  </w:style>
  <w:style w:type="paragraph" w:customStyle="1" w:styleId="Style22">
    <w:name w:val="Style22"/>
    <w:basedOn w:val="a"/>
    <w:uiPriority w:val="99"/>
    <w:rsid w:val="00517AE1"/>
    <w:pPr>
      <w:widowControl w:val="0"/>
      <w:suppressAutoHyphens w:val="0"/>
      <w:autoSpaceDE w:val="0"/>
      <w:autoSpaceDN w:val="0"/>
      <w:adjustRightInd w:val="0"/>
      <w:spacing w:line="269" w:lineRule="exact"/>
      <w:ind w:firstLine="182"/>
      <w:jc w:val="both"/>
    </w:pPr>
    <w:rPr>
      <w:rFonts w:ascii="Tahoma" w:hAnsi="Tahoma" w:cs="Tahoma"/>
      <w:lang w:eastAsia="ru-RU"/>
    </w:rPr>
  </w:style>
  <w:style w:type="paragraph" w:customStyle="1" w:styleId="Style193">
    <w:name w:val="Style193"/>
    <w:basedOn w:val="a"/>
    <w:rsid w:val="00517AE1"/>
    <w:pPr>
      <w:widowControl w:val="0"/>
      <w:suppressAutoHyphens w:val="0"/>
      <w:autoSpaceDE w:val="0"/>
      <w:autoSpaceDN w:val="0"/>
      <w:adjustRightInd w:val="0"/>
      <w:spacing w:line="264" w:lineRule="exact"/>
      <w:ind w:firstLine="576"/>
      <w:jc w:val="both"/>
    </w:pPr>
    <w:rPr>
      <w:rFonts w:ascii="Tahoma" w:hAnsi="Tahoma" w:cs="Tahoma"/>
      <w:lang w:eastAsia="ru-RU"/>
    </w:rPr>
  </w:style>
  <w:style w:type="character" w:customStyle="1" w:styleId="FontStyle281">
    <w:name w:val="Font Style281"/>
    <w:rsid w:val="00517AE1"/>
    <w:rPr>
      <w:rFonts w:ascii="Century Schoolbook" w:hAnsi="Century Schoolbook" w:cs="Century Schoolbook" w:hint="default"/>
      <w:sz w:val="20"/>
      <w:szCs w:val="20"/>
    </w:rPr>
  </w:style>
  <w:style w:type="character" w:customStyle="1" w:styleId="FontStyle282">
    <w:name w:val="Font Style282"/>
    <w:rsid w:val="00517AE1"/>
    <w:rPr>
      <w:rFonts w:ascii="Microsoft Sans Serif" w:hAnsi="Microsoft Sans Serif" w:cs="Microsoft Sans Serif" w:hint="default"/>
      <w:b/>
      <w:bCs/>
      <w:sz w:val="18"/>
      <w:szCs w:val="18"/>
    </w:rPr>
  </w:style>
  <w:style w:type="paragraph" w:customStyle="1" w:styleId="Style27">
    <w:name w:val="Style27"/>
    <w:basedOn w:val="a"/>
    <w:rsid w:val="00517AE1"/>
    <w:pPr>
      <w:widowControl w:val="0"/>
      <w:suppressAutoHyphens w:val="0"/>
      <w:autoSpaceDE w:val="0"/>
      <w:autoSpaceDN w:val="0"/>
      <w:adjustRightInd w:val="0"/>
      <w:jc w:val="both"/>
    </w:pPr>
    <w:rPr>
      <w:rFonts w:ascii="Tahoma" w:hAnsi="Tahoma" w:cs="Tahoma"/>
      <w:lang w:eastAsia="ru-RU"/>
    </w:rPr>
  </w:style>
  <w:style w:type="paragraph" w:customStyle="1" w:styleId="Style120">
    <w:name w:val="Style120"/>
    <w:basedOn w:val="a"/>
    <w:rsid w:val="00517AE1"/>
    <w:pPr>
      <w:widowControl w:val="0"/>
      <w:suppressAutoHyphens w:val="0"/>
      <w:autoSpaceDE w:val="0"/>
      <w:autoSpaceDN w:val="0"/>
      <w:adjustRightInd w:val="0"/>
    </w:pPr>
    <w:rPr>
      <w:rFonts w:ascii="Tahoma" w:hAnsi="Tahoma" w:cs="Tahoma"/>
      <w:lang w:eastAsia="ru-RU"/>
    </w:rPr>
  </w:style>
  <w:style w:type="character" w:customStyle="1" w:styleId="FontStyle252">
    <w:name w:val="Font Style252"/>
    <w:rsid w:val="00517AE1"/>
    <w:rPr>
      <w:rFonts w:ascii="Century Schoolbook" w:hAnsi="Century Schoolbook" w:cs="Century Schoolbook" w:hint="default"/>
      <w:b/>
      <w:bCs/>
      <w:sz w:val="14"/>
      <w:szCs w:val="14"/>
    </w:rPr>
  </w:style>
  <w:style w:type="character" w:customStyle="1" w:styleId="40">
    <w:name w:val="Заголовок 4 Знак"/>
    <w:link w:val="4"/>
    <w:rsid w:val="0090137C"/>
    <w:rPr>
      <w:b/>
      <w:bCs/>
      <w:sz w:val="28"/>
      <w:szCs w:val="28"/>
    </w:rPr>
  </w:style>
  <w:style w:type="character" w:customStyle="1" w:styleId="50">
    <w:name w:val="Заголовок 5 Знак"/>
    <w:link w:val="5"/>
    <w:rsid w:val="0090137C"/>
    <w:rPr>
      <w:b/>
      <w:bCs/>
      <w:i/>
      <w:iCs/>
      <w:sz w:val="26"/>
      <w:szCs w:val="26"/>
    </w:rPr>
  </w:style>
  <w:style w:type="paragraph" w:customStyle="1" w:styleId="msonormalcxspmiddle">
    <w:name w:val="msonormalcxspmiddle"/>
    <w:basedOn w:val="a"/>
    <w:rsid w:val="00DB26B7"/>
    <w:pPr>
      <w:suppressAutoHyphens w:val="0"/>
      <w:spacing w:before="100" w:beforeAutospacing="1" w:after="100" w:afterAutospacing="1"/>
    </w:pPr>
    <w:rPr>
      <w:color w:val="000000"/>
      <w:lang w:eastAsia="ru-RU"/>
    </w:rPr>
  </w:style>
  <w:style w:type="character" w:customStyle="1" w:styleId="af0">
    <w:name w:val="Нижний колонтитул Знак"/>
    <w:link w:val="af"/>
    <w:rsid w:val="000B4ECD"/>
    <w:rPr>
      <w:sz w:val="24"/>
      <w:szCs w:val="24"/>
      <w:lang w:eastAsia="ar-SA"/>
    </w:rPr>
  </w:style>
  <w:style w:type="paragraph" w:customStyle="1" w:styleId="Default">
    <w:name w:val="Default"/>
    <w:rsid w:val="00600CBF"/>
    <w:pPr>
      <w:autoSpaceDE w:val="0"/>
      <w:autoSpaceDN w:val="0"/>
      <w:adjustRightInd w:val="0"/>
    </w:pPr>
    <w:rPr>
      <w:rFonts w:eastAsia="Calibri"/>
      <w:color w:val="000000"/>
      <w:sz w:val="24"/>
      <w:szCs w:val="24"/>
    </w:rPr>
  </w:style>
  <w:style w:type="paragraph" w:customStyle="1" w:styleId="3New">
    <w:name w:val="Заголовок 3New"/>
    <w:basedOn w:val="3"/>
    <w:link w:val="3New0"/>
    <w:autoRedefine/>
    <w:uiPriority w:val="99"/>
    <w:qFormat/>
    <w:rsid w:val="00600CBF"/>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600CBF"/>
    <w:rPr>
      <w:b/>
      <w:sz w:val="28"/>
      <w:szCs w:val="28"/>
    </w:rPr>
  </w:style>
  <w:style w:type="character" w:customStyle="1" w:styleId="afb">
    <w:name w:val="Абзац списка Знак"/>
    <w:aliases w:val="литература Знак,Абзац списка1 Знак"/>
    <w:link w:val="17"/>
    <w:uiPriority w:val="99"/>
    <w:rsid w:val="00600CBF"/>
    <w:rPr>
      <w:rFonts w:ascii="Calibri" w:hAnsi="Calibri" w:cs="Calibri"/>
      <w:sz w:val="22"/>
      <w:szCs w:val="22"/>
      <w:lang w:eastAsia="en-US"/>
    </w:rPr>
  </w:style>
  <w:style w:type="character" w:customStyle="1" w:styleId="FontStyle36">
    <w:name w:val="Font Style36"/>
    <w:uiPriority w:val="99"/>
    <w:rsid w:val="00600CBF"/>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FC2DA5"/>
    <w:pPr>
      <w:widowControl w:val="0"/>
      <w:spacing w:after="0"/>
      <w:jc w:val="center"/>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FC2DA5"/>
    <w:rPr>
      <w:rFonts w:eastAsia="SimSun"/>
      <w:b/>
      <w:iCs/>
      <w:kern w:val="28"/>
      <w:sz w:val="28"/>
      <w:szCs w:val="28"/>
      <w:lang w:eastAsia="hi-IN" w:bidi="hi-IN"/>
    </w:rPr>
  </w:style>
  <w:style w:type="paragraph" w:styleId="aff5">
    <w:name w:val="endnote text"/>
    <w:basedOn w:val="a"/>
    <w:link w:val="aff6"/>
    <w:unhideWhenUsed/>
    <w:rsid w:val="00600CBF"/>
    <w:pPr>
      <w:suppressAutoHyphens w:val="0"/>
    </w:pPr>
    <w:rPr>
      <w:sz w:val="20"/>
      <w:szCs w:val="20"/>
      <w:lang w:eastAsia="en-US"/>
    </w:rPr>
  </w:style>
  <w:style w:type="character" w:customStyle="1" w:styleId="aff6">
    <w:name w:val="Текст концевой сноски Знак"/>
    <w:link w:val="aff5"/>
    <w:rsid w:val="00600CBF"/>
    <w:rPr>
      <w:lang w:eastAsia="en-US"/>
    </w:rPr>
  </w:style>
  <w:style w:type="paragraph" w:customStyle="1" w:styleId="5NEW">
    <w:name w:val="Заголовок 5NEW"/>
    <w:basedOn w:val="17"/>
    <w:link w:val="5NEW0"/>
    <w:autoRedefine/>
    <w:uiPriority w:val="99"/>
    <w:qFormat/>
    <w:rsid w:val="007A250E"/>
    <w:pPr>
      <w:tabs>
        <w:tab w:val="left" w:pos="567"/>
      </w:tabs>
      <w:spacing w:after="0" w:line="360" w:lineRule="auto"/>
      <w:ind w:left="0" w:firstLine="567"/>
      <w:contextualSpacing/>
    </w:pPr>
    <w:rPr>
      <w:rFonts w:ascii="Arial Narrow" w:eastAsia="Calibri" w:hAnsi="Arial Narrow"/>
      <w:b/>
      <w:sz w:val="28"/>
      <w:szCs w:val="28"/>
    </w:rPr>
  </w:style>
  <w:style w:type="character" w:customStyle="1" w:styleId="5NEW0">
    <w:name w:val="Заголовок 5NEW Знак"/>
    <w:link w:val="5NEW"/>
    <w:uiPriority w:val="99"/>
    <w:rsid w:val="007A250E"/>
    <w:rPr>
      <w:rFonts w:ascii="Arial Narrow" w:eastAsia="Calibri" w:hAnsi="Arial Narrow"/>
      <w:b/>
      <w:sz w:val="28"/>
      <w:szCs w:val="28"/>
      <w:lang w:eastAsia="en-US"/>
    </w:rPr>
  </w:style>
  <w:style w:type="paragraph" w:styleId="25">
    <w:name w:val="Body Text 2"/>
    <w:basedOn w:val="a"/>
    <w:link w:val="26"/>
    <w:uiPriority w:val="99"/>
    <w:semiHidden/>
    <w:unhideWhenUsed/>
    <w:rsid w:val="00A604DF"/>
    <w:pPr>
      <w:spacing w:after="120" w:line="480" w:lineRule="auto"/>
    </w:pPr>
  </w:style>
  <w:style w:type="character" w:customStyle="1" w:styleId="26">
    <w:name w:val="Основной текст 2 Знак"/>
    <w:link w:val="25"/>
    <w:uiPriority w:val="99"/>
    <w:semiHidden/>
    <w:rsid w:val="00A604DF"/>
    <w:rPr>
      <w:sz w:val="24"/>
      <w:szCs w:val="24"/>
      <w:lang w:eastAsia="ar-SA"/>
    </w:rPr>
  </w:style>
  <w:style w:type="paragraph" w:customStyle="1" w:styleId="c25">
    <w:name w:val="c25"/>
    <w:basedOn w:val="a"/>
    <w:rsid w:val="000622E4"/>
    <w:pPr>
      <w:suppressAutoHyphens w:val="0"/>
      <w:spacing w:before="90" w:after="90"/>
    </w:pPr>
    <w:rPr>
      <w:lang w:eastAsia="ru-RU"/>
    </w:rPr>
  </w:style>
  <w:style w:type="paragraph" w:customStyle="1" w:styleId="c59">
    <w:name w:val="c59"/>
    <w:basedOn w:val="a"/>
    <w:rsid w:val="000622E4"/>
    <w:pPr>
      <w:suppressAutoHyphens w:val="0"/>
      <w:spacing w:before="90" w:after="90"/>
    </w:pPr>
    <w:rPr>
      <w:lang w:eastAsia="ru-RU"/>
    </w:rPr>
  </w:style>
  <w:style w:type="character" w:customStyle="1" w:styleId="c37">
    <w:name w:val="c37"/>
    <w:basedOn w:val="a0"/>
    <w:rsid w:val="000622E4"/>
  </w:style>
  <w:style w:type="paragraph" w:customStyle="1" w:styleId="c42">
    <w:name w:val="c42"/>
    <w:basedOn w:val="a"/>
    <w:rsid w:val="000622E4"/>
    <w:pPr>
      <w:suppressAutoHyphens w:val="0"/>
      <w:spacing w:before="90" w:after="90"/>
    </w:pPr>
    <w:rPr>
      <w:lang w:eastAsia="ru-RU"/>
    </w:rPr>
  </w:style>
  <w:style w:type="paragraph" w:customStyle="1" w:styleId="c4">
    <w:name w:val="c4"/>
    <w:basedOn w:val="a"/>
    <w:rsid w:val="000622E4"/>
    <w:pPr>
      <w:suppressAutoHyphens w:val="0"/>
      <w:spacing w:before="90" w:after="90"/>
    </w:pPr>
    <w:rPr>
      <w:lang w:eastAsia="ru-RU"/>
    </w:rPr>
  </w:style>
  <w:style w:type="character" w:customStyle="1" w:styleId="c2">
    <w:name w:val="c2"/>
    <w:basedOn w:val="a0"/>
    <w:rsid w:val="000622E4"/>
  </w:style>
  <w:style w:type="character" w:customStyle="1" w:styleId="c44">
    <w:name w:val="c44"/>
    <w:basedOn w:val="a0"/>
    <w:rsid w:val="000622E4"/>
  </w:style>
  <w:style w:type="table" w:customStyle="1" w:styleId="1c">
    <w:name w:val="Сетка таблицы1"/>
    <w:basedOn w:val="a1"/>
    <w:next w:val="af8"/>
    <w:uiPriority w:val="99"/>
    <w:locked/>
    <w:rsid w:val="00310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FC2DA5"/>
    <w:rPr>
      <w:color w:val="800080" w:themeColor="followedHyperlink"/>
      <w:u w:val="single"/>
    </w:rPr>
  </w:style>
  <w:style w:type="numbering" w:customStyle="1" w:styleId="1d">
    <w:name w:val="Нет списка1"/>
    <w:next w:val="a2"/>
    <w:uiPriority w:val="99"/>
    <w:semiHidden/>
    <w:unhideWhenUsed/>
    <w:rsid w:val="003269CC"/>
  </w:style>
  <w:style w:type="paragraph" w:customStyle="1" w:styleId="Style1">
    <w:name w:val="Style1"/>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2">
    <w:name w:val="Style2"/>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7">
    <w:name w:val="Style7"/>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8">
    <w:name w:val="Style8"/>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9">
    <w:name w:val="Style9"/>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2">
    <w:name w:val="Style12"/>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3">
    <w:name w:val="Style13"/>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5">
    <w:name w:val="Style15"/>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6">
    <w:name w:val="Style16"/>
    <w:basedOn w:val="a"/>
    <w:uiPriority w:val="99"/>
    <w:rsid w:val="003269CC"/>
    <w:pPr>
      <w:widowControl w:val="0"/>
      <w:suppressAutoHyphens w:val="0"/>
      <w:autoSpaceDE w:val="0"/>
      <w:autoSpaceDN w:val="0"/>
      <w:adjustRightInd w:val="0"/>
    </w:pPr>
    <w:rPr>
      <w:rFonts w:eastAsiaTheme="minorEastAsia"/>
      <w:lang w:eastAsia="ru-RU"/>
    </w:rPr>
  </w:style>
  <w:style w:type="character" w:customStyle="1" w:styleId="FontStyle22">
    <w:name w:val="Font Style22"/>
    <w:basedOn w:val="a0"/>
    <w:uiPriority w:val="99"/>
    <w:rsid w:val="003269CC"/>
    <w:rPr>
      <w:rFonts w:ascii="Times New Roman" w:hAnsi="Times New Roman" w:cs="Times New Roman"/>
      <w:b/>
      <w:bCs/>
      <w:sz w:val="30"/>
      <w:szCs w:val="30"/>
    </w:rPr>
  </w:style>
  <w:style w:type="character" w:customStyle="1" w:styleId="FontStyle23">
    <w:name w:val="Font Style23"/>
    <w:basedOn w:val="a0"/>
    <w:uiPriority w:val="99"/>
    <w:rsid w:val="003269CC"/>
    <w:rPr>
      <w:rFonts w:ascii="Lucida Sans Unicode" w:hAnsi="Lucida Sans Unicode" w:cs="Lucida Sans Unicode"/>
      <w:sz w:val="20"/>
      <w:szCs w:val="20"/>
    </w:rPr>
  </w:style>
  <w:style w:type="character" w:customStyle="1" w:styleId="FontStyle24">
    <w:name w:val="Font Style24"/>
    <w:basedOn w:val="a0"/>
    <w:uiPriority w:val="99"/>
    <w:rsid w:val="003269CC"/>
    <w:rPr>
      <w:rFonts w:ascii="Times New Roman" w:hAnsi="Times New Roman" w:cs="Times New Roman"/>
      <w:b/>
      <w:bCs/>
      <w:smallCaps/>
      <w:spacing w:val="30"/>
      <w:sz w:val="24"/>
      <w:szCs w:val="24"/>
    </w:rPr>
  </w:style>
  <w:style w:type="character" w:customStyle="1" w:styleId="FontStyle25">
    <w:name w:val="Font Style25"/>
    <w:basedOn w:val="a0"/>
    <w:uiPriority w:val="99"/>
    <w:rsid w:val="003269CC"/>
    <w:rPr>
      <w:rFonts w:ascii="Times New Roman" w:hAnsi="Times New Roman" w:cs="Times New Roman"/>
      <w:i/>
      <w:iCs/>
      <w:sz w:val="12"/>
      <w:szCs w:val="12"/>
    </w:rPr>
  </w:style>
  <w:style w:type="character" w:customStyle="1" w:styleId="FontStyle27">
    <w:name w:val="Font Style27"/>
    <w:basedOn w:val="a0"/>
    <w:uiPriority w:val="99"/>
    <w:rsid w:val="003269CC"/>
    <w:rPr>
      <w:rFonts w:ascii="Times New Roman" w:hAnsi="Times New Roman" w:cs="Times New Roman"/>
      <w:b/>
      <w:bCs/>
      <w:sz w:val="20"/>
      <w:szCs w:val="20"/>
    </w:rPr>
  </w:style>
  <w:style w:type="character" w:customStyle="1" w:styleId="FontStyle28">
    <w:name w:val="Font Style28"/>
    <w:basedOn w:val="a0"/>
    <w:uiPriority w:val="99"/>
    <w:rsid w:val="003269CC"/>
    <w:rPr>
      <w:rFonts w:ascii="Book Antiqua" w:hAnsi="Book Antiqua" w:cs="Book Antiqua"/>
      <w:b/>
      <w:bCs/>
      <w:spacing w:val="10"/>
      <w:sz w:val="8"/>
      <w:szCs w:val="8"/>
    </w:rPr>
  </w:style>
  <w:style w:type="character" w:customStyle="1" w:styleId="FontStyle29">
    <w:name w:val="Font Style29"/>
    <w:basedOn w:val="a0"/>
    <w:uiPriority w:val="99"/>
    <w:rsid w:val="003269CC"/>
    <w:rPr>
      <w:rFonts w:ascii="Times New Roman" w:hAnsi="Times New Roman" w:cs="Times New Roman"/>
      <w:sz w:val="28"/>
      <w:szCs w:val="28"/>
    </w:rPr>
  </w:style>
  <w:style w:type="character" w:customStyle="1" w:styleId="FontStyle30">
    <w:name w:val="Font Style30"/>
    <w:basedOn w:val="a0"/>
    <w:uiPriority w:val="99"/>
    <w:rsid w:val="003269CC"/>
    <w:rPr>
      <w:rFonts w:ascii="Times New Roman" w:hAnsi="Times New Roman" w:cs="Times New Roman"/>
      <w:i/>
      <w:iCs/>
      <w:sz w:val="28"/>
      <w:szCs w:val="28"/>
    </w:rPr>
  </w:style>
  <w:style w:type="character" w:customStyle="1" w:styleId="FontStyle31">
    <w:name w:val="Font Style31"/>
    <w:basedOn w:val="a0"/>
    <w:uiPriority w:val="99"/>
    <w:rsid w:val="003269CC"/>
    <w:rPr>
      <w:rFonts w:ascii="Times New Roman" w:hAnsi="Times New Roman" w:cs="Times New Roman"/>
      <w:b/>
      <w:bCs/>
      <w:sz w:val="8"/>
      <w:szCs w:val="8"/>
    </w:rPr>
  </w:style>
  <w:style w:type="character" w:customStyle="1" w:styleId="FontStyle21">
    <w:name w:val="Font Style21"/>
    <w:basedOn w:val="a0"/>
    <w:uiPriority w:val="99"/>
    <w:rsid w:val="003269CC"/>
    <w:rPr>
      <w:rFonts w:ascii="Times New Roman" w:hAnsi="Times New Roman" w:cs="Times New Roman"/>
      <w:sz w:val="24"/>
      <w:szCs w:val="24"/>
    </w:rPr>
  </w:style>
  <w:style w:type="character" w:customStyle="1" w:styleId="FontStyle33">
    <w:name w:val="Font Style33"/>
    <w:basedOn w:val="a0"/>
    <w:uiPriority w:val="99"/>
    <w:rsid w:val="003269CC"/>
    <w:rPr>
      <w:rFonts w:ascii="Bookman Old Style" w:hAnsi="Bookman Old Style" w:cs="Bookman Old Style"/>
      <w:sz w:val="22"/>
      <w:szCs w:val="22"/>
    </w:rPr>
  </w:style>
  <w:style w:type="paragraph" w:customStyle="1" w:styleId="Style21">
    <w:name w:val="Style21"/>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23">
    <w:name w:val="Style23"/>
    <w:basedOn w:val="a"/>
    <w:uiPriority w:val="99"/>
    <w:rsid w:val="003269CC"/>
    <w:pPr>
      <w:widowControl w:val="0"/>
      <w:suppressAutoHyphens w:val="0"/>
      <w:autoSpaceDE w:val="0"/>
      <w:autoSpaceDN w:val="0"/>
      <w:adjustRightInd w:val="0"/>
    </w:pPr>
    <w:rPr>
      <w:rFonts w:eastAsiaTheme="minorEastAsia"/>
      <w:lang w:eastAsia="ru-RU"/>
    </w:rPr>
  </w:style>
  <w:style w:type="character" w:customStyle="1" w:styleId="FontStyle37">
    <w:name w:val="Font Style37"/>
    <w:basedOn w:val="a0"/>
    <w:uiPriority w:val="99"/>
    <w:rsid w:val="003269CC"/>
    <w:rPr>
      <w:rFonts w:ascii="Times New Roman" w:hAnsi="Times New Roman" w:cs="Times New Roman"/>
      <w:i/>
      <w:iCs/>
      <w:sz w:val="26"/>
      <w:szCs w:val="26"/>
    </w:rPr>
  </w:style>
  <w:style w:type="character" w:customStyle="1" w:styleId="FontStyle39">
    <w:name w:val="Font Style39"/>
    <w:basedOn w:val="a0"/>
    <w:uiPriority w:val="99"/>
    <w:rsid w:val="003269CC"/>
    <w:rPr>
      <w:rFonts w:ascii="Times New Roman" w:hAnsi="Times New Roman" w:cs="Times New Roman"/>
      <w:b/>
      <w:bCs/>
      <w:sz w:val="8"/>
      <w:szCs w:val="8"/>
    </w:rPr>
  </w:style>
  <w:style w:type="character" w:customStyle="1" w:styleId="FontStyle42">
    <w:name w:val="Font Style42"/>
    <w:basedOn w:val="a0"/>
    <w:uiPriority w:val="99"/>
    <w:rsid w:val="003269CC"/>
    <w:rPr>
      <w:rFonts w:ascii="Times New Roman" w:hAnsi="Times New Roman" w:cs="Times New Roman"/>
      <w:spacing w:val="10"/>
      <w:sz w:val="26"/>
      <w:szCs w:val="26"/>
    </w:rPr>
  </w:style>
  <w:style w:type="character" w:customStyle="1" w:styleId="310pt5">
    <w:name w:val="Основной текст (3) + 10 pt5"/>
    <w:aliases w:val="Полужирный18,Интервал 0 pt7"/>
    <w:basedOn w:val="a0"/>
    <w:uiPriority w:val="99"/>
    <w:rsid w:val="003269CC"/>
    <w:rPr>
      <w:rFonts w:ascii="Calibri" w:hAnsi="Calibri" w:cs="Calibri"/>
      <w:b/>
      <w:bCs/>
      <w:spacing w:val="-10"/>
      <w:sz w:val="20"/>
      <w:szCs w:val="20"/>
      <w:shd w:val="clear" w:color="auto" w:fill="FFFFFF"/>
    </w:rPr>
  </w:style>
  <w:style w:type="character" w:customStyle="1" w:styleId="c5">
    <w:name w:val="c5"/>
    <w:basedOn w:val="a0"/>
    <w:rsid w:val="003269CC"/>
  </w:style>
  <w:style w:type="paragraph" w:customStyle="1" w:styleId="Style3">
    <w:name w:val="Style3"/>
    <w:basedOn w:val="a"/>
    <w:uiPriority w:val="99"/>
    <w:rsid w:val="003269CC"/>
    <w:pPr>
      <w:widowControl w:val="0"/>
      <w:suppressAutoHyphens w:val="0"/>
      <w:autoSpaceDE w:val="0"/>
      <w:autoSpaceDN w:val="0"/>
      <w:adjustRightInd w:val="0"/>
    </w:pPr>
    <w:rPr>
      <w:rFonts w:eastAsiaTheme="minorEastAsia"/>
      <w:lang w:eastAsia="ru-RU"/>
    </w:rPr>
  </w:style>
  <w:style w:type="character" w:customStyle="1" w:styleId="FontStyle18">
    <w:name w:val="Font Style18"/>
    <w:basedOn w:val="a0"/>
    <w:uiPriority w:val="99"/>
    <w:rsid w:val="003269CC"/>
    <w:rPr>
      <w:rFonts w:ascii="Times New Roman" w:hAnsi="Times New Roman" w:cs="Times New Roman"/>
      <w:sz w:val="28"/>
      <w:szCs w:val="28"/>
    </w:rPr>
  </w:style>
  <w:style w:type="table" w:customStyle="1" w:styleId="27">
    <w:name w:val="Сетка таблицы2"/>
    <w:basedOn w:val="a1"/>
    <w:next w:val="af8"/>
    <w:uiPriority w:val="39"/>
    <w:rsid w:val="00326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3269CC"/>
    <w:pPr>
      <w:suppressAutoHyphens w:val="0"/>
      <w:spacing w:before="100" w:beforeAutospacing="1" w:after="100" w:afterAutospacing="1"/>
    </w:pPr>
    <w:rPr>
      <w:lang w:eastAsia="ru-RU"/>
    </w:rPr>
  </w:style>
  <w:style w:type="character" w:customStyle="1" w:styleId="c14">
    <w:name w:val="c14"/>
    <w:basedOn w:val="a0"/>
    <w:rsid w:val="003269CC"/>
  </w:style>
  <w:style w:type="character" w:customStyle="1" w:styleId="c0">
    <w:name w:val="c0"/>
    <w:basedOn w:val="a0"/>
    <w:rsid w:val="003269CC"/>
  </w:style>
  <w:style w:type="paragraph" w:customStyle="1" w:styleId="c1">
    <w:name w:val="c1"/>
    <w:basedOn w:val="a"/>
    <w:rsid w:val="003269CC"/>
    <w:pPr>
      <w:suppressAutoHyphens w:val="0"/>
      <w:spacing w:before="100" w:beforeAutospacing="1" w:after="100" w:afterAutospacing="1"/>
    </w:pPr>
    <w:rPr>
      <w:lang w:eastAsia="ru-RU"/>
    </w:rPr>
  </w:style>
  <w:style w:type="paragraph" w:customStyle="1" w:styleId="c21">
    <w:name w:val="c21"/>
    <w:basedOn w:val="a"/>
    <w:rsid w:val="003269CC"/>
    <w:pPr>
      <w:suppressAutoHyphens w:val="0"/>
      <w:spacing w:before="100" w:beforeAutospacing="1" w:after="100" w:afterAutospacing="1"/>
    </w:pPr>
    <w:rPr>
      <w:lang w:eastAsia="ru-RU"/>
    </w:rPr>
  </w:style>
  <w:style w:type="character" w:customStyle="1" w:styleId="23">
    <w:name w:val="Основной текст (2)_"/>
    <w:basedOn w:val="a0"/>
    <w:link w:val="210"/>
    <w:uiPriority w:val="99"/>
    <w:locked/>
    <w:rsid w:val="003269CC"/>
    <w:rPr>
      <w:rFonts w:ascii="Microsoft Sans Serif" w:hAnsi="Microsoft Sans Serif"/>
      <w:b/>
      <w:bCs/>
      <w:sz w:val="18"/>
      <w:szCs w:val="18"/>
      <w:shd w:val="clear" w:color="auto" w:fill="FFFFFF"/>
      <w:lang w:eastAsia="ar-SA"/>
    </w:rPr>
  </w:style>
  <w:style w:type="character" w:customStyle="1" w:styleId="33">
    <w:name w:val="Основной текст (3)_"/>
    <w:basedOn w:val="a0"/>
    <w:link w:val="311"/>
    <w:uiPriority w:val="99"/>
    <w:locked/>
    <w:rsid w:val="003269CC"/>
    <w:rPr>
      <w:rFonts w:ascii="Microsoft Sans Serif" w:hAnsi="Microsoft Sans Serif"/>
      <w:sz w:val="18"/>
      <w:szCs w:val="18"/>
      <w:shd w:val="clear" w:color="auto" w:fill="FFFFFF"/>
      <w:lang w:eastAsia="ar-SA"/>
    </w:rPr>
  </w:style>
  <w:style w:type="character" w:customStyle="1" w:styleId="310pt7">
    <w:name w:val="Основной текст (3) + 10 pt7"/>
    <w:basedOn w:val="33"/>
    <w:uiPriority w:val="99"/>
    <w:rsid w:val="003269CC"/>
    <w:rPr>
      <w:rFonts w:ascii="Microsoft Sans Serif" w:hAnsi="Microsoft Sans Serif"/>
      <w:sz w:val="20"/>
      <w:szCs w:val="20"/>
      <w:shd w:val="clear" w:color="auto" w:fill="FFFFFF"/>
      <w:lang w:eastAsia="ar-SA"/>
    </w:rPr>
  </w:style>
  <w:style w:type="character" w:customStyle="1" w:styleId="310pt6">
    <w:name w:val="Основной текст (3) + 10 pt6"/>
    <w:basedOn w:val="33"/>
    <w:uiPriority w:val="99"/>
    <w:rsid w:val="003269CC"/>
    <w:rPr>
      <w:rFonts w:ascii="Microsoft Sans Serif" w:hAnsi="Microsoft Sans Serif"/>
      <w:sz w:val="20"/>
      <w:szCs w:val="20"/>
      <w:shd w:val="clear" w:color="auto" w:fill="FFFFFF"/>
      <w:lang w:eastAsia="ar-SA"/>
    </w:rPr>
  </w:style>
  <w:style w:type="character" w:customStyle="1" w:styleId="42">
    <w:name w:val="Основной текст (4)_"/>
    <w:basedOn w:val="a0"/>
    <w:uiPriority w:val="99"/>
    <w:locked/>
    <w:rsid w:val="003269CC"/>
    <w:rPr>
      <w:rFonts w:ascii="Calibri" w:hAnsi="Calibri" w:cs="Calibri"/>
      <w:b/>
      <w:bCs/>
      <w:sz w:val="14"/>
      <w:szCs w:val="14"/>
      <w:shd w:val="clear" w:color="auto" w:fill="FFFFFF"/>
    </w:rPr>
  </w:style>
  <w:style w:type="character" w:customStyle="1" w:styleId="3103">
    <w:name w:val="Основной текст (3) + 103"/>
    <w:aliases w:val="5 pt24,Интервал 0 pt4"/>
    <w:basedOn w:val="33"/>
    <w:uiPriority w:val="99"/>
    <w:rsid w:val="003269CC"/>
    <w:rPr>
      <w:rFonts w:ascii="Microsoft Sans Serif" w:hAnsi="Microsoft Sans Serif"/>
      <w:spacing w:val="-10"/>
      <w:sz w:val="21"/>
      <w:szCs w:val="21"/>
      <w:u w:val="none"/>
      <w:shd w:val="clear" w:color="auto" w:fill="FFFFFF"/>
      <w:lang w:eastAsia="ar-SA"/>
    </w:rPr>
  </w:style>
  <w:style w:type="character" w:customStyle="1" w:styleId="af2">
    <w:name w:val="Верхний колонтитул Знак"/>
    <w:basedOn w:val="a0"/>
    <w:link w:val="af1"/>
    <w:uiPriority w:val="99"/>
    <w:rsid w:val="003269CC"/>
    <w:rPr>
      <w:sz w:val="24"/>
      <w:szCs w:val="24"/>
      <w:lang w:eastAsia="ar-SA"/>
    </w:rPr>
  </w:style>
  <w:style w:type="character" w:customStyle="1" w:styleId="af4">
    <w:name w:val="Текст выноски Знак"/>
    <w:basedOn w:val="a0"/>
    <w:link w:val="af3"/>
    <w:uiPriority w:val="99"/>
    <w:rsid w:val="009E2ABF"/>
    <w:rPr>
      <w:rFonts w:ascii="Tahoma" w:hAnsi="Tahoma" w:cs="Tahoma"/>
      <w:sz w:val="16"/>
      <w:szCs w:val="16"/>
      <w:lang w:eastAsia="ar-SA"/>
    </w:rPr>
  </w:style>
  <w:style w:type="table" w:customStyle="1" w:styleId="35">
    <w:name w:val="Сетка таблицы3"/>
    <w:basedOn w:val="a1"/>
    <w:next w:val="af8"/>
    <w:uiPriority w:val="59"/>
    <w:rsid w:val="00646BA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8"/>
    <w:uiPriority w:val="59"/>
    <w:rsid w:val="004A628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uiPriority w:val="59"/>
    <w:rsid w:val="004A62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_"/>
    <w:basedOn w:val="a0"/>
    <w:link w:val="510"/>
    <w:uiPriority w:val="99"/>
    <w:locked/>
    <w:rsid w:val="0034702C"/>
    <w:rPr>
      <w:b/>
      <w:bCs/>
      <w:sz w:val="24"/>
      <w:szCs w:val="24"/>
      <w:shd w:val="clear" w:color="auto" w:fill="FFFFFF"/>
      <w:lang w:eastAsia="ar-SA"/>
    </w:rPr>
  </w:style>
  <w:style w:type="character" w:customStyle="1" w:styleId="520">
    <w:name w:val="Основной текст (5)2"/>
    <w:basedOn w:val="52"/>
    <w:uiPriority w:val="99"/>
    <w:rsid w:val="0034702C"/>
    <w:rPr>
      <w:b/>
      <w:bCs/>
      <w:sz w:val="24"/>
      <w:szCs w:val="24"/>
      <w:shd w:val="clear" w:color="auto" w:fill="FFFFFF"/>
      <w:lang w:eastAsia="ar-SA"/>
    </w:rPr>
  </w:style>
  <w:style w:type="table" w:customStyle="1" w:styleId="63">
    <w:name w:val="Сетка таблицы6"/>
    <w:basedOn w:val="a1"/>
    <w:next w:val="af8"/>
    <w:uiPriority w:val="59"/>
    <w:rsid w:val="0034702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8"/>
    <w:uiPriority w:val="59"/>
    <w:rsid w:val="007D64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8"/>
    <w:uiPriority w:val="59"/>
    <w:rsid w:val="007D64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8B"/>
    <w:pPr>
      <w:suppressAutoHyphens/>
    </w:pPr>
    <w:rPr>
      <w:sz w:val="24"/>
      <w:szCs w:val="24"/>
      <w:lang w:eastAsia="ar-SA"/>
    </w:rPr>
  </w:style>
  <w:style w:type="paragraph" w:styleId="1">
    <w:name w:val="heading 1"/>
    <w:basedOn w:val="a"/>
    <w:next w:val="a"/>
    <w:link w:val="10"/>
    <w:uiPriority w:val="9"/>
    <w:qFormat/>
    <w:rsid w:val="00C2615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2615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95596"/>
    <w:pPr>
      <w:keepNext/>
      <w:keepLines/>
      <w:suppressAutoHyphens w:val="0"/>
      <w:spacing w:before="200" w:line="276" w:lineRule="auto"/>
      <w:outlineLvl w:val="2"/>
    </w:pPr>
    <w:rPr>
      <w:rFonts w:ascii="Cambria" w:eastAsia="Calibri" w:hAnsi="Cambria" w:cs="Cambria"/>
      <w:b/>
      <w:bCs/>
      <w:color w:val="4F81BD"/>
      <w:sz w:val="22"/>
      <w:szCs w:val="22"/>
      <w:lang w:eastAsia="en-US"/>
    </w:rPr>
  </w:style>
  <w:style w:type="paragraph" w:styleId="4">
    <w:name w:val="heading 4"/>
    <w:basedOn w:val="a"/>
    <w:next w:val="a"/>
    <w:link w:val="40"/>
    <w:qFormat/>
    <w:rsid w:val="0090137C"/>
    <w:pPr>
      <w:keepNext/>
      <w:suppressAutoHyphens w:val="0"/>
      <w:spacing w:before="240" w:after="60"/>
      <w:outlineLvl w:val="3"/>
    </w:pPr>
    <w:rPr>
      <w:b/>
      <w:bCs/>
      <w:sz w:val="28"/>
      <w:szCs w:val="28"/>
    </w:rPr>
  </w:style>
  <w:style w:type="paragraph" w:styleId="5">
    <w:name w:val="heading 5"/>
    <w:basedOn w:val="a"/>
    <w:next w:val="a"/>
    <w:link w:val="50"/>
    <w:qFormat/>
    <w:rsid w:val="0090137C"/>
    <w:pPr>
      <w:suppressAutoHyphens w:val="0"/>
      <w:spacing w:before="240" w:after="60"/>
      <w:outlineLvl w:val="4"/>
    </w:pPr>
    <w:rPr>
      <w:b/>
      <w:bCs/>
      <w:i/>
      <w:iCs/>
      <w:sz w:val="26"/>
      <w:szCs w:val="26"/>
    </w:rPr>
  </w:style>
  <w:style w:type="paragraph" w:styleId="8">
    <w:name w:val="heading 8"/>
    <w:basedOn w:val="a"/>
    <w:next w:val="a"/>
    <w:link w:val="80"/>
    <w:uiPriority w:val="9"/>
    <w:semiHidden/>
    <w:unhideWhenUsed/>
    <w:qFormat/>
    <w:rsid w:val="00CD055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7E5A"/>
    <w:rPr>
      <w:rFonts w:ascii="Symbol" w:hAnsi="Symbol"/>
    </w:rPr>
  </w:style>
  <w:style w:type="character" w:customStyle="1" w:styleId="WW8Num2z0">
    <w:name w:val="WW8Num2z0"/>
    <w:rsid w:val="006F7E5A"/>
    <w:rPr>
      <w:rFonts w:ascii="Symbol" w:hAnsi="Symbol"/>
    </w:rPr>
  </w:style>
  <w:style w:type="character" w:customStyle="1" w:styleId="WW8Num3z0">
    <w:name w:val="WW8Num3z0"/>
    <w:rsid w:val="006F7E5A"/>
    <w:rPr>
      <w:rFonts w:ascii="Symbol" w:hAnsi="Symbol"/>
    </w:rPr>
  </w:style>
  <w:style w:type="character" w:customStyle="1" w:styleId="WW8Num4z0">
    <w:name w:val="WW8Num4z0"/>
    <w:rsid w:val="006F7E5A"/>
    <w:rPr>
      <w:rFonts w:ascii="Times New Roman" w:hAnsi="Times New Roman" w:cs="Times New Roman"/>
    </w:rPr>
  </w:style>
  <w:style w:type="character" w:customStyle="1" w:styleId="WW8Num5z0">
    <w:name w:val="WW8Num5z0"/>
    <w:rsid w:val="006F7E5A"/>
    <w:rPr>
      <w:rFonts w:ascii="Symbol" w:hAnsi="Symbol"/>
    </w:rPr>
  </w:style>
  <w:style w:type="character" w:customStyle="1" w:styleId="WW8Num7z0">
    <w:name w:val="WW8Num7z0"/>
    <w:rsid w:val="006F7E5A"/>
    <w:rPr>
      <w:rFonts w:ascii="Symbol" w:hAnsi="Symbol"/>
    </w:rPr>
  </w:style>
  <w:style w:type="character" w:customStyle="1" w:styleId="WW8Num9z0">
    <w:name w:val="WW8Num9z0"/>
    <w:rsid w:val="006F7E5A"/>
    <w:rPr>
      <w:rFonts w:ascii="Symbol" w:hAnsi="Symbol"/>
    </w:rPr>
  </w:style>
  <w:style w:type="character" w:customStyle="1" w:styleId="WW8Num11z0">
    <w:name w:val="WW8Num11z0"/>
    <w:rsid w:val="006F7E5A"/>
    <w:rPr>
      <w:rFonts w:ascii="Symbol" w:hAnsi="Symbol"/>
    </w:rPr>
  </w:style>
  <w:style w:type="character" w:customStyle="1" w:styleId="WW8Num12z0">
    <w:name w:val="WW8Num12z0"/>
    <w:rsid w:val="006F7E5A"/>
    <w:rPr>
      <w:rFonts w:ascii="Symbol" w:hAnsi="Symbol"/>
    </w:rPr>
  </w:style>
  <w:style w:type="character" w:customStyle="1" w:styleId="WW8Num13z1">
    <w:name w:val="WW8Num13z1"/>
    <w:rsid w:val="006F7E5A"/>
    <w:rPr>
      <w:rFonts w:ascii="Courier New" w:hAnsi="Courier New" w:cs="Courier New"/>
    </w:rPr>
  </w:style>
  <w:style w:type="character" w:customStyle="1" w:styleId="WW8Num13z3">
    <w:name w:val="WW8Num13z3"/>
    <w:rsid w:val="006F7E5A"/>
    <w:rPr>
      <w:rFonts w:ascii="Times New Roman" w:eastAsia="Times New Roman" w:hAnsi="Times New Roman" w:cs="Times New Roman"/>
    </w:rPr>
  </w:style>
  <w:style w:type="character" w:customStyle="1" w:styleId="WW8Num15z0">
    <w:name w:val="WW8Num15z0"/>
    <w:rsid w:val="006F7E5A"/>
    <w:rPr>
      <w:rFonts w:ascii="Symbol" w:hAnsi="Symbol"/>
    </w:rPr>
  </w:style>
  <w:style w:type="character" w:customStyle="1" w:styleId="WW8Num16z0">
    <w:name w:val="WW8Num16z0"/>
    <w:rsid w:val="006F7E5A"/>
    <w:rPr>
      <w:rFonts w:ascii="Symbol" w:hAnsi="Symbol"/>
    </w:rPr>
  </w:style>
  <w:style w:type="character" w:customStyle="1" w:styleId="WW8Num18z0">
    <w:name w:val="WW8Num18z0"/>
    <w:rsid w:val="006F7E5A"/>
    <w:rPr>
      <w:rFonts w:ascii="Symbol" w:hAnsi="Symbol"/>
    </w:rPr>
  </w:style>
  <w:style w:type="character" w:customStyle="1" w:styleId="Absatz-Standardschriftart">
    <w:name w:val="Absatz-Standardschriftart"/>
    <w:rsid w:val="006F7E5A"/>
  </w:style>
  <w:style w:type="character" w:customStyle="1" w:styleId="WW8Num6z0">
    <w:name w:val="WW8Num6z0"/>
    <w:rsid w:val="006F7E5A"/>
    <w:rPr>
      <w:rFonts w:ascii="Symbol" w:hAnsi="Symbol"/>
    </w:rPr>
  </w:style>
  <w:style w:type="character" w:customStyle="1" w:styleId="WW8Num8z0">
    <w:name w:val="WW8Num8z0"/>
    <w:rsid w:val="006F7E5A"/>
    <w:rPr>
      <w:rFonts w:ascii="Symbol" w:hAnsi="Symbol"/>
    </w:rPr>
  </w:style>
  <w:style w:type="character" w:customStyle="1" w:styleId="WW8Num10z0">
    <w:name w:val="WW8Num10z0"/>
    <w:rsid w:val="006F7E5A"/>
    <w:rPr>
      <w:rFonts w:ascii="Symbol" w:hAnsi="Symbol"/>
    </w:rPr>
  </w:style>
  <w:style w:type="character" w:customStyle="1" w:styleId="WW8Num14z0">
    <w:name w:val="WW8Num14z0"/>
    <w:rsid w:val="006F7E5A"/>
    <w:rPr>
      <w:rFonts w:ascii="Symbol" w:hAnsi="Symbol"/>
    </w:rPr>
  </w:style>
  <w:style w:type="character" w:customStyle="1" w:styleId="WW8Num20z0">
    <w:name w:val="WW8Num20z0"/>
    <w:rsid w:val="006F7E5A"/>
    <w:rPr>
      <w:rFonts w:ascii="Symbol" w:hAnsi="Symbol"/>
    </w:rPr>
  </w:style>
  <w:style w:type="character" w:customStyle="1" w:styleId="WW8Num21z0">
    <w:name w:val="WW8Num21z0"/>
    <w:rsid w:val="006F7E5A"/>
    <w:rPr>
      <w:rFonts w:ascii="Symbol" w:hAnsi="Symbol"/>
    </w:rPr>
  </w:style>
  <w:style w:type="character" w:customStyle="1" w:styleId="WW8Num22z0">
    <w:name w:val="WW8Num22z0"/>
    <w:rsid w:val="006F7E5A"/>
    <w:rPr>
      <w:rFonts w:ascii="Symbol" w:hAnsi="Symbol"/>
    </w:rPr>
  </w:style>
  <w:style w:type="character" w:customStyle="1" w:styleId="WW8Num23z0">
    <w:name w:val="WW8Num23z0"/>
    <w:rsid w:val="006F7E5A"/>
    <w:rPr>
      <w:rFonts w:ascii="Symbol" w:hAnsi="Symbol"/>
    </w:rPr>
  </w:style>
  <w:style w:type="character" w:customStyle="1" w:styleId="WW8Num24z1">
    <w:name w:val="WW8Num24z1"/>
    <w:rsid w:val="006F7E5A"/>
    <w:rPr>
      <w:rFonts w:ascii="Symbol" w:hAnsi="Symbol"/>
    </w:rPr>
  </w:style>
  <w:style w:type="character" w:customStyle="1" w:styleId="WW8Num24z3">
    <w:name w:val="WW8Num24z3"/>
    <w:rsid w:val="006F7E5A"/>
    <w:rPr>
      <w:rFonts w:ascii="Times New Roman" w:eastAsia="Times New Roman" w:hAnsi="Times New Roman" w:cs="Times New Roman"/>
    </w:rPr>
  </w:style>
  <w:style w:type="character" w:customStyle="1" w:styleId="WW8Num26z0">
    <w:name w:val="WW8Num26z0"/>
    <w:rsid w:val="006F7E5A"/>
    <w:rPr>
      <w:rFonts w:ascii="Symbol" w:hAnsi="Symbol"/>
    </w:rPr>
  </w:style>
  <w:style w:type="character" w:customStyle="1" w:styleId="WW8Num27z0">
    <w:name w:val="WW8Num27z0"/>
    <w:rsid w:val="006F7E5A"/>
    <w:rPr>
      <w:rFonts w:ascii="Symbol" w:hAnsi="Symbol"/>
    </w:rPr>
  </w:style>
  <w:style w:type="character" w:customStyle="1" w:styleId="WW8Num29z0">
    <w:name w:val="WW8Num29z0"/>
    <w:rsid w:val="006F7E5A"/>
    <w:rPr>
      <w:rFonts w:ascii="Symbol" w:hAnsi="Symbol"/>
    </w:rPr>
  </w:style>
  <w:style w:type="character" w:customStyle="1" w:styleId="WW-Absatz-Standardschriftart">
    <w:name w:val="WW-Absatz-Standardschriftart"/>
    <w:rsid w:val="006F7E5A"/>
  </w:style>
  <w:style w:type="character" w:customStyle="1" w:styleId="WW-Absatz-Standardschriftart1">
    <w:name w:val="WW-Absatz-Standardschriftart1"/>
    <w:rsid w:val="006F7E5A"/>
  </w:style>
  <w:style w:type="character" w:customStyle="1" w:styleId="WW8Num13z0">
    <w:name w:val="WW8Num13z0"/>
    <w:rsid w:val="006F7E5A"/>
    <w:rPr>
      <w:rFonts w:ascii="Symbol" w:hAnsi="Symbol"/>
    </w:rPr>
  </w:style>
  <w:style w:type="character" w:customStyle="1" w:styleId="WW8Num17z0">
    <w:name w:val="WW8Num17z0"/>
    <w:rsid w:val="006F7E5A"/>
    <w:rPr>
      <w:rFonts w:ascii="Symbol" w:hAnsi="Symbol"/>
    </w:rPr>
  </w:style>
  <w:style w:type="character" w:customStyle="1" w:styleId="WW8Num19z0">
    <w:name w:val="WW8Num19z0"/>
    <w:rsid w:val="006F7E5A"/>
    <w:rPr>
      <w:b w:val="0"/>
    </w:rPr>
  </w:style>
  <w:style w:type="character" w:customStyle="1" w:styleId="WW8Num24z0">
    <w:name w:val="WW8Num24z0"/>
    <w:rsid w:val="006F7E5A"/>
    <w:rPr>
      <w:rFonts w:ascii="Symbol" w:hAnsi="Symbol"/>
    </w:rPr>
  </w:style>
  <w:style w:type="character" w:customStyle="1" w:styleId="WW8Num25z1">
    <w:name w:val="WW8Num25z1"/>
    <w:rsid w:val="006F7E5A"/>
    <w:rPr>
      <w:rFonts w:ascii="Symbol" w:hAnsi="Symbol"/>
    </w:rPr>
  </w:style>
  <w:style w:type="character" w:customStyle="1" w:styleId="WW8Num25z3">
    <w:name w:val="WW8Num25z3"/>
    <w:rsid w:val="006F7E5A"/>
    <w:rPr>
      <w:rFonts w:ascii="Times New Roman" w:eastAsia="Times New Roman" w:hAnsi="Times New Roman" w:cs="Times New Roman"/>
    </w:rPr>
  </w:style>
  <w:style w:type="character" w:customStyle="1" w:styleId="WW8Num28z0">
    <w:name w:val="WW8Num28z0"/>
    <w:rsid w:val="006F7E5A"/>
    <w:rPr>
      <w:rFonts w:ascii="Symbol" w:hAnsi="Symbol"/>
    </w:rPr>
  </w:style>
  <w:style w:type="character" w:customStyle="1" w:styleId="WW8Num30z0">
    <w:name w:val="WW8Num30z0"/>
    <w:rsid w:val="006F7E5A"/>
    <w:rPr>
      <w:rFonts w:ascii="Times New Roman" w:hAnsi="Times New Roman" w:cs="Times New Roman"/>
    </w:rPr>
  </w:style>
  <w:style w:type="character" w:customStyle="1" w:styleId="WW-Absatz-Standardschriftart11">
    <w:name w:val="WW-Absatz-Standardschriftart11"/>
    <w:rsid w:val="006F7E5A"/>
  </w:style>
  <w:style w:type="character" w:customStyle="1" w:styleId="WW8Num2z1">
    <w:name w:val="WW8Num2z1"/>
    <w:rsid w:val="006F7E5A"/>
    <w:rPr>
      <w:rFonts w:ascii="Courier New" w:hAnsi="Courier New" w:cs="Courier New"/>
    </w:rPr>
  </w:style>
  <w:style w:type="character" w:customStyle="1" w:styleId="WW8Num2z2">
    <w:name w:val="WW8Num2z2"/>
    <w:rsid w:val="006F7E5A"/>
    <w:rPr>
      <w:rFonts w:ascii="Wingdings" w:hAnsi="Wingdings"/>
    </w:rPr>
  </w:style>
  <w:style w:type="character" w:customStyle="1" w:styleId="WW8Num3z1">
    <w:name w:val="WW8Num3z1"/>
    <w:rsid w:val="006F7E5A"/>
    <w:rPr>
      <w:rFonts w:ascii="Courier New" w:hAnsi="Courier New" w:cs="Courier New"/>
    </w:rPr>
  </w:style>
  <w:style w:type="character" w:customStyle="1" w:styleId="WW8Num3z2">
    <w:name w:val="WW8Num3z2"/>
    <w:rsid w:val="006F7E5A"/>
    <w:rPr>
      <w:rFonts w:ascii="Wingdings" w:hAnsi="Wingdings"/>
    </w:rPr>
  </w:style>
  <w:style w:type="character" w:customStyle="1" w:styleId="WW8Num9z1">
    <w:name w:val="WW8Num9z1"/>
    <w:rsid w:val="006F7E5A"/>
    <w:rPr>
      <w:rFonts w:ascii="Courier New" w:hAnsi="Courier New" w:cs="Courier New"/>
    </w:rPr>
  </w:style>
  <w:style w:type="character" w:customStyle="1" w:styleId="WW8Num9z2">
    <w:name w:val="WW8Num9z2"/>
    <w:rsid w:val="006F7E5A"/>
    <w:rPr>
      <w:rFonts w:ascii="Wingdings" w:hAnsi="Wingdings"/>
    </w:rPr>
  </w:style>
  <w:style w:type="character" w:customStyle="1" w:styleId="WW8Num11z1">
    <w:name w:val="WW8Num11z1"/>
    <w:rsid w:val="006F7E5A"/>
    <w:rPr>
      <w:rFonts w:ascii="Courier New" w:hAnsi="Courier New" w:cs="Courier New"/>
    </w:rPr>
  </w:style>
  <w:style w:type="character" w:customStyle="1" w:styleId="WW8Num11z2">
    <w:name w:val="WW8Num11z2"/>
    <w:rsid w:val="006F7E5A"/>
    <w:rPr>
      <w:rFonts w:ascii="Wingdings" w:hAnsi="Wingdings"/>
    </w:rPr>
  </w:style>
  <w:style w:type="character" w:customStyle="1" w:styleId="WW8Num12z1">
    <w:name w:val="WW8Num12z1"/>
    <w:rsid w:val="006F7E5A"/>
    <w:rPr>
      <w:rFonts w:ascii="Courier New" w:hAnsi="Courier New" w:cs="Courier New"/>
    </w:rPr>
  </w:style>
  <w:style w:type="character" w:customStyle="1" w:styleId="WW8Num12z2">
    <w:name w:val="WW8Num12z2"/>
    <w:rsid w:val="006F7E5A"/>
    <w:rPr>
      <w:rFonts w:ascii="Wingdings" w:hAnsi="Wingdings"/>
    </w:rPr>
  </w:style>
  <w:style w:type="character" w:customStyle="1" w:styleId="WW8Num13z2">
    <w:name w:val="WW8Num13z2"/>
    <w:rsid w:val="006F7E5A"/>
    <w:rPr>
      <w:rFonts w:ascii="Wingdings" w:hAnsi="Wingdings"/>
    </w:rPr>
  </w:style>
  <w:style w:type="character" w:customStyle="1" w:styleId="WW8Num15z1">
    <w:name w:val="WW8Num15z1"/>
    <w:rsid w:val="006F7E5A"/>
    <w:rPr>
      <w:rFonts w:ascii="Courier New" w:hAnsi="Courier New" w:cs="Courier New"/>
    </w:rPr>
  </w:style>
  <w:style w:type="character" w:customStyle="1" w:styleId="WW8Num15z2">
    <w:name w:val="WW8Num15z2"/>
    <w:rsid w:val="006F7E5A"/>
    <w:rPr>
      <w:rFonts w:ascii="Wingdings" w:hAnsi="Wingdings"/>
    </w:rPr>
  </w:style>
  <w:style w:type="character" w:customStyle="1" w:styleId="WW8Num16z1">
    <w:name w:val="WW8Num16z1"/>
    <w:rsid w:val="006F7E5A"/>
    <w:rPr>
      <w:rFonts w:ascii="Courier New" w:hAnsi="Courier New" w:cs="Courier New"/>
    </w:rPr>
  </w:style>
  <w:style w:type="character" w:customStyle="1" w:styleId="WW8Num16z2">
    <w:name w:val="WW8Num16z2"/>
    <w:rsid w:val="006F7E5A"/>
    <w:rPr>
      <w:rFonts w:ascii="Wingdings" w:hAnsi="Wingdings"/>
    </w:rPr>
  </w:style>
  <w:style w:type="character" w:customStyle="1" w:styleId="WW8Num20z1">
    <w:name w:val="WW8Num20z1"/>
    <w:rsid w:val="006F7E5A"/>
    <w:rPr>
      <w:rFonts w:ascii="Courier New" w:hAnsi="Courier New" w:cs="Courier New"/>
    </w:rPr>
  </w:style>
  <w:style w:type="character" w:customStyle="1" w:styleId="WW8Num20z2">
    <w:name w:val="WW8Num20z2"/>
    <w:rsid w:val="006F7E5A"/>
    <w:rPr>
      <w:rFonts w:ascii="Wingdings" w:hAnsi="Wingdings"/>
    </w:rPr>
  </w:style>
  <w:style w:type="character" w:customStyle="1" w:styleId="WW8Num22z1">
    <w:name w:val="WW8Num22z1"/>
    <w:rsid w:val="006F7E5A"/>
    <w:rPr>
      <w:rFonts w:ascii="Courier New" w:hAnsi="Courier New" w:cs="Courier New"/>
    </w:rPr>
  </w:style>
  <w:style w:type="character" w:customStyle="1" w:styleId="WW8Num22z2">
    <w:name w:val="WW8Num22z2"/>
    <w:rsid w:val="006F7E5A"/>
    <w:rPr>
      <w:rFonts w:ascii="Wingdings" w:hAnsi="Wingdings"/>
    </w:rPr>
  </w:style>
  <w:style w:type="character" w:customStyle="1" w:styleId="WW8Num25z0">
    <w:name w:val="WW8Num25z0"/>
    <w:rsid w:val="006F7E5A"/>
    <w:rPr>
      <w:rFonts w:ascii="Symbol" w:hAnsi="Symbol"/>
    </w:rPr>
  </w:style>
  <w:style w:type="character" w:customStyle="1" w:styleId="WW8Num27z1">
    <w:name w:val="WW8Num27z1"/>
    <w:rsid w:val="006F7E5A"/>
    <w:rPr>
      <w:rFonts w:ascii="Courier New" w:hAnsi="Courier New" w:cs="Courier New"/>
    </w:rPr>
  </w:style>
  <w:style w:type="character" w:customStyle="1" w:styleId="WW8Num27z2">
    <w:name w:val="WW8Num27z2"/>
    <w:rsid w:val="006F7E5A"/>
    <w:rPr>
      <w:rFonts w:ascii="Wingdings" w:hAnsi="Wingdings"/>
    </w:rPr>
  </w:style>
  <w:style w:type="character" w:customStyle="1" w:styleId="WW8Num31z0">
    <w:name w:val="WW8Num31z0"/>
    <w:rsid w:val="006F7E5A"/>
    <w:rPr>
      <w:rFonts w:ascii="Symbol" w:hAnsi="Symbol"/>
    </w:rPr>
  </w:style>
  <w:style w:type="character" w:customStyle="1" w:styleId="WW8Num32z0">
    <w:name w:val="WW8Num32z0"/>
    <w:rsid w:val="006F7E5A"/>
    <w:rPr>
      <w:rFonts w:ascii="Symbol" w:hAnsi="Symbol"/>
    </w:rPr>
  </w:style>
  <w:style w:type="character" w:customStyle="1" w:styleId="WW8Num34z0">
    <w:name w:val="WW8Num34z0"/>
    <w:rsid w:val="006F7E5A"/>
    <w:rPr>
      <w:rFonts w:ascii="Symbol" w:hAnsi="Symbol"/>
    </w:rPr>
  </w:style>
  <w:style w:type="character" w:customStyle="1" w:styleId="WW8Num35z0">
    <w:name w:val="WW8Num35z0"/>
    <w:rsid w:val="006F7E5A"/>
    <w:rPr>
      <w:rFonts w:ascii="Symbol" w:hAnsi="Symbol"/>
    </w:rPr>
  </w:style>
  <w:style w:type="character" w:customStyle="1" w:styleId="WW8Num36z0">
    <w:name w:val="WW8Num36z0"/>
    <w:rsid w:val="006F7E5A"/>
    <w:rPr>
      <w:rFonts w:ascii="Symbol" w:hAnsi="Symbol"/>
    </w:rPr>
  </w:style>
  <w:style w:type="character" w:customStyle="1" w:styleId="WW8Num37z0">
    <w:name w:val="WW8Num37z0"/>
    <w:rsid w:val="006F7E5A"/>
    <w:rPr>
      <w:rFonts w:ascii="Symbol" w:hAnsi="Symbol"/>
    </w:rPr>
  </w:style>
  <w:style w:type="character" w:customStyle="1" w:styleId="WW8Num38z0">
    <w:name w:val="WW8Num38z0"/>
    <w:rsid w:val="006F7E5A"/>
    <w:rPr>
      <w:rFonts w:ascii="Symbol" w:hAnsi="Symbol"/>
    </w:rPr>
  </w:style>
  <w:style w:type="character" w:customStyle="1" w:styleId="WW8Num39z0">
    <w:name w:val="WW8Num39z0"/>
    <w:rsid w:val="006F7E5A"/>
    <w:rPr>
      <w:rFonts w:ascii="Symbol" w:hAnsi="Symbol"/>
    </w:rPr>
  </w:style>
  <w:style w:type="character" w:customStyle="1" w:styleId="WW8Num40z0">
    <w:name w:val="WW8Num40z0"/>
    <w:rsid w:val="006F7E5A"/>
    <w:rPr>
      <w:rFonts w:ascii="Symbol" w:hAnsi="Symbol"/>
    </w:rPr>
  </w:style>
  <w:style w:type="character" w:customStyle="1" w:styleId="WW8Num42z0">
    <w:name w:val="WW8Num42z0"/>
    <w:rsid w:val="006F7E5A"/>
    <w:rPr>
      <w:rFonts w:ascii="Symbol" w:hAnsi="Symbol"/>
    </w:rPr>
  </w:style>
  <w:style w:type="character" w:customStyle="1" w:styleId="WW8Num43z0">
    <w:name w:val="WW8Num43z0"/>
    <w:rsid w:val="006F7E5A"/>
    <w:rPr>
      <w:rFonts w:ascii="Symbol" w:hAnsi="Symbol"/>
    </w:rPr>
  </w:style>
  <w:style w:type="character" w:customStyle="1" w:styleId="WW8Num44z0">
    <w:name w:val="WW8Num44z0"/>
    <w:rsid w:val="006F7E5A"/>
    <w:rPr>
      <w:rFonts w:ascii="Symbol" w:hAnsi="Symbol"/>
    </w:rPr>
  </w:style>
  <w:style w:type="character" w:customStyle="1" w:styleId="WW8Num46z0">
    <w:name w:val="WW8Num46z0"/>
    <w:rsid w:val="006F7E5A"/>
    <w:rPr>
      <w:rFonts w:ascii="Symbol" w:hAnsi="Symbol"/>
    </w:rPr>
  </w:style>
  <w:style w:type="character" w:customStyle="1" w:styleId="WW8Num47z0">
    <w:name w:val="WW8Num47z0"/>
    <w:rsid w:val="006F7E5A"/>
    <w:rPr>
      <w:rFonts w:ascii="Symbol" w:hAnsi="Symbol"/>
    </w:rPr>
  </w:style>
  <w:style w:type="character" w:customStyle="1" w:styleId="WW8Num48z0">
    <w:name w:val="WW8Num48z0"/>
    <w:rsid w:val="006F7E5A"/>
    <w:rPr>
      <w:rFonts w:ascii="Symbol" w:hAnsi="Symbol"/>
    </w:rPr>
  </w:style>
  <w:style w:type="character" w:customStyle="1" w:styleId="WW8Num49z0">
    <w:name w:val="WW8Num49z0"/>
    <w:rsid w:val="006F7E5A"/>
    <w:rPr>
      <w:rFonts w:ascii="Symbol" w:hAnsi="Symbol"/>
    </w:rPr>
  </w:style>
  <w:style w:type="character" w:customStyle="1" w:styleId="WW8Num50z0">
    <w:name w:val="WW8Num50z0"/>
    <w:rsid w:val="006F7E5A"/>
    <w:rPr>
      <w:rFonts w:ascii="Symbol" w:hAnsi="Symbol"/>
    </w:rPr>
  </w:style>
  <w:style w:type="character" w:customStyle="1" w:styleId="WW8Num51z0">
    <w:name w:val="WW8Num51z0"/>
    <w:rsid w:val="006F7E5A"/>
    <w:rPr>
      <w:rFonts w:ascii="Symbol" w:hAnsi="Symbol"/>
    </w:rPr>
  </w:style>
  <w:style w:type="character" w:customStyle="1" w:styleId="WW8Num52z0">
    <w:name w:val="WW8Num52z0"/>
    <w:rsid w:val="006F7E5A"/>
    <w:rPr>
      <w:rFonts w:ascii="Symbol" w:hAnsi="Symbol"/>
    </w:rPr>
  </w:style>
  <w:style w:type="character" w:customStyle="1" w:styleId="WW8Num53z0">
    <w:name w:val="WW8Num53z0"/>
    <w:rsid w:val="006F7E5A"/>
    <w:rPr>
      <w:rFonts w:ascii="Symbol" w:hAnsi="Symbol"/>
    </w:rPr>
  </w:style>
  <w:style w:type="character" w:customStyle="1" w:styleId="WW8Num54z0">
    <w:name w:val="WW8Num54z0"/>
    <w:rsid w:val="006F7E5A"/>
    <w:rPr>
      <w:rFonts w:ascii="Symbol" w:hAnsi="Symbol"/>
    </w:rPr>
  </w:style>
  <w:style w:type="character" w:customStyle="1" w:styleId="WW8Num54z1">
    <w:name w:val="WW8Num54z1"/>
    <w:rsid w:val="006F7E5A"/>
    <w:rPr>
      <w:rFonts w:ascii="Courier New" w:hAnsi="Courier New" w:cs="Courier New"/>
    </w:rPr>
  </w:style>
  <w:style w:type="character" w:customStyle="1" w:styleId="WW8Num54z2">
    <w:name w:val="WW8Num54z2"/>
    <w:rsid w:val="006F7E5A"/>
    <w:rPr>
      <w:rFonts w:ascii="Wingdings" w:hAnsi="Wingdings"/>
    </w:rPr>
  </w:style>
  <w:style w:type="character" w:customStyle="1" w:styleId="WW8Num55z0">
    <w:name w:val="WW8Num55z0"/>
    <w:rsid w:val="006F7E5A"/>
    <w:rPr>
      <w:rFonts w:ascii="Symbol" w:hAnsi="Symbol"/>
    </w:rPr>
  </w:style>
  <w:style w:type="character" w:customStyle="1" w:styleId="WW8Num56z0">
    <w:name w:val="WW8Num56z0"/>
    <w:rsid w:val="006F7E5A"/>
    <w:rPr>
      <w:rFonts w:ascii="Symbol" w:hAnsi="Symbol"/>
    </w:rPr>
  </w:style>
  <w:style w:type="character" w:customStyle="1" w:styleId="WW8Num57z0">
    <w:name w:val="WW8Num57z0"/>
    <w:rsid w:val="006F7E5A"/>
    <w:rPr>
      <w:b w:val="0"/>
    </w:rPr>
  </w:style>
  <w:style w:type="character" w:customStyle="1" w:styleId="WW8Num58z0">
    <w:name w:val="WW8Num58z0"/>
    <w:rsid w:val="006F7E5A"/>
    <w:rPr>
      <w:rFonts w:ascii="Symbol" w:eastAsia="Times New Roman" w:hAnsi="Symbol" w:cs="Times New Roman"/>
    </w:rPr>
  </w:style>
  <w:style w:type="character" w:customStyle="1" w:styleId="WW8Num58z3">
    <w:name w:val="WW8Num58z3"/>
    <w:rsid w:val="006F7E5A"/>
    <w:rPr>
      <w:rFonts w:ascii="Symbol" w:hAnsi="Symbol"/>
    </w:rPr>
  </w:style>
  <w:style w:type="character" w:customStyle="1" w:styleId="WW8Num59z0">
    <w:name w:val="WW8Num59z0"/>
    <w:rsid w:val="006F7E5A"/>
    <w:rPr>
      <w:rFonts w:ascii="Symbol" w:hAnsi="Symbol"/>
    </w:rPr>
  </w:style>
  <w:style w:type="character" w:customStyle="1" w:styleId="WW8Num60z0">
    <w:name w:val="WW8Num60z0"/>
    <w:rsid w:val="006F7E5A"/>
    <w:rPr>
      <w:rFonts w:ascii="Symbol" w:hAnsi="Symbol"/>
    </w:rPr>
  </w:style>
  <w:style w:type="character" w:customStyle="1" w:styleId="WW8Num61z0">
    <w:name w:val="WW8Num61z0"/>
    <w:rsid w:val="006F7E5A"/>
    <w:rPr>
      <w:rFonts w:ascii="Symbol" w:hAnsi="Symbol"/>
    </w:rPr>
  </w:style>
  <w:style w:type="character" w:customStyle="1" w:styleId="WW8Num62z0">
    <w:name w:val="WW8Num62z0"/>
    <w:rsid w:val="006F7E5A"/>
    <w:rPr>
      <w:rFonts w:ascii="Symbol" w:hAnsi="Symbol"/>
    </w:rPr>
  </w:style>
  <w:style w:type="character" w:customStyle="1" w:styleId="WW8Num63z0">
    <w:name w:val="WW8Num63z0"/>
    <w:rsid w:val="006F7E5A"/>
    <w:rPr>
      <w:rFonts w:ascii="Symbol" w:hAnsi="Symbol"/>
    </w:rPr>
  </w:style>
  <w:style w:type="character" w:customStyle="1" w:styleId="WW8Num64z0">
    <w:name w:val="WW8Num64z0"/>
    <w:rsid w:val="006F7E5A"/>
    <w:rPr>
      <w:rFonts w:ascii="Times New Roman" w:eastAsia="Times New Roman" w:hAnsi="Times New Roman" w:cs="Times New Roman"/>
    </w:rPr>
  </w:style>
  <w:style w:type="character" w:customStyle="1" w:styleId="WW8Num65z1">
    <w:name w:val="WW8Num65z1"/>
    <w:rsid w:val="006F7E5A"/>
    <w:rPr>
      <w:rFonts w:ascii="Symbol" w:hAnsi="Symbol"/>
    </w:rPr>
  </w:style>
  <w:style w:type="character" w:customStyle="1" w:styleId="WW8Num65z3">
    <w:name w:val="WW8Num65z3"/>
    <w:rsid w:val="006F7E5A"/>
    <w:rPr>
      <w:rFonts w:ascii="Times New Roman" w:eastAsia="Times New Roman" w:hAnsi="Times New Roman" w:cs="Times New Roman"/>
    </w:rPr>
  </w:style>
  <w:style w:type="character" w:customStyle="1" w:styleId="WW8Num66z0">
    <w:name w:val="WW8Num66z0"/>
    <w:rsid w:val="006F7E5A"/>
    <w:rPr>
      <w:rFonts w:ascii="Symbol" w:hAnsi="Symbol"/>
    </w:rPr>
  </w:style>
  <w:style w:type="character" w:customStyle="1" w:styleId="WW8Num68z0">
    <w:name w:val="WW8Num68z0"/>
    <w:rsid w:val="006F7E5A"/>
    <w:rPr>
      <w:rFonts w:ascii="Symbol" w:hAnsi="Symbol"/>
    </w:rPr>
  </w:style>
  <w:style w:type="character" w:customStyle="1" w:styleId="WW8Num69z0">
    <w:name w:val="WW8Num69z0"/>
    <w:rsid w:val="006F7E5A"/>
    <w:rPr>
      <w:rFonts w:ascii="Symbol" w:hAnsi="Symbol"/>
    </w:rPr>
  </w:style>
  <w:style w:type="character" w:customStyle="1" w:styleId="WW8Num70z0">
    <w:name w:val="WW8Num70z0"/>
    <w:rsid w:val="006F7E5A"/>
    <w:rPr>
      <w:rFonts w:ascii="Symbol" w:hAnsi="Symbol"/>
    </w:rPr>
  </w:style>
  <w:style w:type="character" w:customStyle="1" w:styleId="WW8Num71z0">
    <w:name w:val="WW8Num71z0"/>
    <w:rsid w:val="006F7E5A"/>
    <w:rPr>
      <w:rFonts w:ascii="Symbol" w:hAnsi="Symbol"/>
    </w:rPr>
  </w:style>
  <w:style w:type="character" w:customStyle="1" w:styleId="WW8Num72z0">
    <w:name w:val="WW8Num72z0"/>
    <w:rsid w:val="006F7E5A"/>
    <w:rPr>
      <w:rFonts w:ascii="Symbol" w:hAnsi="Symbol"/>
    </w:rPr>
  </w:style>
  <w:style w:type="character" w:customStyle="1" w:styleId="WW8Num73z0">
    <w:name w:val="WW8Num73z0"/>
    <w:rsid w:val="006F7E5A"/>
    <w:rPr>
      <w:rFonts w:ascii="Symbol" w:hAnsi="Symbol"/>
    </w:rPr>
  </w:style>
  <w:style w:type="character" w:customStyle="1" w:styleId="WW8Num73z1">
    <w:name w:val="WW8Num73z1"/>
    <w:rsid w:val="006F7E5A"/>
    <w:rPr>
      <w:rFonts w:ascii="Courier New" w:hAnsi="Courier New" w:cs="Courier New"/>
    </w:rPr>
  </w:style>
  <w:style w:type="character" w:customStyle="1" w:styleId="WW8Num73z2">
    <w:name w:val="WW8Num73z2"/>
    <w:rsid w:val="006F7E5A"/>
    <w:rPr>
      <w:rFonts w:ascii="Wingdings" w:hAnsi="Wingdings"/>
    </w:rPr>
  </w:style>
  <w:style w:type="character" w:customStyle="1" w:styleId="WW8Num74z0">
    <w:name w:val="WW8Num74z0"/>
    <w:rsid w:val="006F7E5A"/>
    <w:rPr>
      <w:rFonts w:ascii="Symbol" w:hAnsi="Symbol"/>
    </w:rPr>
  </w:style>
  <w:style w:type="character" w:customStyle="1" w:styleId="WW8Num74z1">
    <w:name w:val="WW8Num74z1"/>
    <w:rsid w:val="006F7E5A"/>
    <w:rPr>
      <w:rFonts w:ascii="Courier New" w:hAnsi="Courier New" w:cs="Courier New"/>
    </w:rPr>
  </w:style>
  <w:style w:type="character" w:customStyle="1" w:styleId="WW8Num74z2">
    <w:name w:val="WW8Num74z2"/>
    <w:rsid w:val="006F7E5A"/>
    <w:rPr>
      <w:rFonts w:ascii="Wingdings" w:hAnsi="Wingdings"/>
    </w:rPr>
  </w:style>
  <w:style w:type="character" w:customStyle="1" w:styleId="WW8Num75z0">
    <w:name w:val="WW8Num75z0"/>
    <w:rsid w:val="006F7E5A"/>
    <w:rPr>
      <w:rFonts w:ascii="Symbol" w:hAnsi="Symbol"/>
    </w:rPr>
  </w:style>
  <w:style w:type="character" w:customStyle="1" w:styleId="WW8Num76z0">
    <w:name w:val="WW8Num76z0"/>
    <w:rsid w:val="006F7E5A"/>
    <w:rPr>
      <w:rFonts w:ascii="Symbol" w:hAnsi="Symbol"/>
    </w:rPr>
  </w:style>
  <w:style w:type="character" w:customStyle="1" w:styleId="WW8Num77z0">
    <w:name w:val="WW8Num77z0"/>
    <w:rsid w:val="006F7E5A"/>
    <w:rPr>
      <w:rFonts w:ascii="Symbol" w:hAnsi="Symbol"/>
    </w:rPr>
  </w:style>
  <w:style w:type="character" w:customStyle="1" w:styleId="WW8Num77z1">
    <w:name w:val="WW8Num77z1"/>
    <w:rsid w:val="006F7E5A"/>
    <w:rPr>
      <w:rFonts w:ascii="Courier New" w:hAnsi="Courier New" w:cs="Courier New"/>
    </w:rPr>
  </w:style>
  <w:style w:type="character" w:customStyle="1" w:styleId="WW8Num77z2">
    <w:name w:val="WW8Num77z2"/>
    <w:rsid w:val="006F7E5A"/>
    <w:rPr>
      <w:rFonts w:ascii="Wingdings" w:hAnsi="Wingdings"/>
    </w:rPr>
  </w:style>
  <w:style w:type="character" w:customStyle="1" w:styleId="WW8NumSt1z0">
    <w:name w:val="WW8NumSt1z0"/>
    <w:rsid w:val="006F7E5A"/>
    <w:rPr>
      <w:rFonts w:ascii="Times New Roman" w:hAnsi="Times New Roman" w:cs="Times New Roman"/>
    </w:rPr>
  </w:style>
  <w:style w:type="character" w:customStyle="1" w:styleId="11">
    <w:name w:val="Основной шрифт абзаца1"/>
    <w:rsid w:val="006F7E5A"/>
  </w:style>
  <w:style w:type="character" w:styleId="a3">
    <w:name w:val="Strong"/>
    <w:uiPriority w:val="22"/>
    <w:qFormat/>
    <w:rsid w:val="006F7E5A"/>
    <w:rPr>
      <w:b/>
      <w:bCs/>
    </w:rPr>
  </w:style>
  <w:style w:type="character" w:styleId="a4">
    <w:name w:val="page number"/>
    <w:basedOn w:val="11"/>
    <w:rsid w:val="006F7E5A"/>
  </w:style>
  <w:style w:type="character" w:customStyle="1" w:styleId="7">
    <w:name w:val="Основной текст (7)"/>
    <w:rsid w:val="006F7E5A"/>
    <w:rPr>
      <w:rFonts w:ascii="Arial" w:hAnsi="Arial"/>
      <w:sz w:val="18"/>
      <w:szCs w:val="18"/>
      <w:lang w:eastAsia="ar-SA" w:bidi="ar-SA"/>
    </w:rPr>
  </w:style>
  <w:style w:type="character" w:customStyle="1" w:styleId="21">
    <w:name w:val="Знак Знак2"/>
    <w:rsid w:val="006F7E5A"/>
    <w:rPr>
      <w:sz w:val="24"/>
      <w:szCs w:val="24"/>
      <w:lang w:val="ru-RU" w:eastAsia="ar-SA" w:bidi="ar-SA"/>
    </w:rPr>
  </w:style>
  <w:style w:type="character" w:customStyle="1" w:styleId="a5">
    <w:name w:val="Основной текст + Курсив"/>
    <w:rsid w:val="006F7E5A"/>
    <w:rPr>
      <w:rFonts w:ascii="Times New Roman" w:hAnsi="Times New Roman" w:cs="Times New Roman"/>
      <w:i/>
      <w:iCs/>
      <w:sz w:val="24"/>
      <w:szCs w:val="24"/>
    </w:rPr>
  </w:style>
  <w:style w:type="character" w:customStyle="1" w:styleId="51">
    <w:name w:val="Основной текст (5)"/>
    <w:rsid w:val="006F7E5A"/>
    <w:rPr>
      <w:b/>
      <w:bCs/>
      <w:sz w:val="24"/>
      <w:szCs w:val="24"/>
      <w:lang w:eastAsia="ar-SA" w:bidi="ar-SA"/>
    </w:rPr>
  </w:style>
  <w:style w:type="character" w:customStyle="1" w:styleId="6">
    <w:name w:val="Основной текст (6)"/>
    <w:rsid w:val="006F7E5A"/>
    <w:rPr>
      <w:sz w:val="24"/>
      <w:szCs w:val="24"/>
      <w:lang w:eastAsia="ar-SA" w:bidi="ar-SA"/>
    </w:rPr>
  </w:style>
  <w:style w:type="character" w:customStyle="1" w:styleId="60">
    <w:name w:val="Основной текст (6) + Курсив"/>
    <w:rsid w:val="006F7E5A"/>
    <w:rPr>
      <w:rFonts w:ascii="Times New Roman" w:hAnsi="Times New Roman" w:cs="Times New Roman"/>
      <w:i/>
      <w:iCs/>
      <w:sz w:val="24"/>
      <w:szCs w:val="24"/>
    </w:rPr>
  </w:style>
  <w:style w:type="character" w:customStyle="1" w:styleId="41">
    <w:name w:val="Основной текст (4)"/>
    <w:rsid w:val="006F7E5A"/>
    <w:rPr>
      <w:sz w:val="24"/>
      <w:szCs w:val="24"/>
      <w:lang w:eastAsia="ar-SA" w:bidi="ar-SA"/>
    </w:rPr>
  </w:style>
  <w:style w:type="character" w:customStyle="1" w:styleId="9">
    <w:name w:val="Основной текст (9)"/>
    <w:rsid w:val="006F7E5A"/>
    <w:rPr>
      <w:i/>
      <w:iCs/>
      <w:sz w:val="24"/>
      <w:szCs w:val="24"/>
      <w:lang w:eastAsia="ar-SA" w:bidi="ar-SA"/>
    </w:rPr>
  </w:style>
  <w:style w:type="character" w:customStyle="1" w:styleId="62">
    <w:name w:val="Основной текст (6) + Курсив2"/>
    <w:rsid w:val="006F7E5A"/>
    <w:rPr>
      <w:rFonts w:ascii="Times New Roman" w:hAnsi="Times New Roman" w:cs="Times New Roman"/>
      <w:i/>
      <w:iCs/>
      <w:sz w:val="24"/>
      <w:szCs w:val="24"/>
    </w:rPr>
  </w:style>
  <w:style w:type="character" w:customStyle="1" w:styleId="90">
    <w:name w:val="Основной текст (9) + Не курсив"/>
    <w:rsid w:val="006F7E5A"/>
    <w:rPr>
      <w:rFonts w:ascii="Times New Roman" w:hAnsi="Times New Roman" w:cs="Times New Roman"/>
      <w:i w:val="0"/>
      <w:iCs w:val="0"/>
      <w:sz w:val="24"/>
      <w:szCs w:val="24"/>
    </w:rPr>
  </w:style>
  <w:style w:type="character" w:customStyle="1" w:styleId="12">
    <w:name w:val="Заголовок №1"/>
    <w:rsid w:val="006F7E5A"/>
    <w:rPr>
      <w:rFonts w:ascii="Microsoft Sans Serif" w:hAnsi="Microsoft Sans Serif"/>
      <w:b/>
      <w:bCs/>
      <w:lang w:eastAsia="ar-SA" w:bidi="ar-SA"/>
    </w:rPr>
  </w:style>
  <w:style w:type="character" w:customStyle="1" w:styleId="81">
    <w:name w:val="Основной текст (8)"/>
    <w:rsid w:val="006F7E5A"/>
    <w:rPr>
      <w:sz w:val="22"/>
      <w:szCs w:val="22"/>
      <w:lang w:eastAsia="ar-SA" w:bidi="ar-SA"/>
    </w:rPr>
  </w:style>
  <w:style w:type="character" w:customStyle="1" w:styleId="100">
    <w:name w:val="Основной текст (10)"/>
    <w:rsid w:val="006F7E5A"/>
    <w:rPr>
      <w:sz w:val="22"/>
      <w:szCs w:val="22"/>
      <w:lang w:eastAsia="ar-SA" w:bidi="ar-SA"/>
    </w:rPr>
  </w:style>
  <w:style w:type="character" w:customStyle="1" w:styleId="110">
    <w:name w:val="Основной текст (11)"/>
    <w:rsid w:val="006F7E5A"/>
    <w:rPr>
      <w:sz w:val="22"/>
      <w:szCs w:val="22"/>
      <w:lang w:eastAsia="ar-SA" w:bidi="ar-SA"/>
    </w:rPr>
  </w:style>
  <w:style w:type="character" w:customStyle="1" w:styleId="22">
    <w:name w:val="Основной текст (2)"/>
    <w:uiPriority w:val="99"/>
    <w:rsid w:val="006F7E5A"/>
    <w:rPr>
      <w:rFonts w:ascii="Microsoft Sans Serif" w:hAnsi="Microsoft Sans Serif"/>
      <w:b/>
      <w:bCs/>
      <w:sz w:val="18"/>
      <w:szCs w:val="18"/>
      <w:lang w:eastAsia="ar-SA" w:bidi="ar-SA"/>
    </w:rPr>
  </w:style>
  <w:style w:type="character" w:customStyle="1" w:styleId="a6">
    <w:name w:val="Основной текст + Полужирный"/>
    <w:rsid w:val="006F7E5A"/>
    <w:rPr>
      <w:rFonts w:ascii="Microsoft Sans Serif" w:hAnsi="Microsoft Sans Serif" w:cs="Microsoft Sans Serif"/>
      <w:b/>
      <w:bCs/>
      <w:sz w:val="18"/>
      <w:szCs w:val="18"/>
    </w:rPr>
  </w:style>
  <w:style w:type="character" w:customStyle="1" w:styleId="18">
    <w:name w:val="Основной текст (18)"/>
    <w:rsid w:val="006F7E5A"/>
    <w:rPr>
      <w:i/>
      <w:iCs/>
      <w:sz w:val="24"/>
      <w:szCs w:val="24"/>
      <w:lang w:eastAsia="ar-SA" w:bidi="ar-SA"/>
    </w:rPr>
  </w:style>
  <w:style w:type="character" w:customStyle="1" w:styleId="16">
    <w:name w:val="Основной текст (16)"/>
    <w:rsid w:val="006F7E5A"/>
    <w:rPr>
      <w:b/>
      <w:bCs/>
      <w:sz w:val="22"/>
      <w:szCs w:val="22"/>
      <w:lang w:eastAsia="ar-SA" w:bidi="ar-SA"/>
    </w:rPr>
  </w:style>
  <w:style w:type="character" w:customStyle="1" w:styleId="160">
    <w:name w:val="Основной текст (16) + Не полужирный"/>
    <w:rsid w:val="006F7E5A"/>
    <w:rPr>
      <w:b/>
      <w:bCs/>
      <w:sz w:val="22"/>
      <w:szCs w:val="22"/>
      <w:lang w:eastAsia="ar-SA" w:bidi="ar-SA"/>
    </w:rPr>
  </w:style>
  <w:style w:type="character" w:customStyle="1" w:styleId="31">
    <w:name w:val="Основной текст (3)"/>
    <w:rsid w:val="006F7E5A"/>
    <w:rPr>
      <w:rFonts w:ascii="Microsoft Sans Serif" w:hAnsi="Microsoft Sans Serif"/>
      <w:sz w:val="18"/>
      <w:szCs w:val="18"/>
      <w:lang w:eastAsia="ar-SA" w:bidi="ar-SA"/>
    </w:rPr>
  </w:style>
  <w:style w:type="character" w:customStyle="1" w:styleId="13">
    <w:name w:val="Знак Знак1"/>
    <w:rsid w:val="006F7E5A"/>
    <w:rPr>
      <w:sz w:val="24"/>
      <w:szCs w:val="24"/>
      <w:lang w:val="ru-RU" w:eastAsia="ar-SA" w:bidi="ar-SA"/>
    </w:rPr>
  </w:style>
  <w:style w:type="character" w:customStyle="1" w:styleId="32">
    <w:name w:val="Знак Знак3"/>
    <w:rsid w:val="006F7E5A"/>
    <w:rPr>
      <w:sz w:val="24"/>
      <w:szCs w:val="24"/>
      <w:lang w:val="ru-RU" w:eastAsia="ar-SA" w:bidi="ar-SA"/>
    </w:rPr>
  </w:style>
  <w:style w:type="character" w:customStyle="1" w:styleId="a7">
    <w:name w:val="Знак Знак"/>
    <w:rsid w:val="006F7E5A"/>
    <w:rPr>
      <w:rFonts w:ascii="Tahoma" w:hAnsi="Tahoma" w:cs="Tahoma"/>
      <w:sz w:val="16"/>
      <w:szCs w:val="16"/>
      <w:lang w:val="ru-RU" w:eastAsia="ar-SA" w:bidi="ar-SA"/>
    </w:rPr>
  </w:style>
  <w:style w:type="character" w:styleId="a8">
    <w:name w:val="line number"/>
    <w:rsid w:val="006F7E5A"/>
  </w:style>
  <w:style w:type="character" w:customStyle="1" w:styleId="a9">
    <w:name w:val="Маркеры списка"/>
    <w:rsid w:val="006F7E5A"/>
    <w:rPr>
      <w:rFonts w:ascii="OpenSymbol" w:eastAsia="OpenSymbol" w:hAnsi="OpenSymbol" w:cs="OpenSymbol"/>
    </w:rPr>
  </w:style>
  <w:style w:type="paragraph" w:customStyle="1" w:styleId="aa">
    <w:name w:val="Заголовок"/>
    <w:basedOn w:val="a"/>
    <w:next w:val="ab"/>
    <w:rsid w:val="006F7E5A"/>
    <w:pPr>
      <w:keepNext/>
      <w:spacing w:before="240" w:after="120"/>
    </w:pPr>
    <w:rPr>
      <w:rFonts w:ascii="Arial" w:eastAsia="SimSun" w:hAnsi="Arial" w:cs="Mangal"/>
      <w:sz w:val="28"/>
      <w:szCs w:val="28"/>
    </w:rPr>
  </w:style>
  <w:style w:type="paragraph" w:styleId="ab">
    <w:name w:val="Body Text"/>
    <w:basedOn w:val="a"/>
    <w:rsid w:val="006F7E5A"/>
    <w:pPr>
      <w:spacing w:after="120"/>
    </w:pPr>
  </w:style>
  <w:style w:type="paragraph" w:styleId="ac">
    <w:name w:val="List"/>
    <w:basedOn w:val="ab"/>
    <w:rsid w:val="006F7E5A"/>
    <w:rPr>
      <w:rFonts w:ascii="Arial" w:hAnsi="Arial" w:cs="Mangal"/>
    </w:rPr>
  </w:style>
  <w:style w:type="paragraph" w:customStyle="1" w:styleId="14">
    <w:name w:val="Название1"/>
    <w:basedOn w:val="a"/>
    <w:rsid w:val="006F7E5A"/>
    <w:pPr>
      <w:suppressLineNumbers/>
      <w:spacing w:before="120" w:after="120"/>
    </w:pPr>
    <w:rPr>
      <w:rFonts w:ascii="Arial" w:hAnsi="Arial" w:cs="Mangal"/>
      <w:i/>
      <w:iCs/>
      <w:sz w:val="20"/>
    </w:rPr>
  </w:style>
  <w:style w:type="paragraph" w:customStyle="1" w:styleId="15">
    <w:name w:val="Указатель1"/>
    <w:basedOn w:val="a"/>
    <w:rsid w:val="006F7E5A"/>
    <w:pPr>
      <w:suppressLineNumbers/>
    </w:pPr>
    <w:rPr>
      <w:rFonts w:ascii="Arial" w:hAnsi="Arial" w:cs="Mangal"/>
    </w:rPr>
  </w:style>
  <w:style w:type="paragraph" w:styleId="ad">
    <w:name w:val="Body Text Indent"/>
    <w:basedOn w:val="a"/>
    <w:rsid w:val="006F7E5A"/>
    <w:pPr>
      <w:spacing w:after="120"/>
      <w:ind w:left="283"/>
    </w:pPr>
  </w:style>
  <w:style w:type="paragraph" w:styleId="ae">
    <w:name w:val="Normal (Web)"/>
    <w:basedOn w:val="a"/>
    <w:uiPriority w:val="99"/>
    <w:rsid w:val="006F7E5A"/>
    <w:pPr>
      <w:spacing w:before="280" w:after="280"/>
    </w:pPr>
  </w:style>
  <w:style w:type="paragraph" w:styleId="af">
    <w:name w:val="footer"/>
    <w:basedOn w:val="a"/>
    <w:link w:val="af0"/>
    <w:rsid w:val="006F7E5A"/>
    <w:pPr>
      <w:tabs>
        <w:tab w:val="center" w:pos="4677"/>
        <w:tab w:val="right" w:pos="9355"/>
      </w:tabs>
    </w:pPr>
  </w:style>
  <w:style w:type="paragraph" w:customStyle="1" w:styleId="71">
    <w:name w:val="Основной текст (7)1"/>
    <w:basedOn w:val="a"/>
    <w:rsid w:val="006F7E5A"/>
    <w:pPr>
      <w:shd w:val="clear" w:color="auto" w:fill="FFFFFF"/>
      <w:spacing w:line="240" w:lineRule="atLeast"/>
      <w:jc w:val="both"/>
    </w:pPr>
    <w:rPr>
      <w:rFonts w:ascii="Arial" w:hAnsi="Arial"/>
      <w:sz w:val="18"/>
      <w:szCs w:val="18"/>
    </w:rPr>
  </w:style>
  <w:style w:type="paragraph" w:customStyle="1" w:styleId="510">
    <w:name w:val="Основной текст (5)1"/>
    <w:basedOn w:val="a"/>
    <w:link w:val="52"/>
    <w:uiPriority w:val="99"/>
    <w:rsid w:val="006F7E5A"/>
    <w:pPr>
      <w:shd w:val="clear" w:color="auto" w:fill="FFFFFF"/>
      <w:spacing w:line="322" w:lineRule="exact"/>
      <w:ind w:firstLine="440"/>
      <w:jc w:val="both"/>
    </w:pPr>
    <w:rPr>
      <w:b/>
      <w:bCs/>
    </w:rPr>
  </w:style>
  <w:style w:type="paragraph" w:customStyle="1" w:styleId="61">
    <w:name w:val="Основной текст (6)1"/>
    <w:basedOn w:val="a"/>
    <w:rsid w:val="006F7E5A"/>
    <w:pPr>
      <w:shd w:val="clear" w:color="auto" w:fill="FFFFFF"/>
      <w:spacing w:line="317" w:lineRule="exact"/>
      <w:jc w:val="both"/>
    </w:pPr>
  </w:style>
  <w:style w:type="paragraph" w:customStyle="1" w:styleId="410">
    <w:name w:val="Основной текст (4)1"/>
    <w:basedOn w:val="a"/>
    <w:rsid w:val="006F7E5A"/>
    <w:pPr>
      <w:shd w:val="clear" w:color="auto" w:fill="FFFFFF"/>
      <w:spacing w:after="300" w:line="240" w:lineRule="atLeast"/>
    </w:pPr>
  </w:style>
  <w:style w:type="paragraph" w:customStyle="1" w:styleId="91">
    <w:name w:val="Основной текст (9)1"/>
    <w:basedOn w:val="a"/>
    <w:rsid w:val="006F7E5A"/>
    <w:pPr>
      <w:shd w:val="clear" w:color="auto" w:fill="FFFFFF"/>
      <w:spacing w:line="317" w:lineRule="exact"/>
      <w:ind w:firstLine="460"/>
      <w:jc w:val="both"/>
    </w:pPr>
    <w:rPr>
      <w:i/>
      <w:iCs/>
    </w:rPr>
  </w:style>
  <w:style w:type="paragraph" w:customStyle="1" w:styleId="111">
    <w:name w:val="Заголовок №11"/>
    <w:basedOn w:val="a"/>
    <w:rsid w:val="006F7E5A"/>
    <w:pPr>
      <w:shd w:val="clear" w:color="auto" w:fill="FFFFFF"/>
      <w:spacing w:before="240" w:line="250" w:lineRule="exact"/>
      <w:jc w:val="center"/>
    </w:pPr>
    <w:rPr>
      <w:rFonts w:ascii="Microsoft Sans Serif" w:hAnsi="Microsoft Sans Serif"/>
      <w:b/>
      <w:bCs/>
      <w:sz w:val="20"/>
      <w:szCs w:val="20"/>
    </w:rPr>
  </w:style>
  <w:style w:type="paragraph" w:customStyle="1" w:styleId="810">
    <w:name w:val="Основной текст (8)1"/>
    <w:basedOn w:val="a"/>
    <w:rsid w:val="006F7E5A"/>
    <w:pPr>
      <w:shd w:val="clear" w:color="auto" w:fill="FFFFFF"/>
      <w:spacing w:line="250" w:lineRule="exact"/>
      <w:jc w:val="right"/>
    </w:pPr>
    <w:rPr>
      <w:sz w:val="22"/>
      <w:szCs w:val="22"/>
    </w:rPr>
  </w:style>
  <w:style w:type="paragraph" w:customStyle="1" w:styleId="101">
    <w:name w:val="Основной текст (10)1"/>
    <w:basedOn w:val="a"/>
    <w:rsid w:val="006F7E5A"/>
    <w:pPr>
      <w:shd w:val="clear" w:color="auto" w:fill="FFFFFF"/>
      <w:spacing w:before="240" w:line="250" w:lineRule="exact"/>
      <w:jc w:val="both"/>
    </w:pPr>
    <w:rPr>
      <w:sz w:val="22"/>
      <w:szCs w:val="22"/>
    </w:rPr>
  </w:style>
  <w:style w:type="paragraph" w:customStyle="1" w:styleId="1110">
    <w:name w:val="Основной текст (11)1"/>
    <w:basedOn w:val="a"/>
    <w:rsid w:val="006F7E5A"/>
    <w:pPr>
      <w:shd w:val="clear" w:color="auto" w:fill="FFFFFF"/>
      <w:spacing w:line="250" w:lineRule="exact"/>
    </w:pPr>
    <w:rPr>
      <w:sz w:val="22"/>
      <w:szCs w:val="22"/>
    </w:rPr>
  </w:style>
  <w:style w:type="paragraph" w:customStyle="1" w:styleId="210">
    <w:name w:val="Основной текст (2)1"/>
    <w:basedOn w:val="a"/>
    <w:link w:val="23"/>
    <w:uiPriority w:val="99"/>
    <w:rsid w:val="006F7E5A"/>
    <w:pPr>
      <w:shd w:val="clear" w:color="auto" w:fill="FFFFFF"/>
      <w:spacing w:line="204" w:lineRule="exact"/>
      <w:jc w:val="both"/>
    </w:pPr>
    <w:rPr>
      <w:rFonts w:ascii="Microsoft Sans Serif" w:hAnsi="Microsoft Sans Serif"/>
      <w:b/>
      <w:bCs/>
      <w:sz w:val="18"/>
      <w:szCs w:val="18"/>
    </w:rPr>
  </w:style>
  <w:style w:type="paragraph" w:customStyle="1" w:styleId="181">
    <w:name w:val="Основной текст (18)1"/>
    <w:basedOn w:val="a"/>
    <w:rsid w:val="006F7E5A"/>
    <w:pPr>
      <w:shd w:val="clear" w:color="auto" w:fill="FFFFFF"/>
      <w:spacing w:before="300" w:line="322" w:lineRule="exact"/>
      <w:ind w:hanging="2080"/>
    </w:pPr>
    <w:rPr>
      <w:i/>
      <w:iCs/>
    </w:rPr>
  </w:style>
  <w:style w:type="paragraph" w:customStyle="1" w:styleId="161">
    <w:name w:val="Основной текст (16)1"/>
    <w:basedOn w:val="a"/>
    <w:rsid w:val="006F7E5A"/>
    <w:pPr>
      <w:shd w:val="clear" w:color="auto" w:fill="FFFFFF"/>
      <w:spacing w:before="180" w:after="60" w:line="240" w:lineRule="atLeast"/>
    </w:pPr>
    <w:rPr>
      <w:b/>
      <w:bCs/>
      <w:sz w:val="22"/>
      <w:szCs w:val="22"/>
    </w:rPr>
  </w:style>
  <w:style w:type="paragraph" w:customStyle="1" w:styleId="310">
    <w:name w:val="Основной текст 31"/>
    <w:basedOn w:val="a"/>
    <w:rsid w:val="006F7E5A"/>
    <w:pPr>
      <w:spacing w:after="120" w:line="360" w:lineRule="auto"/>
      <w:ind w:firstLine="709"/>
      <w:jc w:val="both"/>
    </w:pPr>
    <w:rPr>
      <w:sz w:val="16"/>
      <w:szCs w:val="16"/>
    </w:rPr>
  </w:style>
  <w:style w:type="paragraph" w:customStyle="1" w:styleId="311">
    <w:name w:val="Основной текст (3)1"/>
    <w:basedOn w:val="a"/>
    <w:link w:val="33"/>
    <w:uiPriority w:val="99"/>
    <w:rsid w:val="006F7E5A"/>
    <w:pPr>
      <w:shd w:val="clear" w:color="auto" w:fill="FFFFFF"/>
      <w:spacing w:line="180" w:lineRule="exact"/>
      <w:jc w:val="both"/>
    </w:pPr>
    <w:rPr>
      <w:rFonts w:ascii="Microsoft Sans Serif" w:hAnsi="Microsoft Sans Serif"/>
      <w:sz w:val="18"/>
      <w:szCs w:val="18"/>
    </w:rPr>
  </w:style>
  <w:style w:type="paragraph" w:styleId="af1">
    <w:name w:val="header"/>
    <w:basedOn w:val="a"/>
    <w:link w:val="af2"/>
    <w:uiPriority w:val="99"/>
    <w:rsid w:val="006F7E5A"/>
    <w:pPr>
      <w:tabs>
        <w:tab w:val="center" w:pos="4677"/>
        <w:tab w:val="right" w:pos="9355"/>
      </w:tabs>
    </w:pPr>
  </w:style>
  <w:style w:type="paragraph" w:styleId="af3">
    <w:name w:val="Balloon Text"/>
    <w:basedOn w:val="a"/>
    <w:link w:val="af4"/>
    <w:uiPriority w:val="99"/>
    <w:rsid w:val="006F7E5A"/>
    <w:rPr>
      <w:rFonts w:ascii="Tahoma" w:hAnsi="Tahoma" w:cs="Tahoma"/>
      <w:sz w:val="16"/>
      <w:szCs w:val="16"/>
    </w:rPr>
  </w:style>
  <w:style w:type="paragraph" w:customStyle="1" w:styleId="af5">
    <w:name w:val="Содержимое врезки"/>
    <w:basedOn w:val="ab"/>
    <w:rsid w:val="006F7E5A"/>
  </w:style>
  <w:style w:type="paragraph" w:customStyle="1" w:styleId="af6">
    <w:name w:val="Содержимое таблицы"/>
    <w:basedOn w:val="a"/>
    <w:rsid w:val="006F7E5A"/>
    <w:pPr>
      <w:suppressLineNumbers/>
    </w:pPr>
  </w:style>
  <w:style w:type="paragraph" w:customStyle="1" w:styleId="af7">
    <w:name w:val="Заголовок таблицы"/>
    <w:basedOn w:val="af6"/>
    <w:rsid w:val="006F7E5A"/>
    <w:pPr>
      <w:jc w:val="center"/>
    </w:pPr>
    <w:rPr>
      <w:b/>
      <w:bCs/>
    </w:rPr>
  </w:style>
  <w:style w:type="table" w:styleId="af8">
    <w:name w:val="Table Grid"/>
    <w:basedOn w:val="a1"/>
    <w:uiPriority w:val="59"/>
    <w:rsid w:val="00EC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locked/>
    <w:rsid w:val="00A95596"/>
    <w:rPr>
      <w:rFonts w:ascii="Cambria" w:eastAsia="Calibri" w:hAnsi="Cambria" w:cs="Cambria"/>
      <w:b/>
      <w:bCs/>
      <w:color w:val="4F81BD"/>
      <w:sz w:val="22"/>
      <w:szCs w:val="22"/>
      <w:lang w:val="ru-RU" w:eastAsia="en-US" w:bidi="ar-SA"/>
    </w:rPr>
  </w:style>
  <w:style w:type="paragraph" w:styleId="af9">
    <w:name w:val="Title"/>
    <w:basedOn w:val="a"/>
    <w:link w:val="afa"/>
    <w:qFormat/>
    <w:rsid w:val="00CD2413"/>
    <w:pPr>
      <w:suppressAutoHyphens w:val="0"/>
      <w:jc w:val="center"/>
    </w:pPr>
    <w:rPr>
      <w:rFonts w:eastAsia="Calibri"/>
      <w:b/>
      <w:bCs/>
      <w:sz w:val="32"/>
      <w:szCs w:val="32"/>
      <w:lang w:eastAsia="ru-RU"/>
    </w:rPr>
  </w:style>
  <w:style w:type="character" w:customStyle="1" w:styleId="afa">
    <w:name w:val="Название Знак"/>
    <w:link w:val="af9"/>
    <w:locked/>
    <w:rsid w:val="00CD2413"/>
    <w:rPr>
      <w:rFonts w:eastAsia="Calibri"/>
      <w:b/>
      <w:bCs/>
      <w:sz w:val="32"/>
      <w:szCs w:val="32"/>
      <w:lang w:val="ru-RU" w:eastAsia="ru-RU" w:bidi="ar-SA"/>
    </w:rPr>
  </w:style>
  <w:style w:type="paragraph" w:customStyle="1" w:styleId="17">
    <w:name w:val="Абзац списка1"/>
    <w:aliases w:val="литература"/>
    <w:basedOn w:val="a"/>
    <w:link w:val="afb"/>
    <w:uiPriority w:val="99"/>
    <w:qFormat/>
    <w:rsid w:val="00DB38E1"/>
    <w:pPr>
      <w:suppressAutoHyphens w:val="0"/>
      <w:spacing w:after="200" w:line="276" w:lineRule="auto"/>
      <w:ind w:left="720"/>
    </w:pPr>
    <w:rPr>
      <w:rFonts w:ascii="Calibri" w:hAnsi="Calibri"/>
      <w:sz w:val="22"/>
      <w:szCs w:val="22"/>
      <w:lang w:eastAsia="en-US"/>
    </w:rPr>
  </w:style>
  <w:style w:type="paragraph" w:styleId="34">
    <w:name w:val="Body Text 3"/>
    <w:basedOn w:val="a"/>
    <w:rsid w:val="00C52244"/>
    <w:pPr>
      <w:spacing w:after="120"/>
    </w:pPr>
    <w:rPr>
      <w:sz w:val="16"/>
      <w:szCs w:val="16"/>
    </w:rPr>
  </w:style>
  <w:style w:type="paragraph" w:customStyle="1" w:styleId="19">
    <w:name w:val="Без интервала1"/>
    <w:uiPriority w:val="99"/>
    <w:qFormat/>
    <w:rsid w:val="001224BB"/>
    <w:rPr>
      <w:rFonts w:ascii="Calibri" w:hAnsi="Calibri"/>
      <w:sz w:val="22"/>
      <w:szCs w:val="22"/>
    </w:rPr>
  </w:style>
  <w:style w:type="paragraph" w:styleId="afc">
    <w:name w:val="No Spacing"/>
    <w:link w:val="afd"/>
    <w:uiPriority w:val="1"/>
    <w:qFormat/>
    <w:rsid w:val="004C3A92"/>
    <w:pPr>
      <w:widowControl w:val="0"/>
      <w:suppressAutoHyphens/>
    </w:pPr>
    <w:rPr>
      <w:rFonts w:ascii="Arial" w:eastAsia="SimSun" w:hAnsi="Arial" w:cs="Mangal"/>
      <w:kern w:val="1"/>
      <w:szCs w:val="24"/>
      <w:lang w:eastAsia="hi-IN" w:bidi="hi-IN"/>
    </w:rPr>
  </w:style>
  <w:style w:type="character" w:customStyle="1" w:styleId="afd">
    <w:name w:val="Без интервала Знак"/>
    <w:link w:val="afc"/>
    <w:uiPriority w:val="1"/>
    <w:rsid w:val="004C3A92"/>
    <w:rPr>
      <w:rFonts w:ascii="Arial" w:eastAsia="SimSun" w:hAnsi="Arial" w:cs="Mangal"/>
      <w:kern w:val="1"/>
      <w:szCs w:val="24"/>
      <w:lang w:eastAsia="hi-IN" w:bidi="hi-IN"/>
    </w:rPr>
  </w:style>
  <w:style w:type="character" w:styleId="afe">
    <w:name w:val="Hyperlink"/>
    <w:uiPriority w:val="99"/>
    <w:unhideWhenUsed/>
    <w:rsid w:val="00CA550B"/>
    <w:rPr>
      <w:color w:val="009BE8"/>
      <w:u w:val="single"/>
    </w:rPr>
  </w:style>
  <w:style w:type="character" w:styleId="aff">
    <w:name w:val="Emphasis"/>
    <w:uiPriority w:val="20"/>
    <w:qFormat/>
    <w:rsid w:val="00CA550B"/>
    <w:rPr>
      <w:i/>
      <w:iCs/>
    </w:rPr>
  </w:style>
  <w:style w:type="character" w:customStyle="1" w:styleId="FontStyle207">
    <w:name w:val="Font Style207"/>
    <w:rsid w:val="00D60FA3"/>
    <w:rPr>
      <w:rFonts w:ascii="Century Schoolbook" w:hAnsi="Century Schoolbook" w:cs="Century Schoolbook"/>
      <w:sz w:val="18"/>
      <w:szCs w:val="18"/>
    </w:rPr>
  </w:style>
  <w:style w:type="paragraph" w:customStyle="1" w:styleId="Style5">
    <w:name w:val="Style5"/>
    <w:basedOn w:val="a"/>
    <w:uiPriority w:val="99"/>
    <w:rsid w:val="00D60FA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10">
    <w:name w:val="Font Style210"/>
    <w:uiPriority w:val="99"/>
    <w:rsid w:val="005F0A97"/>
    <w:rPr>
      <w:rFonts w:ascii="Microsoft Sans Serif" w:hAnsi="Microsoft Sans Serif" w:cs="Microsoft Sans Serif"/>
      <w:b/>
      <w:bCs/>
      <w:spacing w:val="-10"/>
      <w:sz w:val="46"/>
      <w:szCs w:val="46"/>
    </w:rPr>
  </w:style>
  <w:style w:type="paragraph" w:customStyle="1" w:styleId="Style37">
    <w:name w:val="Style37"/>
    <w:basedOn w:val="a"/>
    <w:uiPriority w:val="99"/>
    <w:rsid w:val="005F0A97"/>
    <w:pPr>
      <w:widowControl w:val="0"/>
      <w:suppressAutoHyphens w:val="0"/>
      <w:autoSpaceDE w:val="0"/>
      <w:autoSpaceDN w:val="0"/>
      <w:adjustRightInd w:val="0"/>
      <w:spacing w:line="403" w:lineRule="exact"/>
      <w:jc w:val="both"/>
    </w:pPr>
    <w:rPr>
      <w:rFonts w:ascii="Tahoma" w:hAnsi="Tahoma" w:cs="Tahoma"/>
      <w:lang w:eastAsia="ru-RU"/>
    </w:rPr>
  </w:style>
  <w:style w:type="character" w:customStyle="1" w:styleId="FontStyle216">
    <w:name w:val="Font Style216"/>
    <w:rsid w:val="005F0A97"/>
    <w:rPr>
      <w:rFonts w:ascii="Microsoft Sans Serif" w:hAnsi="Microsoft Sans Serif" w:cs="Microsoft Sans Serif"/>
      <w:b/>
      <w:bCs/>
      <w:sz w:val="14"/>
      <w:szCs w:val="14"/>
    </w:rPr>
  </w:style>
  <w:style w:type="character" w:customStyle="1" w:styleId="FontStyle217">
    <w:name w:val="Font Style217"/>
    <w:rsid w:val="005F0A97"/>
    <w:rPr>
      <w:rFonts w:ascii="Microsoft Sans Serif" w:hAnsi="Microsoft Sans Serif" w:cs="Microsoft Sans Serif"/>
      <w:sz w:val="14"/>
      <w:szCs w:val="14"/>
    </w:rPr>
  </w:style>
  <w:style w:type="paragraph" w:customStyle="1" w:styleId="Style72">
    <w:name w:val="Style72"/>
    <w:basedOn w:val="a"/>
    <w:uiPriority w:val="99"/>
    <w:rsid w:val="005F0A97"/>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10">
    <w:name w:val="Style10"/>
    <w:basedOn w:val="a"/>
    <w:uiPriority w:val="99"/>
    <w:rsid w:val="005F0A97"/>
    <w:pPr>
      <w:widowControl w:val="0"/>
      <w:suppressAutoHyphens w:val="0"/>
      <w:autoSpaceDE w:val="0"/>
      <w:autoSpaceDN w:val="0"/>
      <w:adjustRightInd w:val="0"/>
      <w:jc w:val="both"/>
    </w:pPr>
    <w:rPr>
      <w:rFonts w:ascii="Tahoma" w:hAnsi="Tahoma" w:cs="Tahoma"/>
      <w:lang w:eastAsia="ru-RU"/>
    </w:rPr>
  </w:style>
  <w:style w:type="character" w:customStyle="1" w:styleId="FontStyle212">
    <w:name w:val="Font Style212"/>
    <w:uiPriority w:val="99"/>
    <w:rsid w:val="005F0A97"/>
    <w:rPr>
      <w:rFonts w:ascii="Microsoft Sans Serif" w:hAnsi="Microsoft Sans Serif" w:cs="Microsoft Sans Serif" w:hint="default"/>
      <w:b/>
      <w:bCs/>
      <w:sz w:val="40"/>
      <w:szCs w:val="40"/>
    </w:rPr>
  </w:style>
  <w:style w:type="paragraph" w:customStyle="1" w:styleId="Style45">
    <w:name w:val="Style45"/>
    <w:basedOn w:val="a"/>
    <w:uiPriority w:val="99"/>
    <w:rsid w:val="005F0A97"/>
    <w:pPr>
      <w:widowControl w:val="0"/>
      <w:suppressAutoHyphens w:val="0"/>
      <w:autoSpaceDE w:val="0"/>
      <w:autoSpaceDN w:val="0"/>
      <w:adjustRightInd w:val="0"/>
      <w:spacing w:line="202" w:lineRule="exact"/>
      <w:jc w:val="right"/>
    </w:pPr>
    <w:rPr>
      <w:rFonts w:ascii="Tahoma" w:hAnsi="Tahoma" w:cs="Tahoma"/>
      <w:lang w:eastAsia="ru-RU"/>
    </w:rPr>
  </w:style>
  <w:style w:type="paragraph" w:customStyle="1" w:styleId="Style48">
    <w:name w:val="Style48"/>
    <w:basedOn w:val="a"/>
    <w:uiPriority w:val="99"/>
    <w:rsid w:val="005F0A97"/>
    <w:pPr>
      <w:widowControl w:val="0"/>
      <w:suppressAutoHyphens w:val="0"/>
      <w:autoSpaceDE w:val="0"/>
      <w:autoSpaceDN w:val="0"/>
      <w:adjustRightInd w:val="0"/>
      <w:spacing w:line="202" w:lineRule="exact"/>
      <w:ind w:firstLine="115"/>
      <w:jc w:val="both"/>
    </w:pPr>
    <w:rPr>
      <w:rFonts w:ascii="Tahoma" w:hAnsi="Tahoma" w:cs="Tahoma"/>
      <w:lang w:eastAsia="ru-RU"/>
    </w:rPr>
  </w:style>
  <w:style w:type="paragraph" w:customStyle="1" w:styleId="Style11">
    <w:name w:val="Style11"/>
    <w:basedOn w:val="a"/>
    <w:rsid w:val="00880C39"/>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94">
    <w:name w:val="Style94"/>
    <w:basedOn w:val="a"/>
    <w:rsid w:val="00880C39"/>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50">
    <w:name w:val="Font Style250"/>
    <w:uiPriority w:val="99"/>
    <w:rsid w:val="00880C39"/>
    <w:rPr>
      <w:rFonts w:ascii="Franklin Gothic Medium" w:hAnsi="Franklin Gothic Medium" w:cs="Franklin Gothic Medium"/>
      <w:i/>
      <w:iCs/>
      <w:sz w:val="14"/>
      <w:szCs w:val="14"/>
    </w:rPr>
  </w:style>
  <w:style w:type="paragraph" w:customStyle="1" w:styleId="Style25">
    <w:name w:val="Style25"/>
    <w:basedOn w:val="a"/>
    <w:uiPriority w:val="99"/>
    <w:rsid w:val="00880C39"/>
    <w:pPr>
      <w:widowControl w:val="0"/>
      <w:suppressAutoHyphens w:val="0"/>
      <w:autoSpaceDE w:val="0"/>
      <w:autoSpaceDN w:val="0"/>
      <w:adjustRightInd w:val="0"/>
      <w:spacing w:line="202" w:lineRule="exact"/>
      <w:jc w:val="center"/>
    </w:pPr>
    <w:rPr>
      <w:rFonts w:ascii="Tahoma" w:hAnsi="Tahoma" w:cs="Tahoma"/>
      <w:lang w:eastAsia="ru-RU"/>
    </w:rPr>
  </w:style>
  <w:style w:type="character" w:customStyle="1" w:styleId="FontStyle251">
    <w:name w:val="Font Style251"/>
    <w:rsid w:val="00880C39"/>
    <w:rPr>
      <w:rFonts w:ascii="Microsoft Sans Serif" w:hAnsi="Microsoft Sans Serif" w:cs="Microsoft Sans Serif"/>
      <w:b/>
      <w:bCs/>
      <w:sz w:val="10"/>
      <w:szCs w:val="10"/>
    </w:rPr>
  </w:style>
  <w:style w:type="paragraph" w:customStyle="1" w:styleId="Style105">
    <w:name w:val="Style105"/>
    <w:basedOn w:val="a"/>
    <w:uiPriority w:val="99"/>
    <w:rsid w:val="00880C39"/>
    <w:pPr>
      <w:widowControl w:val="0"/>
      <w:suppressAutoHyphens w:val="0"/>
      <w:autoSpaceDE w:val="0"/>
      <w:autoSpaceDN w:val="0"/>
      <w:adjustRightInd w:val="0"/>
    </w:pPr>
    <w:rPr>
      <w:rFonts w:ascii="Tahoma" w:hAnsi="Tahoma" w:cs="Tahoma"/>
      <w:lang w:eastAsia="ru-RU"/>
    </w:rPr>
  </w:style>
  <w:style w:type="character" w:customStyle="1" w:styleId="FontStyle270">
    <w:name w:val="Font Style270"/>
    <w:uiPriority w:val="99"/>
    <w:rsid w:val="00880C39"/>
    <w:rPr>
      <w:rFonts w:ascii="Microsoft Sans Serif" w:hAnsi="Microsoft Sans Serif" w:cs="Microsoft Sans Serif"/>
      <w:spacing w:val="-10"/>
      <w:sz w:val="46"/>
      <w:szCs w:val="46"/>
    </w:rPr>
  </w:style>
  <w:style w:type="paragraph" w:customStyle="1" w:styleId="Style26">
    <w:name w:val="Style26"/>
    <w:basedOn w:val="a"/>
    <w:uiPriority w:val="99"/>
    <w:rsid w:val="00880C39"/>
    <w:pPr>
      <w:widowControl w:val="0"/>
      <w:suppressAutoHyphens w:val="0"/>
      <w:autoSpaceDE w:val="0"/>
      <w:autoSpaceDN w:val="0"/>
      <w:adjustRightInd w:val="0"/>
    </w:pPr>
    <w:rPr>
      <w:rFonts w:ascii="Tahoma" w:hAnsi="Tahoma" w:cs="Tahoma"/>
      <w:lang w:eastAsia="ru-RU"/>
    </w:rPr>
  </w:style>
  <w:style w:type="paragraph" w:customStyle="1" w:styleId="Style132">
    <w:name w:val="Style132"/>
    <w:basedOn w:val="a"/>
    <w:uiPriority w:val="99"/>
    <w:rsid w:val="00880C39"/>
    <w:pPr>
      <w:widowControl w:val="0"/>
      <w:suppressAutoHyphens w:val="0"/>
      <w:autoSpaceDE w:val="0"/>
      <w:autoSpaceDN w:val="0"/>
      <w:adjustRightInd w:val="0"/>
    </w:pPr>
    <w:rPr>
      <w:rFonts w:ascii="Tahoma" w:hAnsi="Tahoma" w:cs="Tahoma"/>
      <w:lang w:eastAsia="ru-RU"/>
    </w:rPr>
  </w:style>
  <w:style w:type="paragraph" w:customStyle="1" w:styleId="Style157">
    <w:name w:val="Style157"/>
    <w:basedOn w:val="a"/>
    <w:uiPriority w:val="99"/>
    <w:rsid w:val="00880C39"/>
    <w:pPr>
      <w:widowControl w:val="0"/>
      <w:suppressAutoHyphens w:val="0"/>
      <w:autoSpaceDE w:val="0"/>
      <w:autoSpaceDN w:val="0"/>
      <w:adjustRightInd w:val="0"/>
      <w:spacing w:line="413" w:lineRule="exact"/>
      <w:ind w:firstLine="336"/>
    </w:pPr>
    <w:rPr>
      <w:rFonts w:ascii="Tahoma" w:hAnsi="Tahoma" w:cs="Tahoma"/>
      <w:lang w:eastAsia="ru-RU"/>
    </w:rPr>
  </w:style>
  <w:style w:type="character" w:customStyle="1" w:styleId="80">
    <w:name w:val="Заголовок 8 Знак"/>
    <w:link w:val="8"/>
    <w:uiPriority w:val="9"/>
    <w:semiHidden/>
    <w:rsid w:val="00CD0550"/>
    <w:rPr>
      <w:rFonts w:ascii="Calibri" w:eastAsia="Times New Roman" w:hAnsi="Calibri" w:cs="Times New Roman"/>
      <w:i/>
      <w:iCs/>
      <w:sz w:val="24"/>
      <w:szCs w:val="24"/>
      <w:lang w:eastAsia="ar-SA"/>
    </w:rPr>
  </w:style>
  <w:style w:type="paragraph" w:customStyle="1" w:styleId="Style128">
    <w:name w:val="Style128"/>
    <w:basedOn w:val="a"/>
    <w:rsid w:val="00CD0550"/>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29">
    <w:name w:val="Font Style229"/>
    <w:rsid w:val="00CD0550"/>
    <w:rPr>
      <w:rFonts w:ascii="MS Reference Sans Serif" w:hAnsi="MS Reference Sans Serif" w:cs="MS Reference Sans Serif"/>
      <w:i/>
      <w:iCs/>
      <w:spacing w:val="-10"/>
      <w:sz w:val="18"/>
      <w:szCs w:val="18"/>
    </w:rPr>
  </w:style>
  <w:style w:type="character" w:customStyle="1" w:styleId="FontStyle226">
    <w:name w:val="Font Style226"/>
    <w:rsid w:val="00CD0550"/>
    <w:rPr>
      <w:rFonts w:ascii="Century Schoolbook" w:hAnsi="Century Schoolbook" w:cs="Century Schoolbook"/>
      <w:sz w:val="18"/>
      <w:szCs w:val="18"/>
    </w:rPr>
  </w:style>
  <w:style w:type="character" w:customStyle="1" w:styleId="FontStyle269">
    <w:name w:val="Font Style269"/>
    <w:rsid w:val="00CD0550"/>
    <w:rPr>
      <w:rFonts w:ascii="Century Schoolbook" w:hAnsi="Century Schoolbook" w:cs="Century Schoolbook"/>
      <w:i/>
      <w:iCs/>
      <w:spacing w:val="-10"/>
      <w:sz w:val="22"/>
      <w:szCs w:val="22"/>
    </w:rPr>
  </w:style>
  <w:style w:type="paragraph" w:customStyle="1" w:styleId="Style90">
    <w:name w:val="Style90"/>
    <w:basedOn w:val="a"/>
    <w:rsid w:val="00CD0550"/>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53">
    <w:name w:val="Font Style253"/>
    <w:rsid w:val="00CD0550"/>
    <w:rPr>
      <w:rFonts w:ascii="Microsoft Sans Serif" w:hAnsi="Microsoft Sans Serif" w:cs="Microsoft Sans Serif"/>
      <w:sz w:val="18"/>
      <w:szCs w:val="18"/>
    </w:rPr>
  </w:style>
  <w:style w:type="character" w:customStyle="1" w:styleId="10">
    <w:name w:val="Заголовок 1 Знак"/>
    <w:link w:val="1"/>
    <w:uiPriority w:val="9"/>
    <w:rsid w:val="00C2615D"/>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rsid w:val="00C2615D"/>
    <w:rPr>
      <w:rFonts w:ascii="Cambria" w:eastAsia="Times New Roman" w:hAnsi="Cambria" w:cs="Times New Roman"/>
      <w:b/>
      <w:bCs/>
      <w:i/>
      <w:iCs/>
      <w:sz w:val="28"/>
      <w:szCs w:val="28"/>
      <w:lang w:eastAsia="ar-SA"/>
    </w:rPr>
  </w:style>
  <w:style w:type="paragraph" w:styleId="aff0">
    <w:name w:val="List Paragraph"/>
    <w:basedOn w:val="a"/>
    <w:uiPriority w:val="34"/>
    <w:qFormat/>
    <w:rsid w:val="00F06034"/>
    <w:pPr>
      <w:suppressAutoHyphens w:val="0"/>
      <w:spacing w:before="100" w:beforeAutospacing="1" w:after="100" w:afterAutospacing="1"/>
      <w:ind w:left="720"/>
      <w:contextualSpacing/>
    </w:pPr>
    <w:rPr>
      <w:rFonts w:ascii="Calibri" w:eastAsia="Calibri" w:hAnsi="Calibri"/>
      <w:sz w:val="22"/>
      <w:szCs w:val="22"/>
      <w:lang w:eastAsia="en-US"/>
    </w:rPr>
  </w:style>
  <w:style w:type="character" w:customStyle="1" w:styleId="c3c1">
    <w:name w:val="c3 c1"/>
    <w:basedOn w:val="a0"/>
    <w:rsid w:val="003712F8"/>
  </w:style>
  <w:style w:type="paragraph" w:customStyle="1" w:styleId="Style24">
    <w:name w:val="Style24"/>
    <w:basedOn w:val="a"/>
    <w:uiPriority w:val="99"/>
    <w:rsid w:val="0048537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57">
    <w:name w:val="Style57"/>
    <w:basedOn w:val="a"/>
    <w:rsid w:val="00485375"/>
    <w:pPr>
      <w:widowControl w:val="0"/>
      <w:suppressAutoHyphens w:val="0"/>
      <w:autoSpaceDE w:val="0"/>
      <w:autoSpaceDN w:val="0"/>
      <w:adjustRightInd w:val="0"/>
    </w:pPr>
    <w:rPr>
      <w:rFonts w:ascii="Tahoma" w:hAnsi="Tahoma" w:cs="Tahoma"/>
      <w:lang w:eastAsia="ru-RU"/>
    </w:rPr>
  </w:style>
  <w:style w:type="paragraph" w:customStyle="1" w:styleId="ConsPlusNormal">
    <w:name w:val="ConsPlusNormal"/>
    <w:rsid w:val="00485375"/>
    <w:pPr>
      <w:widowControl w:val="0"/>
      <w:autoSpaceDE w:val="0"/>
      <w:autoSpaceDN w:val="0"/>
      <w:adjustRightInd w:val="0"/>
      <w:ind w:firstLine="720"/>
    </w:pPr>
    <w:rPr>
      <w:rFonts w:ascii="Arial" w:hAnsi="Arial" w:cs="Arial"/>
    </w:rPr>
  </w:style>
  <w:style w:type="paragraph" w:customStyle="1" w:styleId="Style30">
    <w:name w:val="Style30"/>
    <w:basedOn w:val="a"/>
    <w:rsid w:val="00485375"/>
    <w:pPr>
      <w:widowControl w:val="0"/>
      <w:suppressAutoHyphens w:val="0"/>
      <w:autoSpaceDE w:val="0"/>
      <w:autoSpaceDN w:val="0"/>
      <w:adjustRightInd w:val="0"/>
      <w:spacing w:line="264" w:lineRule="exact"/>
      <w:ind w:firstLine="106"/>
      <w:jc w:val="both"/>
    </w:pPr>
    <w:rPr>
      <w:rFonts w:ascii="Tahoma" w:hAnsi="Tahoma" w:cs="Tahoma"/>
      <w:lang w:eastAsia="ru-RU"/>
    </w:rPr>
  </w:style>
  <w:style w:type="paragraph" w:customStyle="1" w:styleId="Style103">
    <w:name w:val="Style103"/>
    <w:basedOn w:val="a"/>
    <w:rsid w:val="00485375"/>
    <w:pPr>
      <w:widowControl w:val="0"/>
      <w:suppressAutoHyphens w:val="0"/>
      <w:autoSpaceDE w:val="0"/>
      <w:autoSpaceDN w:val="0"/>
      <w:adjustRightInd w:val="0"/>
      <w:spacing w:line="259" w:lineRule="exact"/>
    </w:pPr>
    <w:rPr>
      <w:rFonts w:ascii="Tahoma" w:hAnsi="Tahoma" w:cs="Tahoma"/>
      <w:lang w:eastAsia="ru-RU"/>
    </w:rPr>
  </w:style>
  <w:style w:type="character" w:customStyle="1" w:styleId="aff1">
    <w:name w:val="Основной текст_"/>
    <w:link w:val="1a"/>
    <w:locked/>
    <w:rsid w:val="00AB6240"/>
    <w:rPr>
      <w:shd w:val="clear" w:color="auto" w:fill="FFFFFF"/>
    </w:rPr>
  </w:style>
  <w:style w:type="paragraph" w:customStyle="1" w:styleId="1a">
    <w:name w:val="Основной текст1"/>
    <w:basedOn w:val="a"/>
    <w:link w:val="aff1"/>
    <w:rsid w:val="00AB6240"/>
    <w:pPr>
      <w:shd w:val="clear" w:color="auto" w:fill="FFFFFF"/>
      <w:suppressAutoHyphens w:val="0"/>
      <w:spacing w:before="300" w:line="259" w:lineRule="exact"/>
      <w:ind w:hanging="400"/>
      <w:jc w:val="both"/>
    </w:pPr>
    <w:rPr>
      <w:sz w:val="20"/>
      <w:szCs w:val="20"/>
      <w:shd w:val="clear" w:color="auto" w:fill="FFFFFF"/>
      <w:lang w:eastAsia="ru-RU"/>
    </w:rPr>
  </w:style>
  <w:style w:type="paragraph" w:customStyle="1" w:styleId="24">
    <w:name w:val="Основной текст2"/>
    <w:basedOn w:val="a"/>
    <w:rsid w:val="00AB6240"/>
    <w:pPr>
      <w:shd w:val="clear" w:color="auto" w:fill="FFFFFF"/>
      <w:suppressAutoHyphens w:val="0"/>
      <w:spacing w:before="240" w:line="259" w:lineRule="exact"/>
      <w:jc w:val="both"/>
    </w:pPr>
    <w:rPr>
      <w:color w:val="000000"/>
      <w:sz w:val="22"/>
      <w:szCs w:val="22"/>
      <w:lang w:eastAsia="ru-RU"/>
    </w:rPr>
  </w:style>
  <w:style w:type="character" w:customStyle="1" w:styleId="211">
    <w:name w:val="Основной текст (21)_"/>
    <w:link w:val="212"/>
    <w:locked/>
    <w:rsid w:val="00AB6240"/>
    <w:rPr>
      <w:b/>
      <w:bCs/>
      <w:spacing w:val="-10"/>
      <w:shd w:val="clear" w:color="auto" w:fill="FFFFFF"/>
    </w:rPr>
  </w:style>
  <w:style w:type="paragraph" w:customStyle="1" w:styleId="212">
    <w:name w:val="Основной текст (21)"/>
    <w:basedOn w:val="a"/>
    <w:link w:val="211"/>
    <w:rsid w:val="00AB6240"/>
    <w:pPr>
      <w:shd w:val="clear" w:color="auto" w:fill="FFFFFF"/>
      <w:suppressAutoHyphens w:val="0"/>
      <w:spacing w:before="120" w:line="262" w:lineRule="exact"/>
      <w:ind w:firstLine="340"/>
      <w:jc w:val="both"/>
    </w:pPr>
    <w:rPr>
      <w:b/>
      <w:bCs/>
      <w:spacing w:val="-10"/>
      <w:sz w:val="20"/>
      <w:szCs w:val="20"/>
      <w:shd w:val="clear" w:color="auto" w:fill="FFFFFF"/>
      <w:lang w:eastAsia="ru-RU"/>
    </w:rPr>
  </w:style>
  <w:style w:type="paragraph" w:customStyle="1" w:styleId="Style18">
    <w:name w:val="Style18"/>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02">
    <w:name w:val="Style102"/>
    <w:basedOn w:val="a"/>
    <w:rsid w:val="0019671F"/>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52">
    <w:name w:val="Style52"/>
    <w:basedOn w:val="a"/>
    <w:rsid w:val="0019671F"/>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
    <w:rsid w:val="0019671F"/>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89">
    <w:name w:val="Style89"/>
    <w:basedOn w:val="a"/>
    <w:rsid w:val="0019671F"/>
    <w:pPr>
      <w:widowControl w:val="0"/>
      <w:suppressAutoHyphens w:val="0"/>
      <w:autoSpaceDE w:val="0"/>
      <w:autoSpaceDN w:val="0"/>
      <w:adjustRightInd w:val="0"/>
      <w:spacing w:line="261" w:lineRule="exact"/>
      <w:ind w:hanging="144"/>
      <w:jc w:val="both"/>
    </w:pPr>
    <w:rPr>
      <w:rFonts w:ascii="Tahoma" w:hAnsi="Tahoma" w:cs="Tahoma"/>
      <w:lang w:eastAsia="ru-RU"/>
    </w:rPr>
  </w:style>
  <w:style w:type="paragraph" w:customStyle="1" w:styleId="Style127">
    <w:name w:val="Style127"/>
    <w:basedOn w:val="a"/>
    <w:rsid w:val="0019671F"/>
    <w:pPr>
      <w:widowControl w:val="0"/>
      <w:suppressAutoHyphens w:val="0"/>
      <w:autoSpaceDE w:val="0"/>
      <w:autoSpaceDN w:val="0"/>
      <w:adjustRightInd w:val="0"/>
      <w:spacing w:line="221" w:lineRule="exact"/>
      <w:ind w:hanging="154"/>
    </w:pPr>
    <w:rPr>
      <w:rFonts w:ascii="Tahoma" w:hAnsi="Tahoma" w:cs="Tahoma"/>
      <w:lang w:eastAsia="ru-RU"/>
    </w:rPr>
  </w:style>
  <w:style w:type="character" w:customStyle="1" w:styleId="FontStyle247">
    <w:name w:val="Font Style247"/>
    <w:rsid w:val="0019671F"/>
    <w:rPr>
      <w:rFonts w:ascii="Century Schoolbook" w:hAnsi="Century Schoolbook" w:cs="Century Schoolbook" w:hint="default"/>
      <w:spacing w:val="-10"/>
      <w:sz w:val="20"/>
      <w:szCs w:val="20"/>
    </w:rPr>
  </w:style>
  <w:style w:type="character" w:customStyle="1" w:styleId="FontStyle227">
    <w:name w:val="Font Style227"/>
    <w:rsid w:val="0019671F"/>
    <w:rPr>
      <w:rFonts w:ascii="Microsoft Sans Serif" w:hAnsi="Microsoft Sans Serif" w:cs="Microsoft Sans Serif" w:hint="default"/>
      <w:b/>
      <w:bCs/>
      <w:sz w:val="20"/>
      <w:szCs w:val="20"/>
    </w:rPr>
  </w:style>
  <w:style w:type="character" w:customStyle="1" w:styleId="FontStyle292">
    <w:name w:val="Font Style292"/>
    <w:rsid w:val="0019671F"/>
    <w:rPr>
      <w:rFonts w:ascii="Century Schoolbook" w:hAnsi="Century Schoolbook" w:cs="Century Schoolbook" w:hint="default"/>
      <w:b/>
      <w:bCs/>
      <w:sz w:val="18"/>
      <w:szCs w:val="18"/>
    </w:rPr>
  </w:style>
  <w:style w:type="character" w:customStyle="1" w:styleId="FontStyle249">
    <w:name w:val="Font Style249"/>
    <w:rsid w:val="0019671F"/>
    <w:rPr>
      <w:rFonts w:ascii="MS Reference Sans Serif" w:hAnsi="MS Reference Sans Serif" w:cs="MS Reference Sans Serif" w:hint="default"/>
      <w:i/>
      <w:iCs/>
      <w:sz w:val="18"/>
      <w:szCs w:val="18"/>
    </w:rPr>
  </w:style>
  <w:style w:type="character" w:customStyle="1" w:styleId="FontStyle211">
    <w:name w:val="Font Style211"/>
    <w:rsid w:val="0019671F"/>
    <w:rPr>
      <w:rFonts w:ascii="Microsoft Sans Serif" w:hAnsi="Microsoft Sans Serif" w:cs="Microsoft Sans Serif" w:hint="default"/>
      <w:b/>
      <w:bCs/>
      <w:sz w:val="22"/>
      <w:szCs w:val="22"/>
    </w:rPr>
  </w:style>
  <w:style w:type="character" w:customStyle="1" w:styleId="FontStyle202">
    <w:name w:val="Font Style202"/>
    <w:rsid w:val="0019671F"/>
    <w:rPr>
      <w:rFonts w:ascii="Century Schoolbook" w:hAnsi="Century Schoolbook" w:cs="Century Schoolbook" w:hint="default"/>
      <w:b/>
      <w:bCs/>
      <w:sz w:val="20"/>
      <w:szCs w:val="20"/>
    </w:rPr>
  </w:style>
  <w:style w:type="character" w:customStyle="1" w:styleId="FontStyle234">
    <w:name w:val="Font Style234"/>
    <w:rsid w:val="0019671F"/>
    <w:rPr>
      <w:rFonts w:ascii="Bookman Old Style" w:hAnsi="Bookman Old Style" w:cs="Bookman Old Style" w:hint="default"/>
      <w:sz w:val="16"/>
      <w:szCs w:val="16"/>
    </w:rPr>
  </w:style>
  <w:style w:type="character" w:customStyle="1" w:styleId="FontStyle265">
    <w:name w:val="Font Style265"/>
    <w:rsid w:val="0019671F"/>
    <w:rPr>
      <w:rFonts w:ascii="Century Schoolbook" w:hAnsi="Century Schoolbook" w:cs="Century Schoolbook" w:hint="default"/>
      <w:spacing w:val="-20"/>
      <w:sz w:val="18"/>
      <w:szCs w:val="18"/>
    </w:rPr>
  </w:style>
  <w:style w:type="character" w:customStyle="1" w:styleId="FontStyle280">
    <w:name w:val="Font Style280"/>
    <w:rsid w:val="0019671F"/>
    <w:rPr>
      <w:rFonts w:ascii="Century Schoolbook" w:hAnsi="Century Schoolbook" w:cs="Century Schoolbook" w:hint="default"/>
      <w:spacing w:val="-10"/>
      <w:sz w:val="22"/>
      <w:szCs w:val="22"/>
    </w:rPr>
  </w:style>
  <w:style w:type="character" w:customStyle="1" w:styleId="FontStyle287">
    <w:name w:val="Font Style287"/>
    <w:rsid w:val="0019671F"/>
    <w:rPr>
      <w:rFonts w:ascii="Microsoft Sans Serif" w:hAnsi="Microsoft Sans Serif" w:cs="Microsoft Sans Serif" w:hint="default"/>
      <w:sz w:val="16"/>
      <w:szCs w:val="16"/>
    </w:rPr>
  </w:style>
  <w:style w:type="character" w:customStyle="1" w:styleId="aff2">
    <w:name w:val="Текст сноски Знак"/>
    <w:link w:val="aff3"/>
    <w:locked/>
    <w:rsid w:val="0019671F"/>
    <w:rPr>
      <w:rFonts w:ascii="Calibri" w:eastAsia="Calibri" w:hAnsi="Calibri"/>
      <w:lang w:eastAsia="en-US"/>
    </w:rPr>
  </w:style>
  <w:style w:type="paragraph" w:styleId="aff3">
    <w:name w:val="footnote text"/>
    <w:basedOn w:val="a"/>
    <w:link w:val="aff2"/>
    <w:rsid w:val="0019671F"/>
    <w:pPr>
      <w:suppressAutoHyphens w:val="0"/>
      <w:ind w:right="51"/>
      <w:jc w:val="both"/>
    </w:pPr>
    <w:rPr>
      <w:rFonts w:ascii="Calibri" w:eastAsia="Calibri" w:hAnsi="Calibri"/>
      <w:sz w:val="20"/>
      <w:szCs w:val="20"/>
      <w:lang w:eastAsia="en-US"/>
    </w:rPr>
  </w:style>
  <w:style w:type="character" w:customStyle="1" w:styleId="1b">
    <w:name w:val="Текст сноски Знак1"/>
    <w:uiPriority w:val="99"/>
    <w:semiHidden/>
    <w:rsid w:val="0019671F"/>
    <w:rPr>
      <w:lang w:eastAsia="ar-SA"/>
    </w:rPr>
  </w:style>
  <w:style w:type="paragraph" w:customStyle="1" w:styleId="Style99">
    <w:name w:val="Style99"/>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17">
    <w:name w:val="Style117"/>
    <w:basedOn w:val="a"/>
    <w:rsid w:val="0019671F"/>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164">
    <w:name w:val="Style164"/>
    <w:basedOn w:val="a"/>
    <w:rsid w:val="0019671F"/>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98">
    <w:name w:val="Style98"/>
    <w:basedOn w:val="a"/>
    <w:rsid w:val="0019671F"/>
    <w:pPr>
      <w:widowControl w:val="0"/>
      <w:suppressAutoHyphens w:val="0"/>
      <w:autoSpaceDE w:val="0"/>
      <w:autoSpaceDN w:val="0"/>
      <w:adjustRightInd w:val="0"/>
      <w:spacing w:line="298" w:lineRule="exact"/>
      <w:ind w:hanging="346"/>
    </w:pPr>
    <w:rPr>
      <w:rFonts w:ascii="Tahoma" w:hAnsi="Tahoma" w:cs="Tahoma"/>
      <w:lang w:eastAsia="ru-RU"/>
    </w:rPr>
  </w:style>
  <w:style w:type="paragraph" w:customStyle="1" w:styleId="Style112">
    <w:name w:val="Style112"/>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25">
    <w:name w:val="Style125"/>
    <w:basedOn w:val="a"/>
    <w:rsid w:val="0019671F"/>
    <w:pPr>
      <w:widowControl w:val="0"/>
      <w:suppressAutoHyphens w:val="0"/>
      <w:autoSpaceDE w:val="0"/>
      <w:autoSpaceDN w:val="0"/>
      <w:adjustRightInd w:val="0"/>
      <w:spacing w:line="269" w:lineRule="exact"/>
      <w:ind w:firstLine="490"/>
    </w:pPr>
    <w:rPr>
      <w:rFonts w:ascii="Tahoma" w:hAnsi="Tahoma" w:cs="Tahoma"/>
      <w:lang w:eastAsia="ru-RU"/>
    </w:rPr>
  </w:style>
  <w:style w:type="paragraph" w:customStyle="1" w:styleId="Style131">
    <w:name w:val="Style131"/>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34">
    <w:name w:val="Style134"/>
    <w:basedOn w:val="a"/>
    <w:rsid w:val="0019671F"/>
    <w:pPr>
      <w:widowControl w:val="0"/>
      <w:suppressAutoHyphens w:val="0"/>
      <w:autoSpaceDE w:val="0"/>
      <w:autoSpaceDN w:val="0"/>
      <w:adjustRightInd w:val="0"/>
    </w:pPr>
    <w:rPr>
      <w:rFonts w:ascii="Tahoma" w:hAnsi="Tahoma" w:cs="Tahoma"/>
      <w:lang w:eastAsia="ru-RU"/>
    </w:rPr>
  </w:style>
  <w:style w:type="paragraph" w:customStyle="1" w:styleId="Style165">
    <w:name w:val="Style165"/>
    <w:basedOn w:val="a"/>
    <w:rsid w:val="0019671F"/>
    <w:pPr>
      <w:widowControl w:val="0"/>
      <w:suppressAutoHyphens w:val="0"/>
      <w:autoSpaceDE w:val="0"/>
      <w:autoSpaceDN w:val="0"/>
      <w:adjustRightInd w:val="0"/>
      <w:spacing w:line="259" w:lineRule="exact"/>
      <w:ind w:firstLine="317"/>
      <w:jc w:val="both"/>
    </w:pPr>
    <w:rPr>
      <w:rFonts w:ascii="Tahoma" w:hAnsi="Tahoma" w:cs="Tahoma"/>
      <w:lang w:eastAsia="ru-RU"/>
    </w:rPr>
  </w:style>
  <w:style w:type="paragraph" w:customStyle="1" w:styleId="Style169">
    <w:name w:val="Style169"/>
    <w:basedOn w:val="a"/>
    <w:rsid w:val="0019671F"/>
    <w:pPr>
      <w:widowControl w:val="0"/>
      <w:suppressAutoHyphens w:val="0"/>
      <w:autoSpaceDE w:val="0"/>
      <w:autoSpaceDN w:val="0"/>
      <w:adjustRightInd w:val="0"/>
      <w:spacing w:line="259" w:lineRule="exact"/>
      <w:ind w:firstLine="125"/>
      <w:jc w:val="both"/>
    </w:pPr>
    <w:rPr>
      <w:rFonts w:ascii="Tahoma" w:hAnsi="Tahoma" w:cs="Tahoma"/>
      <w:lang w:eastAsia="ru-RU"/>
    </w:rPr>
  </w:style>
  <w:style w:type="character" w:styleId="aff4">
    <w:name w:val="footnote reference"/>
    <w:rsid w:val="0019671F"/>
    <w:rPr>
      <w:vertAlign w:val="superscript"/>
    </w:rPr>
  </w:style>
  <w:style w:type="character" w:customStyle="1" w:styleId="FontStyle214">
    <w:name w:val="Font Style214"/>
    <w:rsid w:val="0019671F"/>
    <w:rPr>
      <w:rFonts w:ascii="Century Schoolbook" w:hAnsi="Century Schoolbook" w:cs="Century Schoolbook" w:hint="default"/>
      <w:i/>
      <w:iCs/>
      <w:spacing w:val="20"/>
      <w:sz w:val="18"/>
      <w:szCs w:val="18"/>
    </w:rPr>
  </w:style>
  <w:style w:type="character" w:customStyle="1" w:styleId="FontStyle267">
    <w:name w:val="Font Style267"/>
    <w:rsid w:val="0019671F"/>
    <w:rPr>
      <w:rFonts w:ascii="Franklin Gothic Medium" w:hAnsi="Franklin Gothic Medium" w:cs="Franklin Gothic Medium" w:hint="default"/>
      <w:sz w:val="20"/>
      <w:szCs w:val="20"/>
    </w:rPr>
  </w:style>
  <w:style w:type="character" w:customStyle="1" w:styleId="FontStyle301">
    <w:name w:val="Font Style301"/>
    <w:rsid w:val="0019671F"/>
    <w:rPr>
      <w:rFonts w:ascii="Franklin Gothic Medium" w:hAnsi="Franklin Gothic Medium" w:cs="Franklin Gothic Medium" w:hint="default"/>
      <w:i/>
      <w:iCs/>
      <w:sz w:val="18"/>
      <w:szCs w:val="18"/>
    </w:rPr>
  </w:style>
  <w:style w:type="character" w:customStyle="1" w:styleId="FontStyle308">
    <w:name w:val="Font Style308"/>
    <w:rsid w:val="0019671F"/>
    <w:rPr>
      <w:rFonts w:ascii="Century Schoolbook" w:hAnsi="Century Schoolbook" w:cs="Century Schoolbook" w:hint="default"/>
      <w:i/>
      <w:iCs/>
      <w:spacing w:val="-20"/>
      <w:sz w:val="20"/>
      <w:szCs w:val="20"/>
    </w:rPr>
  </w:style>
  <w:style w:type="character" w:customStyle="1" w:styleId="FontStyle290">
    <w:name w:val="Font Style290"/>
    <w:rsid w:val="0019671F"/>
    <w:rPr>
      <w:rFonts w:ascii="Century Schoolbook" w:hAnsi="Century Schoolbook" w:cs="Century Schoolbook" w:hint="default"/>
      <w:i/>
      <w:iCs/>
      <w:sz w:val="18"/>
      <w:szCs w:val="18"/>
    </w:rPr>
  </w:style>
  <w:style w:type="character" w:customStyle="1" w:styleId="FontStyle256">
    <w:name w:val="Font Style256"/>
    <w:rsid w:val="0019671F"/>
    <w:rPr>
      <w:rFonts w:ascii="Microsoft Sans Serif" w:hAnsi="Microsoft Sans Serif" w:cs="Microsoft Sans Serif" w:hint="default"/>
      <w:b/>
      <w:bCs/>
      <w:smallCaps/>
      <w:sz w:val="16"/>
      <w:szCs w:val="16"/>
    </w:rPr>
  </w:style>
  <w:style w:type="character" w:customStyle="1" w:styleId="FontStyle225">
    <w:name w:val="Font Style225"/>
    <w:rsid w:val="0019671F"/>
    <w:rPr>
      <w:rFonts w:ascii="Century Schoolbook" w:hAnsi="Century Schoolbook" w:cs="Century Schoolbook" w:hint="default"/>
      <w:b/>
      <w:bCs/>
      <w:spacing w:val="-10"/>
      <w:sz w:val="16"/>
      <w:szCs w:val="16"/>
    </w:rPr>
  </w:style>
  <w:style w:type="character" w:customStyle="1" w:styleId="FontStyle228">
    <w:name w:val="Font Style228"/>
    <w:rsid w:val="0019671F"/>
    <w:rPr>
      <w:rFonts w:ascii="Century Schoolbook" w:hAnsi="Century Schoolbook" w:cs="Century Schoolbook" w:hint="default"/>
      <w:i/>
      <w:iCs/>
      <w:smallCaps/>
      <w:sz w:val="18"/>
      <w:szCs w:val="18"/>
    </w:rPr>
  </w:style>
  <w:style w:type="paragraph" w:customStyle="1" w:styleId="Style17">
    <w:name w:val="Style17"/>
    <w:basedOn w:val="a"/>
    <w:rsid w:val="00517AE1"/>
    <w:pPr>
      <w:widowControl w:val="0"/>
      <w:suppressAutoHyphens w:val="0"/>
      <w:autoSpaceDE w:val="0"/>
      <w:autoSpaceDN w:val="0"/>
      <w:adjustRightInd w:val="0"/>
    </w:pPr>
    <w:rPr>
      <w:rFonts w:ascii="Tahoma" w:hAnsi="Tahoma" w:cs="Tahoma"/>
      <w:lang w:eastAsia="ru-RU"/>
    </w:rPr>
  </w:style>
  <w:style w:type="paragraph" w:customStyle="1" w:styleId="Style118">
    <w:name w:val="Style118"/>
    <w:basedOn w:val="a"/>
    <w:rsid w:val="00517AE1"/>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66">
    <w:name w:val="Style66"/>
    <w:basedOn w:val="a"/>
    <w:rsid w:val="00517AE1"/>
    <w:pPr>
      <w:widowControl w:val="0"/>
      <w:suppressAutoHyphens w:val="0"/>
      <w:autoSpaceDE w:val="0"/>
      <w:autoSpaceDN w:val="0"/>
      <w:adjustRightInd w:val="0"/>
      <w:spacing w:line="240" w:lineRule="exact"/>
    </w:pPr>
    <w:rPr>
      <w:rFonts w:ascii="Tahoma" w:hAnsi="Tahoma" w:cs="Tahoma"/>
      <w:lang w:eastAsia="ru-RU"/>
    </w:rPr>
  </w:style>
  <w:style w:type="paragraph" w:customStyle="1" w:styleId="Style84">
    <w:name w:val="Style84"/>
    <w:basedOn w:val="a"/>
    <w:rsid w:val="00517AE1"/>
    <w:pPr>
      <w:widowControl w:val="0"/>
      <w:suppressAutoHyphens w:val="0"/>
      <w:autoSpaceDE w:val="0"/>
      <w:autoSpaceDN w:val="0"/>
      <w:adjustRightInd w:val="0"/>
    </w:pPr>
    <w:rPr>
      <w:rFonts w:ascii="Tahoma" w:hAnsi="Tahoma" w:cs="Tahoma"/>
      <w:lang w:eastAsia="ru-RU"/>
    </w:rPr>
  </w:style>
  <w:style w:type="character" w:customStyle="1" w:styleId="FontStyle264">
    <w:name w:val="Font Style264"/>
    <w:rsid w:val="00517AE1"/>
    <w:rPr>
      <w:rFonts w:ascii="Franklin Gothic Medium" w:hAnsi="Franklin Gothic Medium" w:cs="Franklin Gothic Medium" w:hint="default"/>
      <w:sz w:val="24"/>
      <w:szCs w:val="24"/>
    </w:rPr>
  </w:style>
  <w:style w:type="character" w:customStyle="1" w:styleId="FontStyle263">
    <w:name w:val="Font Style263"/>
    <w:rsid w:val="00517AE1"/>
    <w:rPr>
      <w:rFonts w:ascii="Century Schoolbook" w:hAnsi="Century Schoolbook" w:cs="Century Schoolbook" w:hint="default"/>
      <w:sz w:val="20"/>
      <w:szCs w:val="20"/>
    </w:rPr>
  </w:style>
  <w:style w:type="character" w:customStyle="1" w:styleId="FontStyle274">
    <w:name w:val="Font Style274"/>
    <w:rsid w:val="00517AE1"/>
    <w:rPr>
      <w:rFonts w:ascii="Garamond" w:hAnsi="Garamond" w:cs="Garamond" w:hint="default"/>
      <w:i/>
      <w:iCs/>
      <w:spacing w:val="20"/>
      <w:sz w:val="42"/>
      <w:szCs w:val="42"/>
    </w:rPr>
  </w:style>
  <w:style w:type="character" w:customStyle="1" w:styleId="FontStyle285">
    <w:name w:val="Font Style285"/>
    <w:rsid w:val="00517AE1"/>
    <w:rPr>
      <w:rFonts w:ascii="Microsoft Sans Serif" w:hAnsi="Microsoft Sans Serif" w:cs="Microsoft Sans Serif" w:hint="default"/>
      <w:b/>
      <w:bCs/>
      <w:i/>
      <w:iCs/>
      <w:spacing w:val="20"/>
      <w:sz w:val="12"/>
      <w:szCs w:val="12"/>
    </w:rPr>
  </w:style>
  <w:style w:type="character" w:customStyle="1" w:styleId="FontStyle291">
    <w:name w:val="Font Style291"/>
    <w:rsid w:val="00517AE1"/>
    <w:rPr>
      <w:rFonts w:ascii="Century Schoolbook" w:hAnsi="Century Schoolbook" w:cs="Century Schoolbook" w:hint="default"/>
      <w:sz w:val="18"/>
      <w:szCs w:val="18"/>
    </w:rPr>
  </w:style>
  <w:style w:type="character" w:customStyle="1" w:styleId="FontStyle305">
    <w:name w:val="Font Style305"/>
    <w:rsid w:val="00517AE1"/>
    <w:rPr>
      <w:rFonts w:ascii="Franklin Gothic Medium" w:hAnsi="Franklin Gothic Medium" w:cs="Franklin Gothic Medium" w:hint="default"/>
      <w:i/>
      <w:iCs/>
      <w:smallCaps/>
      <w:spacing w:val="20"/>
      <w:sz w:val="18"/>
      <w:szCs w:val="18"/>
    </w:rPr>
  </w:style>
  <w:style w:type="paragraph" w:customStyle="1" w:styleId="Style22">
    <w:name w:val="Style22"/>
    <w:basedOn w:val="a"/>
    <w:uiPriority w:val="99"/>
    <w:rsid w:val="00517AE1"/>
    <w:pPr>
      <w:widowControl w:val="0"/>
      <w:suppressAutoHyphens w:val="0"/>
      <w:autoSpaceDE w:val="0"/>
      <w:autoSpaceDN w:val="0"/>
      <w:adjustRightInd w:val="0"/>
      <w:spacing w:line="269" w:lineRule="exact"/>
      <w:ind w:firstLine="182"/>
      <w:jc w:val="both"/>
    </w:pPr>
    <w:rPr>
      <w:rFonts w:ascii="Tahoma" w:hAnsi="Tahoma" w:cs="Tahoma"/>
      <w:lang w:eastAsia="ru-RU"/>
    </w:rPr>
  </w:style>
  <w:style w:type="paragraph" w:customStyle="1" w:styleId="Style193">
    <w:name w:val="Style193"/>
    <w:basedOn w:val="a"/>
    <w:rsid w:val="00517AE1"/>
    <w:pPr>
      <w:widowControl w:val="0"/>
      <w:suppressAutoHyphens w:val="0"/>
      <w:autoSpaceDE w:val="0"/>
      <w:autoSpaceDN w:val="0"/>
      <w:adjustRightInd w:val="0"/>
      <w:spacing w:line="264" w:lineRule="exact"/>
      <w:ind w:firstLine="576"/>
      <w:jc w:val="both"/>
    </w:pPr>
    <w:rPr>
      <w:rFonts w:ascii="Tahoma" w:hAnsi="Tahoma" w:cs="Tahoma"/>
      <w:lang w:eastAsia="ru-RU"/>
    </w:rPr>
  </w:style>
  <w:style w:type="character" w:customStyle="1" w:styleId="FontStyle281">
    <w:name w:val="Font Style281"/>
    <w:rsid w:val="00517AE1"/>
    <w:rPr>
      <w:rFonts w:ascii="Century Schoolbook" w:hAnsi="Century Schoolbook" w:cs="Century Schoolbook" w:hint="default"/>
      <w:sz w:val="20"/>
      <w:szCs w:val="20"/>
    </w:rPr>
  </w:style>
  <w:style w:type="character" w:customStyle="1" w:styleId="FontStyle282">
    <w:name w:val="Font Style282"/>
    <w:rsid w:val="00517AE1"/>
    <w:rPr>
      <w:rFonts w:ascii="Microsoft Sans Serif" w:hAnsi="Microsoft Sans Serif" w:cs="Microsoft Sans Serif" w:hint="default"/>
      <w:b/>
      <w:bCs/>
      <w:sz w:val="18"/>
      <w:szCs w:val="18"/>
    </w:rPr>
  </w:style>
  <w:style w:type="paragraph" w:customStyle="1" w:styleId="Style27">
    <w:name w:val="Style27"/>
    <w:basedOn w:val="a"/>
    <w:rsid w:val="00517AE1"/>
    <w:pPr>
      <w:widowControl w:val="0"/>
      <w:suppressAutoHyphens w:val="0"/>
      <w:autoSpaceDE w:val="0"/>
      <w:autoSpaceDN w:val="0"/>
      <w:adjustRightInd w:val="0"/>
      <w:jc w:val="both"/>
    </w:pPr>
    <w:rPr>
      <w:rFonts w:ascii="Tahoma" w:hAnsi="Tahoma" w:cs="Tahoma"/>
      <w:lang w:eastAsia="ru-RU"/>
    </w:rPr>
  </w:style>
  <w:style w:type="paragraph" w:customStyle="1" w:styleId="Style120">
    <w:name w:val="Style120"/>
    <w:basedOn w:val="a"/>
    <w:rsid w:val="00517AE1"/>
    <w:pPr>
      <w:widowControl w:val="0"/>
      <w:suppressAutoHyphens w:val="0"/>
      <w:autoSpaceDE w:val="0"/>
      <w:autoSpaceDN w:val="0"/>
      <w:adjustRightInd w:val="0"/>
    </w:pPr>
    <w:rPr>
      <w:rFonts w:ascii="Tahoma" w:hAnsi="Tahoma" w:cs="Tahoma"/>
      <w:lang w:eastAsia="ru-RU"/>
    </w:rPr>
  </w:style>
  <w:style w:type="character" w:customStyle="1" w:styleId="FontStyle252">
    <w:name w:val="Font Style252"/>
    <w:rsid w:val="00517AE1"/>
    <w:rPr>
      <w:rFonts w:ascii="Century Schoolbook" w:hAnsi="Century Schoolbook" w:cs="Century Schoolbook" w:hint="default"/>
      <w:b/>
      <w:bCs/>
      <w:sz w:val="14"/>
      <w:szCs w:val="14"/>
    </w:rPr>
  </w:style>
  <w:style w:type="character" w:customStyle="1" w:styleId="40">
    <w:name w:val="Заголовок 4 Знак"/>
    <w:link w:val="4"/>
    <w:rsid w:val="0090137C"/>
    <w:rPr>
      <w:b/>
      <w:bCs/>
      <w:sz w:val="28"/>
      <w:szCs w:val="28"/>
    </w:rPr>
  </w:style>
  <w:style w:type="character" w:customStyle="1" w:styleId="50">
    <w:name w:val="Заголовок 5 Знак"/>
    <w:link w:val="5"/>
    <w:rsid w:val="0090137C"/>
    <w:rPr>
      <w:b/>
      <w:bCs/>
      <w:i/>
      <w:iCs/>
      <w:sz w:val="26"/>
      <w:szCs w:val="26"/>
    </w:rPr>
  </w:style>
  <w:style w:type="paragraph" w:customStyle="1" w:styleId="msonormalcxspmiddle">
    <w:name w:val="msonormalcxspmiddle"/>
    <w:basedOn w:val="a"/>
    <w:rsid w:val="00DB26B7"/>
    <w:pPr>
      <w:suppressAutoHyphens w:val="0"/>
      <w:spacing w:before="100" w:beforeAutospacing="1" w:after="100" w:afterAutospacing="1"/>
    </w:pPr>
    <w:rPr>
      <w:color w:val="000000"/>
      <w:lang w:eastAsia="ru-RU"/>
    </w:rPr>
  </w:style>
  <w:style w:type="character" w:customStyle="1" w:styleId="af0">
    <w:name w:val="Нижний колонтитул Знак"/>
    <w:link w:val="af"/>
    <w:rsid w:val="000B4ECD"/>
    <w:rPr>
      <w:sz w:val="24"/>
      <w:szCs w:val="24"/>
      <w:lang w:eastAsia="ar-SA"/>
    </w:rPr>
  </w:style>
  <w:style w:type="paragraph" w:customStyle="1" w:styleId="Default">
    <w:name w:val="Default"/>
    <w:rsid w:val="00600CBF"/>
    <w:pPr>
      <w:autoSpaceDE w:val="0"/>
      <w:autoSpaceDN w:val="0"/>
      <w:adjustRightInd w:val="0"/>
    </w:pPr>
    <w:rPr>
      <w:rFonts w:eastAsia="Calibri"/>
      <w:color w:val="000000"/>
      <w:sz w:val="24"/>
      <w:szCs w:val="24"/>
    </w:rPr>
  </w:style>
  <w:style w:type="paragraph" w:customStyle="1" w:styleId="3New">
    <w:name w:val="Заголовок 3New"/>
    <w:basedOn w:val="3"/>
    <w:link w:val="3New0"/>
    <w:autoRedefine/>
    <w:uiPriority w:val="99"/>
    <w:qFormat/>
    <w:rsid w:val="00600CBF"/>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600CBF"/>
    <w:rPr>
      <w:b/>
      <w:sz w:val="28"/>
      <w:szCs w:val="28"/>
    </w:rPr>
  </w:style>
  <w:style w:type="character" w:customStyle="1" w:styleId="afb">
    <w:name w:val="Абзац списка Знак"/>
    <w:aliases w:val="литература Знак,Абзац списка1 Знак"/>
    <w:link w:val="17"/>
    <w:uiPriority w:val="99"/>
    <w:rsid w:val="00600CBF"/>
    <w:rPr>
      <w:rFonts w:ascii="Calibri" w:hAnsi="Calibri" w:cs="Calibri"/>
      <w:sz w:val="22"/>
      <w:szCs w:val="22"/>
      <w:lang w:eastAsia="en-US"/>
    </w:rPr>
  </w:style>
  <w:style w:type="character" w:customStyle="1" w:styleId="FontStyle36">
    <w:name w:val="Font Style36"/>
    <w:uiPriority w:val="99"/>
    <w:rsid w:val="00600CBF"/>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FC2DA5"/>
    <w:pPr>
      <w:widowControl w:val="0"/>
      <w:spacing w:after="0"/>
      <w:jc w:val="center"/>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FC2DA5"/>
    <w:rPr>
      <w:rFonts w:eastAsia="SimSun"/>
      <w:b/>
      <w:iCs/>
      <w:kern w:val="28"/>
      <w:sz w:val="28"/>
      <w:szCs w:val="28"/>
      <w:lang w:eastAsia="hi-IN" w:bidi="hi-IN"/>
    </w:rPr>
  </w:style>
  <w:style w:type="paragraph" w:styleId="aff5">
    <w:name w:val="endnote text"/>
    <w:basedOn w:val="a"/>
    <w:link w:val="aff6"/>
    <w:unhideWhenUsed/>
    <w:rsid w:val="00600CBF"/>
    <w:pPr>
      <w:suppressAutoHyphens w:val="0"/>
    </w:pPr>
    <w:rPr>
      <w:sz w:val="20"/>
      <w:szCs w:val="20"/>
      <w:lang w:eastAsia="en-US"/>
    </w:rPr>
  </w:style>
  <w:style w:type="character" w:customStyle="1" w:styleId="aff6">
    <w:name w:val="Текст концевой сноски Знак"/>
    <w:link w:val="aff5"/>
    <w:rsid w:val="00600CBF"/>
    <w:rPr>
      <w:lang w:eastAsia="en-US"/>
    </w:rPr>
  </w:style>
  <w:style w:type="paragraph" w:customStyle="1" w:styleId="5NEW">
    <w:name w:val="Заголовок 5NEW"/>
    <w:basedOn w:val="17"/>
    <w:link w:val="5NEW0"/>
    <w:autoRedefine/>
    <w:uiPriority w:val="99"/>
    <w:qFormat/>
    <w:rsid w:val="007A250E"/>
    <w:pPr>
      <w:tabs>
        <w:tab w:val="left" w:pos="567"/>
      </w:tabs>
      <w:spacing w:after="0" w:line="360" w:lineRule="auto"/>
      <w:ind w:left="0" w:firstLine="567"/>
      <w:contextualSpacing/>
    </w:pPr>
    <w:rPr>
      <w:rFonts w:ascii="Arial Narrow" w:eastAsia="Calibri" w:hAnsi="Arial Narrow"/>
      <w:b/>
      <w:sz w:val="28"/>
      <w:szCs w:val="28"/>
    </w:rPr>
  </w:style>
  <w:style w:type="character" w:customStyle="1" w:styleId="5NEW0">
    <w:name w:val="Заголовок 5NEW Знак"/>
    <w:link w:val="5NEW"/>
    <w:uiPriority w:val="99"/>
    <w:rsid w:val="007A250E"/>
    <w:rPr>
      <w:rFonts w:ascii="Arial Narrow" w:eastAsia="Calibri" w:hAnsi="Arial Narrow"/>
      <w:b/>
      <w:sz w:val="28"/>
      <w:szCs w:val="28"/>
      <w:lang w:eastAsia="en-US"/>
    </w:rPr>
  </w:style>
  <w:style w:type="paragraph" w:styleId="25">
    <w:name w:val="Body Text 2"/>
    <w:basedOn w:val="a"/>
    <w:link w:val="26"/>
    <w:uiPriority w:val="99"/>
    <w:semiHidden/>
    <w:unhideWhenUsed/>
    <w:rsid w:val="00A604DF"/>
    <w:pPr>
      <w:spacing w:after="120" w:line="480" w:lineRule="auto"/>
    </w:pPr>
  </w:style>
  <w:style w:type="character" w:customStyle="1" w:styleId="26">
    <w:name w:val="Основной текст 2 Знак"/>
    <w:link w:val="25"/>
    <w:uiPriority w:val="99"/>
    <w:semiHidden/>
    <w:rsid w:val="00A604DF"/>
    <w:rPr>
      <w:sz w:val="24"/>
      <w:szCs w:val="24"/>
      <w:lang w:eastAsia="ar-SA"/>
    </w:rPr>
  </w:style>
  <w:style w:type="paragraph" w:customStyle="1" w:styleId="c25">
    <w:name w:val="c25"/>
    <w:basedOn w:val="a"/>
    <w:rsid w:val="000622E4"/>
    <w:pPr>
      <w:suppressAutoHyphens w:val="0"/>
      <w:spacing w:before="90" w:after="90"/>
    </w:pPr>
    <w:rPr>
      <w:lang w:eastAsia="ru-RU"/>
    </w:rPr>
  </w:style>
  <w:style w:type="paragraph" w:customStyle="1" w:styleId="c59">
    <w:name w:val="c59"/>
    <w:basedOn w:val="a"/>
    <w:rsid w:val="000622E4"/>
    <w:pPr>
      <w:suppressAutoHyphens w:val="0"/>
      <w:spacing w:before="90" w:after="90"/>
    </w:pPr>
    <w:rPr>
      <w:lang w:eastAsia="ru-RU"/>
    </w:rPr>
  </w:style>
  <w:style w:type="character" w:customStyle="1" w:styleId="c37">
    <w:name w:val="c37"/>
    <w:basedOn w:val="a0"/>
    <w:rsid w:val="000622E4"/>
  </w:style>
  <w:style w:type="paragraph" w:customStyle="1" w:styleId="c42">
    <w:name w:val="c42"/>
    <w:basedOn w:val="a"/>
    <w:rsid w:val="000622E4"/>
    <w:pPr>
      <w:suppressAutoHyphens w:val="0"/>
      <w:spacing w:before="90" w:after="90"/>
    </w:pPr>
    <w:rPr>
      <w:lang w:eastAsia="ru-RU"/>
    </w:rPr>
  </w:style>
  <w:style w:type="paragraph" w:customStyle="1" w:styleId="c4">
    <w:name w:val="c4"/>
    <w:basedOn w:val="a"/>
    <w:rsid w:val="000622E4"/>
    <w:pPr>
      <w:suppressAutoHyphens w:val="0"/>
      <w:spacing w:before="90" w:after="90"/>
    </w:pPr>
    <w:rPr>
      <w:lang w:eastAsia="ru-RU"/>
    </w:rPr>
  </w:style>
  <w:style w:type="character" w:customStyle="1" w:styleId="c2">
    <w:name w:val="c2"/>
    <w:basedOn w:val="a0"/>
    <w:rsid w:val="000622E4"/>
  </w:style>
  <w:style w:type="character" w:customStyle="1" w:styleId="c44">
    <w:name w:val="c44"/>
    <w:basedOn w:val="a0"/>
    <w:rsid w:val="000622E4"/>
  </w:style>
  <w:style w:type="table" w:customStyle="1" w:styleId="1c">
    <w:name w:val="Сетка таблицы1"/>
    <w:basedOn w:val="a1"/>
    <w:next w:val="af8"/>
    <w:uiPriority w:val="99"/>
    <w:locked/>
    <w:rsid w:val="00310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FC2DA5"/>
    <w:rPr>
      <w:color w:val="800080" w:themeColor="followedHyperlink"/>
      <w:u w:val="single"/>
    </w:rPr>
  </w:style>
  <w:style w:type="numbering" w:customStyle="1" w:styleId="1d">
    <w:name w:val="Нет списка1"/>
    <w:next w:val="a2"/>
    <w:uiPriority w:val="99"/>
    <w:semiHidden/>
    <w:unhideWhenUsed/>
    <w:rsid w:val="003269CC"/>
  </w:style>
  <w:style w:type="paragraph" w:customStyle="1" w:styleId="Style1">
    <w:name w:val="Style1"/>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2">
    <w:name w:val="Style2"/>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7">
    <w:name w:val="Style7"/>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8">
    <w:name w:val="Style8"/>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9">
    <w:name w:val="Style9"/>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2">
    <w:name w:val="Style12"/>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3">
    <w:name w:val="Style13"/>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5">
    <w:name w:val="Style15"/>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16">
    <w:name w:val="Style16"/>
    <w:basedOn w:val="a"/>
    <w:uiPriority w:val="99"/>
    <w:rsid w:val="003269CC"/>
    <w:pPr>
      <w:widowControl w:val="0"/>
      <w:suppressAutoHyphens w:val="0"/>
      <w:autoSpaceDE w:val="0"/>
      <w:autoSpaceDN w:val="0"/>
      <w:adjustRightInd w:val="0"/>
    </w:pPr>
    <w:rPr>
      <w:rFonts w:eastAsiaTheme="minorEastAsia"/>
      <w:lang w:eastAsia="ru-RU"/>
    </w:rPr>
  </w:style>
  <w:style w:type="character" w:customStyle="1" w:styleId="FontStyle22">
    <w:name w:val="Font Style22"/>
    <w:basedOn w:val="a0"/>
    <w:uiPriority w:val="99"/>
    <w:rsid w:val="003269CC"/>
    <w:rPr>
      <w:rFonts w:ascii="Times New Roman" w:hAnsi="Times New Roman" w:cs="Times New Roman"/>
      <w:b/>
      <w:bCs/>
      <w:sz w:val="30"/>
      <w:szCs w:val="30"/>
    </w:rPr>
  </w:style>
  <w:style w:type="character" w:customStyle="1" w:styleId="FontStyle23">
    <w:name w:val="Font Style23"/>
    <w:basedOn w:val="a0"/>
    <w:uiPriority w:val="99"/>
    <w:rsid w:val="003269CC"/>
    <w:rPr>
      <w:rFonts w:ascii="Lucida Sans Unicode" w:hAnsi="Lucida Sans Unicode" w:cs="Lucida Sans Unicode"/>
      <w:sz w:val="20"/>
      <w:szCs w:val="20"/>
    </w:rPr>
  </w:style>
  <w:style w:type="character" w:customStyle="1" w:styleId="FontStyle24">
    <w:name w:val="Font Style24"/>
    <w:basedOn w:val="a0"/>
    <w:uiPriority w:val="99"/>
    <w:rsid w:val="003269CC"/>
    <w:rPr>
      <w:rFonts w:ascii="Times New Roman" w:hAnsi="Times New Roman" w:cs="Times New Roman"/>
      <w:b/>
      <w:bCs/>
      <w:smallCaps/>
      <w:spacing w:val="30"/>
      <w:sz w:val="24"/>
      <w:szCs w:val="24"/>
    </w:rPr>
  </w:style>
  <w:style w:type="character" w:customStyle="1" w:styleId="FontStyle25">
    <w:name w:val="Font Style25"/>
    <w:basedOn w:val="a0"/>
    <w:uiPriority w:val="99"/>
    <w:rsid w:val="003269CC"/>
    <w:rPr>
      <w:rFonts w:ascii="Times New Roman" w:hAnsi="Times New Roman" w:cs="Times New Roman"/>
      <w:i/>
      <w:iCs/>
      <w:sz w:val="12"/>
      <w:szCs w:val="12"/>
    </w:rPr>
  </w:style>
  <w:style w:type="character" w:customStyle="1" w:styleId="FontStyle27">
    <w:name w:val="Font Style27"/>
    <w:basedOn w:val="a0"/>
    <w:uiPriority w:val="99"/>
    <w:rsid w:val="003269CC"/>
    <w:rPr>
      <w:rFonts w:ascii="Times New Roman" w:hAnsi="Times New Roman" w:cs="Times New Roman"/>
      <w:b/>
      <w:bCs/>
      <w:sz w:val="20"/>
      <w:szCs w:val="20"/>
    </w:rPr>
  </w:style>
  <w:style w:type="character" w:customStyle="1" w:styleId="FontStyle28">
    <w:name w:val="Font Style28"/>
    <w:basedOn w:val="a0"/>
    <w:uiPriority w:val="99"/>
    <w:rsid w:val="003269CC"/>
    <w:rPr>
      <w:rFonts w:ascii="Book Antiqua" w:hAnsi="Book Antiqua" w:cs="Book Antiqua"/>
      <w:b/>
      <w:bCs/>
      <w:spacing w:val="10"/>
      <w:sz w:val="8"/>
      <w:szCs w:val="8"/>
    </w:rPr>
  </w:style>
  <w:style w:type="character" w:customStyle="1" w:styleId="FontStyle29">
    <w:name w:val="Font Style29"/>
    <w:basedOn w:val="a0"/>
    <w:uiPriority w:val="99"/>
    <w:rsid w:val="003269CC"/>
    <w:rPr>
      <w:rFonts w:ascii="Times New Roman" w:hAnsi="Times New Roman" w:cs="Times New Roman"/>
      <w:sz w:val="28"/>
      <w:szCs w:val="28"/>
    </w:rPr>
  </w:style>
  <w:style w:type="character" w:customStyle="1" w:styleId="FontStyle30">
    <w:name w:val="Font Style30"/>
    <w:basedOn w:val="a0"/>
    <w:uiPriority w:val="99"/>
    <w:rsid w:val="003269CC"/>
    <w:rPr>
      <w:rFonts w:ascii="Times New Roman" w:hAnsi="Times New Roman" w:cs="Times New Roman"/>
      <w:i/>
      <w:iCs/>
      <w:sz w:val="28"/>
      <w:szCs w:val="28"/>
    </w:rPr>
  </w:style>
  <w:style w:type="character" w:customStyle="1" w:styleId="FontStyle31">
    <w:name w:val="Font Style31"/>
    <w:basedOn w:val="a0"/>
    <w:uiPriority w:val="99"/>
    <w:rsid w:val="003269CC"/>
    <w:rPr>
      <w:rFonts w:ascii="Times New Roman" w:hAnsi="Times New Roman" w:cs="Times New Roman"/>
      <w:b/>
      <w:bCs/>
      <w:sz w:val="8"/>
      <w:szCs w:val="8"/>
    </w:rPr>
  </w:style>
  <w:style w:type="character" w:customStyle="1" w:styleId="FontStyle21">
    <w:name w:val="Font Style21"/>
    <w:basedOn w:val="a0"/>
    <w:uiPriority w:val="99"/>
    <w:rsid w:val="003269CC"/>
    <w:rPr>
      <w:rFonts w:ascii="Times New Roman" w:hAnsi="Times New Roman" w:cs="Times New Roman"/>
      <w:sz w:val="24"/>
      <w:szCs w:val="24"/>
    </w:rPr>
  </w:style>
  <w:style w:type="character" w:customStyle="1" w:styleId="FontStyle33">
    <w:name w:val="Font Style33"/>
    <w:basedOn w:val="a0"/>
    <w:uiPriority w:val="99"/>
    <w:rsid w:val="003269CC"/>
    <w:rPr>
      <w:rFonts w:ascii="Bookman Old Style" w:hAnsi="Bookman Old Style" w:cs="Bookman Old Style"/>
      <w:sz w:val="22"/>
      <w:szCs w:val="22"/>
    </w:rPr>
  </w:style>
  <w:style w:type="paragraph" w:customStyle="1" w:styleId="Style21">
    <w:name w:val="Style21"/>
    <w:basedOn w:val="a"/>
    <w:uiPriority w:val="99"/>
    <w:rsid w:val="003269CC"/>
    <w:pPr>
      <w:widowControl w:val="0"/>
      <w:suppressAutoHyphens w:val="0"/>
      <w:autoSpaceDE w:val="0"/>
      <w:autoSpaceDN w:val="0"/>
      <w:adjustRightInd w:val="0"/>
    </w:pPr>
    <w:rPr>
      <w:rFonts w:eastAsiaTheme="minorEastAsia"/>
      <w:lang w:eastAsia="ru-RU"/>
    </w:rPr>
  </w:style>
  <w:style w:type="paragraph" w:customStyle="1" w:styleId="Style23">
    <w:name w:val="Style23"/>
    <w:basedOn w:val="a"/>
    <w:uiPriority w:val="99"/>
    <w:rsid w:val="003269CC"/>
    <w:pPr>
      <w:widowControl w:val="0"/>
      <w:suppressAutoHyphens w:val="0"/>
      <w:autoSpaceDE w:val="0"/>
      <w:autoSpaceDN w:val="0"/>
      <w:adjustRightInd w:val="0"/>
    </w:pPr>
    <w:rPr>
      <w:rFonts w:eastAsiaTheme="minorEastAsia"/>
      <w:lang w:eastAsia="ru-RU"/>
    </w:rPr>
  </w:style>
  <w:style w:type="character" w:customStyle="1" w:styleId="FontStyle37">
    <w:name w:val="Font Style37"/>
    <w:basedOn w:val="a0"/>
    <w:uiPriority w:val="99"/>
    <w:rsid w:val="003269CC"/>
    <w:rPr>
      <w:rFonts w:ascii="Times New Roman" w:hAnsi="Times New Roman" w:cs="Times New Roman"/>
      <w:i/>
      <w:iCs/>
      <w:sz w:val="26"/>
      <w:szCs w:val="26"/>
    </w:rPr>
  </w:style>
  <w:style w:type="character" w:customStyle="1" w:styleId="FontStyle39">
    <w:name w:val="Font Style39"/>
    <w:basedOn w:val="a0"/>
    <w:uiPriority w:val="99"/>
    <w:rsid w:val="003269CC"/>
    <w:rPr>
      <w:rFonts w:ascii="Times New Roman" w:hAnsi="Times New Roman" w:cs="Times New Roman"/>
      <w:b/>
      <w:bCs/>
      <w:sz w:val="8"/>
      <w:szCs w:val="8"/>
    </w:rPr>
  </w:style>
  <w:style w:type="character" w:customStyle="1" w:styleId="FontStyle42">
    <w:name w:val="Font Style42"/>
    <w:basedOn w:val="a0"/>
    <w:uiPriority w:val="99"/>
    <w:rsid w:val="003269CC"/>
    <w:rPr>
      <w:rFonts w:ascii="Times New Roman" w:hAnsi="Times New Roman" w:cs="Times New Roman"/>
      <w:spacing w:val="10"/>
      <w:sz w:val="26"/>
      <w:szCs w:val="26"/>
    </w:rPr>
  </w:style>
  <w:style w:type="character" w:customStyle="1" w:styleId="310pt5">
    <w:name w:val="Основной текст (3) + 10 pt5"/>
    <w:aliases w:val="Полужирный18,Интервал 0 pt7"/>
    <w:basedOn w:val="a0"/>
    <w:uiPriority w:val="99"/>
    <w:rsid w:val="003269CC"/>
    <w:rPr>
      <w:rFonts w:ascii="Calibri" w:hAnsi="Calibri" w:cs="Calibri"/>
      <w:b/>
      <w:bCs/>
      <w:spacing w:val="-10"/>
      <w:sz w:val="20"/>
      <w:szCs w:val="20"/>
      <w:shd w:val="clear" w:color="auto" w:fill="FFFFFF"/>
    </w:rPr>
  </w:style>
  <w:style w:type="character" w:customStyle="1" w:styleId="c5">
    <w:name w:val="c5"/>
    <w:basedOn w:val="a0"/>
    <w:rsid w:val="003269CC"/>
  </w:style>
  <w:style w:type="paragraph" w:customStyle="1" w:styleId="Style3">
    <w:name w:val="Style3"/>
    <w:basedOn w:val="a"/>
    <w:uiPriority w:val="99"/>
    <w:rsid w:val="003269CC"/>
    <w:pPr>
      <w:widowControl w:val="0"/>
      <w:suppressAutoHyphens w:val="0"/>
      <w:autoSpaceDE w:val="0"/>
      <w:autoSpaceDN w:val="0"/>
      <w:adjustRightInd w:val="0"/>
    </w:pPr>
    <w:rPr>
      <w:rFonts w:eastAsiaTheme="minorEastAsia"/>
      <w:lang w:eastAsia="ru-RU"/>
    </w:rPr>
  </w:style>
  <w:style w:type="character" w:customStyle="1" w:styleId="FontStyle18">
    <w:name w:val="Font Style18"/>
    <w:basedOn w:val="a0"/>
    <w:uiPriority w:val="99"/>
    <w:rsid w:val="003269CC"/>
    <w:rPr>
      <w:rFonts w:ascii="Times New Roman" w:hAnsi="Times New Roman" w:cs="Times New Roman"/>
      <w:sz w:val="28"/>
      <w:szCs w:val="28"/>
    </w:rPr>
  </w:style>
  <w:style w:type="table" w:customStyle="1" w:styleId="27">
    <w:name w:val="Сетка таблицы2"/>
    <w:basedOn w:val="a1"/>
    <w:next w:val="af8"/>
    <w:uiPriority w:val="39"/>
    <w:rsid w:val="00326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3269CC"/>
    <w:pPr>
      <w:suppressAutoHyphens w:val="0"/>
      <w:spacing w:before="100" w:beforeAutospacing="1" w:after="100" w:afterAutospacing="1"/>
    </w:pPr>
    <w:rPr>
      <w:lang w:eastAsia="ru-RU"/>
    </w:rPr>
  </w:style>
  <w:style w:type="character" w:customStyle="1" w:styleId="c14">
    <w:name w:val="c14"/>
    <w:basedOn w:val="a0"/>
    <w:rsid w:val="003269CC"/>
  </w:style>
  <w:style w:type="character" w:customStyle="1" w:styleId="c0">
    <w:name w:val="c0"/>
    <w:basedOn w:val="a0"/>
    <w:rsid w:val="003269CC"/>
  </w:style>
  <w:style w:type="paragraph" w:customStyle="1" w:styleId="c1">
    <w:name w:val="c1"/>
    <w:basedOn w:val="a"/>
    <w:rsid w:val="003269CC"/>
    <w:pPr>
      <w:suppressAutoHyphens w:val="0"/>
      <w:spacing w:before="100" w:beforeAutospacing="1" w:after="100" w:afterAutospacing="1"/>
    </w:pPr>
    <w:rPr>
      <w:lang w:eastAsia="ru-RU"/>
    </w:rPr>
  </w:style>
  <w:style w:type="paragraph" w:customStyle="1" w:styleId="c21">
    <w:name w:val="c21"/>
    <w:basedOn w:val="a"/>
    <w:rsid w:val="003269CC"/>
    <w:pPr>
      <w:suppressAutoHyphens w:val="0"/>
      <w:spacing w:before="100" w:beforeAutospacing="1" w:after="100" w:afterAutospacing="1"/>
    </w:pPr>
    <w:rPr>
      <w:lang w:eastAsia="ru-RU"/>
    </w:rPr>
  </w:style>
  <w:style w:type="character" w:customStyle="1" w:styleId="23">
    <w:name w:val="Основной текст (2)_"/>
    <w:basedOn w:val="a0"/>
    <w:link w:val="210"/>
    <w:uiPriority w:val="99"/>
    <w:locked/>
    <w:rsid w:val="003269CC"/>
    <w:rPr>
      <w:rFonts w:ascii="Microsoft Sans Serif" w:hAnsi="Microsoft Sans Serif"/>
      <w:b/>
      <w:bCs/>
      <w:sz w:val="18"/>
      <w:szCs w:val="18"/>
      <w:shd w:val="clear" w:color="auto" w:fill="FFFFFF"/>
      <w:lang w:eastAsia="ar-SA"/>
    </w:rPr>
  </w:style>
  <w:style w:type="character" w:customStyle="1" w:styleId="33">
    <w:name w:val="Основной текст (3)_"/>
    <w:basedOn w:val="a0"/>
    <w:link w:val="311"/>
    <w:uiPriority w:val="99"/>
    <w:locked/>
    <w:rsid w:val="003269CC"/>
    <w:rPr>
      <w:rFonts w:ascii="Microsoft Sans Serif" w:hAnsi="Microsoft Sans Serif"/>
      <w:sz w:val="18"/>
      <w:szCs w:val="18"/>
      <w:shd w:val="clear" w:color="auto" w:fill="FFFFFF"/>
      <w:lang w:eastAsia="ar-SA"/>
    </w:rPr>
  </w:style>
  <w:style w:type="character" w:customStyle="1" w:styleId="310pt7">
    <w:name w:val="Основной текст (3) + 10 pt7"/>
    <w:basedOn w:val="33"/>
    <w:uiPriority w:val="99"/>
    <w:rsid w:val="003269CC"/>
    <w:rPr>
      <w:rFonts w:ascii="Microsoft Sans Serif" w:hAnsi="Microsoft Sans Serif"/>
      <w:sz w:val="20"/>
      <w:szCs w:val="20"/>
      <w:shd w:val="clear" w:color="auto" w:fill="FFFFFF"/>
      <w:lang w:eastAsia="ar-SA"/>
    </w:rPr>
  </w:style>
  <w:style w:type="character" w:customStyle="1" w:styleId="310pt6">
    <w:name w:val="Основной текст (3) + 10 pt6"/>
    <w:basedOn w:val="33"/>
    <w:uiPriority w:val="99"/>
    <w:rsid w:val="003269CC"/>
    <w:rPr>
      <w:rFonts w:ascii="Microsoft Sans Serif" w:hAnsi="Microsoft Sans Serif"/>
      <w:sz w:val="20"/>
      <w:szCs w:val="20"/>
      <w:shd w:val="clear" w:color="auto" w:fill="FFFFFF"/>
      <w:lang w:eastAsia="ar-SA"/>
    </w:rPr>
  </w:style>
  <w:style w:type="character" w:customStyle="1" w:styleId="42">
    <w:name w:val="Основной текст (4)_"/>
    <w:basedOn w:val="a0"/>
    <w:uiPriority w:val="99"/>
    <w:locked/>
    <w:rsid w:val="003269CC"/>
    <w:rPr>
      <w:rFonts w:ascii="Calibri" w:hAnsi="Calibri" w:cs="Calibri"/>
      <w:b/>
      <w:bCs/>
      <w:sz w:val="14"/>
      <w:szCs w:val="14"/>
      <w:shd w:val="clear" w:color="auto" w:fill="FFFFFF"/>
    </w:rPr>
  </w:style>
  <w:style w:type="character" w:customStyle="1" w:styleId="3103">
    <w:name w:val="Основной текст (3) + 103"/>
    <w:aliases w:val="5 pt24,Интервал 0 pt4"/>
    <w:basedOn w:val="33"/>
    <w:uiPriority w:val="99"/>
    <w:rsid w:val="003269CC"/>
    <w:rPr>
      <w:rFonts w:ascii="Microsoft Sans Serif" w:hAnsi="Microsoft Sans Serif"/>
      <w:spacing w:val="-10"/>
      <w:sz w:val="21"/>
      <w:szCs w:val="21"/>
      <w:u w:val="none"/>
      <w:shd w:val="clear" w:color="auto" w:fill="FFFFFF"/>
      <w:lang w:eastAsia="ar-SA"/>
    </w:rPr>
  </w:style>
  <w:style w:type="character" w:customStyle="1" w:styleId="af2">
    <w:name w:val="Верхний колонтитул Знак"/>
    <w:basedOn w:val="a0"/>
    <w:link w:val="af1"/>
    <w:uiPriority w:val="99"/>
    <w:rsid w:val="003269CC"/>
    <w:rPr>
      <w:sz w:val="24"/>
      <w:szCs w:val="24"/>
      <w:lang w:eastAsia="ar-SA"/>
    </w:rPr>
  </w:style>
  <w:style w:type="character" w:customStyle="1" w:styleId="af4">
    <w:name w:val="Текст выноски Знак"/>
    <w:basedOn w:val="a0"/>
    <w:link w:val="af3"/>
    <w:uiPriority w:val="99"/>
    <w:rsid w:val="009E2ABF"/>
    <w:rPr>
      <w:rFonts w:ascii="Tahoma" w:hAnsi="Tahoma" w:cs="Tahoma"/>
      <w:sz w:val="16"/>
      <w:szCs w:val="16"/>
      <w:lang w:eastAsia="ar-SA"/>
    </w:rPr>
  </w:style>
  <w:style w:type="table" w:customStyle="1" w:styleId="35">
    <w:name w:val="Сетка таблицы3"/>
    <w:basedOn w:val="a1"/>
    <w:next w:val="af8"/>
    <w:uiPriority w:val="59"/>
    <w:rsid w:val="00646BA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8"/>
    <w:uiPriority w:val="59"/>
    <w:rsid w:val="004A628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uiPriority w:val="59"/>
    <w:rsid w:val="004A62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_"/>
    <w:basedOn w:val="a0"/>
    <w:link w:val="510"/>
    <w:uiPriority w:val="99"/>
    <w:locked/>
    <w:rsid w:val="0034702C"/>
    <w:rPr>
      <w:b/>
      <w:bCs/>
      <w:sz w:val="24"/>
      <w:szCs w:val="24"/>
      <w:shd w:val="clear" w:color="auto" w:fill="FFFFFF"/>
      <w:lang w:eastAsia="ar-SA"/>
    </w:rPr>
  </w:style>
  <w:style w:type="character" w:customStyle="1" w:styleId="520">
    <w:name w:val="Основной текст (5)2"/>
    <w:basedOn w:val="52"/>
    <w:uiPriority w:val="99"/>
    <w:rsid w:val="0034702C"/>
    <w:rPr>
      <w:b/>
      <w:bCs/>
      <w:sz w:val="24"/>
      <w:szCs w:val="24"/>
      <w:shd w:val="clear" w:color="auto" w:fill="FFFFFF"/>
      <w:lang w:eastAsia="ar-SA"/>
    </w:rPr>
  </w:style>
  <w:style w:type="table" w:customStyle="1" w:styleId="63">
    <w:name w:val="Сетка таблицы6"/>
    <w:basedOn w:val="a1"/>
    <w:next w:val="af8"/>
    <w:uiPriority w:val="59"/>
    <w:rsid w:val="0034702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8"/>
    <w:uiPriority w:val="59"/>
    <w:rsid w:val="007D64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8"/>
    <w:uiPriority w:val="59"/>
    <w:rsid w:val="007D64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300499">
          <w:marLeft w:val="0"/>
          <w:marRight w:val="0"/>
          <w:marTop w:val="300"/>
          <w:marBottom w:val="0"/>
          <w:divBdr>
            <w:top w:val="none" w:sz="0" w:space="0" w:color="auto"/>
            <w:left w:val="none" w:sz="0" w:space="0" w:color="auto"/>
            <w:bottom w:val="none" w:sz="0" w:space="0" w:color="auto"/>
            <w:right w:val="none" w:sz="0" w:space="0" w:color="auto"/>
          </w:divBdr>
          <w:divsChild>
            <w:div w:id="791559395">
              <w:marLeft w:val="0"/>
              <w:marRight w:val="0"/>
              <w:marTop w:val="0"/>
              <w:marBottom w:val="0"/>
              <w:divBdr>
                <w:top w:val="none" w:sz="0" w:space="0" w:color="auto"/>
                <w:left w:val="none" w:sz="0" w:space="0" w:color="auto"/>
                <w:bottom w:val="none" w:sz="0" w:space="0" w:color="auto"/>
                <w:right w:val="none" w:sz="0" w:space="0" w:color="auto"/>
              </w:divBdr>
              <w:divsChild>
                <w:div w:id="780032691">
                  <w:marLeft w:val="0"/>
                  <w:marRight w:val="-3600"/>
                  <w:marTop w:val="0"/>
                  <w:marBottom w:val="0"/>
                  <w:divBdr>
                    <w:top w:val="none" w:sz="0" w:space="0" w:color="auto"/>
                    <w:left w:val="none" w:sz="0" w:space="0" w:color="auto"/>
                    <w:bottom w:val="none" w:sz="0" w:space="0" w:color="auto"/>
                    <w:right w:val="none" w:sz="0" w:space="0" w:color="auto"/>
                  </w:divBdr>
                  <w:divsChild>
                    <w:div w:id="2102215012">
                      <w:marLeft w:val="300"/>
                      <w:marRight w:val="4200"/>
                      <w:marTop w:val="0"/>
                      <w:marBottom w:val="540"/>
                      <w:divBdr>
                        <w:top w:val="none" w:sz="0" w:space="0" w:color="auto"/>
                        <w:left w:val="none" w:sz="0" w:space="0" w:color="auto"/>
                        <w:bottom w:val="none" w:sz="0" w:space="0" w:color="auto"/>
                        <w:right w:val="none" w:sz="0" w:space="0" w:color="auto"/>
                      </w:divBdr>
                      <w:divsChild>
                        <w:div w:id="724912977">
                          <w:marLeft w:val="0"/>
                          <w:marRight w:val="0"/>
                          <w:marTop w:val="0"/>
                          <w:marBottom w:val="0"/>
                          <w:divBdr>
                            <w:top w:val="none" w:sz="0" w:space="0" w:color="auto"/>
                            <w:left w:val="none" w:sz="0" w:space="0" w:color="auto"/>
                            <w:bottom w:val="none" w:sz="0" w:space="0" w:color="auto"/>
                            <w:right w:val="none" w:sz="0" w:space="0" w:color="auto"/>
                          </w:divBdr>
                          <w:divsChild>
                            <w:div w:id="6887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4047">
      <w:bodyDiv w:val="1"/>
      <w:marLeft w:val="0"/>
      <w:marRight w:val="0"/>
      <w:marTop w:val="0"/>
      <w:marBottom w:val="0"/>
      <w:divBdr>
        <w:top w:val="none" w:sz="0" w:space="0" w:color="auto"/>
        <w:left w:val="none" w:sz="0" w:space="0" w:color="auto"/>
        <w:bottom w:val="none" w:sz="0" w:space="0" w:color="auto"/>
        <w:right w:val="none" w:sz="0" w:space="0" w:color="auto"/>
      </w:divBdr>
      <w:divsChild>
        <w:div w:id="1379354713">
          <w:marLeft w:val="0"/>
          <w:marRight w:val="0"/>
          <w:marTop w:val="0"/>
          <w:marBottom w:val="0"/>
          <w:divBdr>
            <w:top w:val="none" w:sz="0" w:space="0" w:color="auto"/>
            <w:left w:val="none" w:sz="0" w:space="0" w:color="auto"/>
            <w:bottom w:val="none" w:sz="0" w:space="0" w:color="auto"/>
            <w:right w:val="none" w:sz="0" w:space="0" w:color="auto"/>
          </w:divBdr>
          <w:divsChild>
            <w:div w:id="291910311">
              <w:marLeft w:val="0"/>
              <w:marRight w:val="0"/>
              <w:marTop w:val="0"/>
              <w:marBottom w:val="0"/>
              <w:divBdr>
                <w:top w:val="none" w:sz="0" w:space="0" w:color="auto"/>
                <w:left w:val="none" w:sz="0" w:space="0" w:color="auto"/>
                <w:bottom w:val="none" w:sz="0" w:space="0" w:color="auto"/>
                <w:right w:val="none" w:sz="0" w:space="0" w:color="auto"/>
              </w:divBdr>
              <w:divsChild>
                <w:div w:id="1142040319">
                  <w:marLeft w:val="0"/>
                  <w:marRight w:val="0"/>
                  <w:marTop w:val="0"/>
                  <w:marBottom w:val="0"/>
                  <w:divBdr>
                    <w:top w:val="single" w:sz="12" w:space="30" w:color="FFFFFF"/>
                    <w:left w:val="none" w:sz="0" w:space="0" w:color="auto"/>
                    <w:bottom w:val="none" w:sz="0" w:space="0" w:color="auto"/>
                    <w:right w:val="none" w:sz="0" w:space="0" w:color="auto"/>
                  </w:divBdr>
                  <w:divsChild>
                    <w:div w:id="1042095578">
                      <w:marLeft w:val="0"/>
                      <w:marRight w:val="0"/>
                      <w:marTop w:val="0"/>
                      <w:marBottom w:val="0"/>
                      <w:divBdr>
                        <w:top w:val="none" w:sz="0" w:space="0" w:color="auto"/>
                        <w:left w:val="none" w:sz="0" w:space="0" w:color="auto"/>
                        <w:bottom w:val="none" w:sz="0" w:space="0" w:color="auto"/>
                        <w:right w:val="none" w:sz="0" w:space="0" w:color="auto"/>
                      </w:divBdr>
                      <w:divsChild>
                        <w:div w:id="314995111">
                          <w:marLeft w:val="0"/>
                          <w:marRight w:val="0"/>
                          <w:marTop w:val="0"/>
                          <w:marBottom w:val="0"/>
                          <w:divBdr>
                            <w:top w:val="none" w:sz="0" w:space="0" w:color="auto"/>
                            <w:left w:val="none" w:sz="0" w:space="0" w:color="auto"/>
                            <w:bottom w:val="none" w:sz="0" w:space="0" w:color="auto"/>
                            <w:right w:val="none" w:sz="0" w:space="0" w:color="auto"/>
                          </w:divBdr>
                          <w:divsChild>
                            <w:div w:id="1067845526">
                              <w:marLeft w:val="0"/>
                              <w:marRight w:val="0"/>
                              <w:marTop w:val="0"/>
                              <w:marBottom w:val="0"/>
                              <w:divBdr>
                                <w:top w:val="none" w:sz="0" w:space="0" w:color="auto"/>
                                <w:left w:val="none" w:sz="0" w:space="0" w:color="auto"/>
                                <w:bottom w:val="none" w:sz="0" w:space="0" w:color="auto"/>
                                <w:right w:val="none" w:sz="0" w:space="0" w:color="auto"/>
                              </w:divBdr>
                              <w:divsChild>
                                <w:div w:id="1099525293">
                                  <w:marLeft w:val="0"/>
                                  <w:marRight w:val="0"/>
                                  <w:marTop w:val="0"/>
                                  <w:marBottom w:val="0"/>
                                  <w:divBdr>
                                    <w:top w:val="none" w:sz="0" w:space="0" w:color="auto"/>
                                    <w:left w:val="none" w:sz="0" w:space="0" w:color="auto"/>
                                    <w:bottom w:val="none" w:sz="0" w:space="0" w:color="auto"/>
                                    <w:right w:val="none" w:sz="0" w:space="0" w:color="auto"/>
                                  </w:divBdr>
                                  <w:divsChild>
                                    <w:div w:id="1413549949">
                                      <w:marLeft w:val="0"/>
                                      <w:marRight w:val="0"/>
                                      <w:marTop w:val="0"/>
                                      <w:marBottom w:val="0"/>
                                      <w:divBdr>
                                        <w:top w:val="none" w:sz="0" w:space="0" w:color="auto"/>
                                        <w:left w:val="none" w:sz="0" w:space="0" w:color="auto"/>
                                        <w:bottom w:val="none" w:sz="0" w:space="0" w:color="auto"/>
                                        <w:right w:val="none" w:sz="0" w:space="0" w:color="auto"/>
                                      </w:divBdr>
                                      <w:divsChild>
                                        <w:div w:id="1832257732">
                                          <w:marLeft w:val="0"/>
                                          <w:marRight w:val="0"/>
                                          <w:marTop w:val="0"/>
                                          <w:marBottom w:val="0"/>
                                          <w:divBdr>
                                            <w:top w:val="none" w:sz="0" w:space="0" w:color="auto"/>
                                            <w:left w:val="none" w:sz="0" w:space="0" w:color="auto"/>
                                            <w:bottom w:val="none" w:sz="0" w:space="0" w:color="auto"/>
                                            <w:right w:val="none" w:sz="0" w:space="0" w:color="auto"/>
                                          </w:divBdr>
                                          <w:divsChild>
                                            <w:div w:id="1095974275">
                                              <w:marLeft w:val="0"/>
                                              <w:marRight w:val="0"/>
                                              <w:marTop w:val="0"/>
                                              <w:marBottom w:val="0"/>
                                              <w:divBdr>
                                                <w:top w:val="none" w:sz="0" w:space="0" w:color="auto"/>
                                                <w:left w:val="none" w:sz="0" w:space="0" w:color="auto"/>
                                                <w:bottom w:val="none" w:sz="0" w:space="0" w:color="auto"/>
                                                <w:right w:val="none" w:sz="0" w:space="0" w:color="auto"/>
                                              </w:divBdr>
                                              <w:divsChild>
                                                <w:div w:id="883709980">
                                                  <w:marLeft w:val="0"/>
                                                  <w:marRight w:val="0"/>
                                                  <w:marTop w:val="0"/>
                                                  <w:marBottom w:val="0"/>
                                                  <w:divBdr>
                                                    <w:top w:val="none" w:sz="0" w:space="0" w:color="auto"/>
                                                    <w:left w:val="none" w:sz="0" w:space="0" w:color="auto"/>
                                                    <w:bottom w:val="none" w:sz="0" w:space="0" w:color="auto"/>
                                                    <w:right w:val="none" w:sz="0" w:space="0" w:color="auto"/>
                                                  </w:divBdr>
                                                  <w:divsChild>
                                                    <w:div w:id="161239684">
                                                      <w:marLeft w:val="0"/>
                                                      <w:marRight w:val="0"/>
                                                      <w:marTop w:val="0"/>
                                                      <w:marBottom w:val="0"/>
                                                      <w:divBdr>
                                                        <w:top w:val="none" w:sz="0" w:space="0" w:color="auto"/>
                                                        <w:left w:val="none" w:sz="0" w:space="0" w:color="auto"/>
                                                        <w:bottom w:val="none" w:sz="0" w:space="0" w:color="auto"/>
                                                        <w:right w:val="none" w:sz="0" w:space="0" w:color="auto"/>
                                                      </w:divBdr>
                                                      <w:divsChild>
                                                        <w:div w:id="1341542619">
                                                          <w:marLeft w:val="150"/>
                                                          <w:marRight w:val="150"/>
                                                          <w:marTop w:val="0"/>
                                                          <w:marBottom w:val="0"/>
                                                          <w:divBdr>
                                                            <w:top w:val="none" w:sz="0" w:space="0" w:color="auto"/>
                                                            <w:left w:val="none" w:sz="0" w:space="0" w:color="auto"/>
                                                            <w:bottom w:val="none" w:sz="0" w:space="0" w:color="auto"/>
                                                            <w:right w:val="none" w:sz="0" w:space="0" w:color="auto"/>
                                                          </w:divBdr>
                                                          <w:divsChild>
                                                            <w:div w:id="185141300">
                                                              <w:marLeft w:val="0"/>
                                                              <w:marRight w:val="0"/>
                                                              <w:marTop w:val="0"/>
                                                              <w:marBottom w:val="0"/>
                                                              <w:divBdr>
                                                                <w:top w:val="none" w:sz="0" w:space="0" w:color="auto"/>
                                                                <w:left w:val="none" w:sz="0" w:space="0" w:color="auto"/>
                                                                <w:bottom w:val="none" w:sz="0" w:space="0" w:color="auto"/>
                                                                <w:right w:val="none" w:sz="0" w:space="0" w:color="auto"/>
                                                              </w:divBdr>
                                                              <w:divsChild>
                                                                <w:div w:id="2057462644">
                                                                  <w:marLeft w:val="0"/>
                                                                  <w:marRight w:val="0"/>
                                                                  <w:marTop w:val="0"/>
                                                                  <w:marBottom w:val="0"/>
                                                                  <w:divBdr>
                                                                    <w:top w:val="none" w:sz="0" w:space="0" w:color="auto"/>
                                                                    <w:left w:val="none" w:sz="0" w:space="0" w:color="auto"/>
                                                                    <w:bottom w:val="none" w:sz="0" w:space="0" w:color="auto"/>
                                                                    <w:right w:val="none" w:sz="0" w:space="0" w:color="auto"/>
                                                                  </w:divBdr>
                                                                  <w:divsChild>
                                                                    <w:div w:id="257717863">
                                                                      <w:marLeft w:val="0"/>
                                                                      <w:marRight w:val="0"/>
                                                                      <w:marTop w:val="0"/>
                                                                      <w:marBottom w:val="360"/>
                                                                      <w:divBdr>
                                                                        <w:top w:val="none" w:sz="0" w:space="0" w:color="auto"/>
                                                                        <w:left w:val="none" w:sz="0" w:space="0" w:color="auto"/>
                                                                        <w:bottom w:val="none" w:sz="0" w:space="0" w:color="auto"/>
                                                                        <w:right w:val="none" w:sz="0" w:space="0" w:color="auto"/>
                                                                      </w:divBdr>
                                                                      <w:divsChild>
                                                                        <w:div w:id="1923836372">
                                                                          <w:marLeft w:val="0"/>
                                                                          <w:marRight w:val="0"/>
                                                                          <w:marTop w:val="0"/>
                                                                          <w:marBottom w:val="0"/>
                                                                          <w:divBdr>
                                                                            <w:top w:val="none" w:sz="0" w:space="0" w:color="auto"/>
                                                                            <w:left w:val="none" w:sz="0" w:space="0" w:color="auto"/>
                                                                            <w:bottom w:val="none" w:sz="0" w:space="0" w:color="auto"/>
                                                                            <w:right w:val="none" w:sz="0" w:space="0" w:color="auto"/>
                                                                          </w:divBdr>
                                                                          <w:divsChild>
                                                                            <w:div w:id="368334383">
                                                                              <w:marLeft w:val="0"/>
                                                                              <w:marRight w:val="0"/>
                                                                              <w:marTop w:val="0"/>
                                                                              <w:marBottom w:val="0"/>
                                                                              <w:divBdr>
                                                                                <w:top w:val="none" w:sz="0" w:space="0" w:color="auto"/>
                                                                                <w:left w:val="none" w:sz="0" w:space="0" w:color="auto"/>
                                                                                <w:bottom w:val="none" w:sz="0" w:space="0" w:color="auto"/>
                                                                                <w:right w:val="none" w:sz="0" w:space="0" w:color="auto"/>
                                                                              </w:divBdr>
                                                                              <w:divsChild>
                                                                                <w:div w:id="260182678">
                                                                                  <w:marLeft w:val="0"/>
                                                                                  <w:marRight w:val="0"/>
                                                                                  <w:marTop w:val="0"/>
                                                                                  <w:marBottom w:val="0"/>
                                                                                  <w:divBdr>
                                                                                    <w:top w:val="none" w:sz="0" w:space="0" w:color="auto"/>
                                                                                    <w:left w:val="none" w:sz="0" w:space="0" w:color="auto"/>
                                                                                    <w:bottom w:val="none" w:sz="0" w:space="0" w:color="auto"/>
                                                                                    <w:right w:val="none" w:sz="0" w:space="0" w:color="auto"/>
                                                                                  </w:divBdr>
                                                                                  <w:divsChild>
                                                                                    <w:div w:id="1235163905">
                                                                                      <w:marLeft w:val="0"/>
                                                                                      <w:marRight w:val="0"/>
                                                                                      <w:marTop w:val="0"/>
                                                                                      <w:marBottom w:val="0"/>
                                                                                      <w:divBdr>
                                                                                        <w:top w:val="none" w:sz="0" w:space="0" w:color="auto"/>
                                                                                        <w:left w:val="none" w:sz="0" w:space="0" w:color="auto"/>
                                                                                        <w:bottom w:val="none" w:sz="0" w:space="0" w:color="auto"/>
                                                                                        <w:right w:val="none" w:sz="0" w:space="0" w:color="auto"/>
                                                                                      </w:divBdr>
                                                                                      <w:divsChild>
                                                                                        <w:div w:id="752508419">
                                                                                          <w:marLeft w:val="0"/>
                                                                                          <w:marRight w:val="0"/>
                                                                                          <w:marTop w:val="0"/>
                                                                                          <w:marBottom w:val="360"/>
                                                                                          <w:divBdr>
                                                                                            <w:top w:val="none" w:sz="0" w:space="0" w:color="auto"/>
                                                                                            <w:left w:val="none" w:sz="0" w:space="0" w:color="auto"/>
                                                                                            <w:bottom w:val="none" w:sz="0" w:space="0" w:color="auto"/>
                                                                                            <w:right w:val="none" w:sz="0" w:space="0" w:color="auto"/>
                                                                                          </w:divBdr>
                                                                                          <w:divsChild>
                                                                                            <w:div w:id="14128964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868701">
      <w:bodyDiv w:val="1"/>
      <w:marLeft w:val="0"/>
      <w:marRight w:val="0"/>
      <w:marTop w:val="0"/>
      <w:marBottom w:val="0"/>
      <w:divBdr>
        <w:top w:val="none" w:sz="0" w:space="0" w:color="auto"/>
        <w:left w:val="none" w:sz="0" w:space="0" w:color="auto"/>
        <w:bottom w:val="none" w:sz="0" w:space="0" w:color="auto"/>
        <w:right w:val="none" w:sz="0" w:space="0" w:color="auto"/>
      </w:divBdr>
    </w:div>
    <w:div w:id="679309816">
      <w:bodyDiv w:val="1"/>
      <w:marLeft w:val="0"/>
      <w:marRight w:val="0"/>
      <w:marTop w:val="0"/>
      <w:marBottom w:val="0"/>
      <w:divBdr>
        <w:top w:val="none" w:sz="0" w:space="0" w:color="auto"/>
        <w:left w:val="none" w:sz="0" w:space="0" w:color="auto"/>
        <w:bottom w:val="none" w:sz="0" w:space="0" w:color="auto"/>
        <w:right w:val="none" w:sz="0" w:space="0" w:color="auto"/>
      </w:divBdr>
    </w:div>
    <w:div w:id="723525879">
      <w:bodyDiv w:val="1"/>
      <w:marLeft w:val="0"/>
      <w:marRight w:val="0"/>
      <w:marTop w:val="0"/>
      <w:marBottom w:val="0"/>
      <w:divBdr>
        <w:top w:val="none" w:sz="0" w:space="0" w:color="auto"/>
        <w:left w:val="none" w:sz="0" w:space="0" w:color="auto"/>
        <w:bottom w:val="none" w:sz="0" w:space="0" w:color="auto"/>
        <w:right w:val="none" w:sz="0" w:space="0" w:color="auto"/>
      </w:divBdr>
      <w:divsChild>
        <w:div w:id="1505437940">
          <w:marLeft w:val="0"/>
          <w:marRight w:val="0"/>
          <w:marTop w:val="0"/>
          <w:marBottom w:val="0"/>
          <w:divBdr>
            <w:top w:val="none" w:sz="0" w:space="0" w:color="auto"/>
            <w:left w:val="none" w:sz="0" w:space="0" w:color="auto"/>
            <w:bottom w:val="none" w:sz="0" w:space="0" w:color="auto"/>
            <w:right w:val="none" w:sz="0" w:space="0" w:color="auto"/>
          </w:divBdr>
          <w:divsChild>
            <w:div w:id="1698583787">
              <w:marLeft w:val="0"/>
              <w:marRight w:val="0"/>
              <w:marTop w:val="0"/>
              <w:marBottom w:val="0"/>
              <w:divBdr>
                <w:top w:val="none" w:sz="0" w:space="0" w:color="auto"/>
                <w:left w:val="none" w:sz="0" w:space="0" w:color="auto"/>
                <w:bottom w:val="none" w:sz="0" w:space="0" w:color="auto"/>
                <w:right w:val="none" w:sz="0" w:space="0" w:color="auto"/>
              </w:divBdr>
              <w:divsChild>
                <w:div w:id="136997154">
                  <w:marLeft w:val="0"/>
                  <w:marRight w:val="0"/>
                  <w:marTop w:val="0"/>
                  <w:marBottom w:val="0"/>
                  <w:divBdr>
                    <w:top w:val="single" w:sz="12" w:space="30" w:color="FFFFFF"/>
                    <w:left w:val="none" w:sz="0" w:space="0" w:color="auto"/>
                    <w:bottom w:val="none" w:sz="0" w:space="0" w:color="auto"/>
                    <w:right w:val="none" w:sz="0" w:space="0" w:color="auto"/>
                  </w:divBdr>
                  <w:divsChild>
                    <w:div w:id="2035382104">
                      <w:marLeft w:val="0"/>
                      <w:marRight w:val="0"/>
                      <w:marTop w:val="0"/>
                      <w:marBottom w:val="0"/>
                      <w:divBdr>
                        <w:top w:val="none" w:sz="0" w:space="0" w:color="auto"/>
                        <w:left w:val="none" w:sz="0" w:space="0" w:color="auto"/>
                        <w:bottom w:val="none" w:sz="0" w:space="0" w:color="auto"/>
                        <w:right w:val="none" w:sz="0" w:space="0" w:color="auto"/>
                      </w:divBdr>
                      <w:divsChild>
                        <w:div w:id="1598177164">
                          <w:marLeft w:val="0"/>
                          <w:marRight w:val="0"/>
                          <w:marTop w:val="0"/>
                          <w:marBottom w:val="0"/>
                          <w:divBdr>
                            <w:top w:val="none" w:sz="0" w:space="0" w:color="auto"/>
                            <w:left w:val="none" w:sz="0" w:space="0" w:color="auto"/>
                            <w:bottom w:val="none" w:sz="0" w:space="0" w:color="auto"/>
                            <w:right w:val="none" w:sz="0" w:space="0" w:color="auto"/>
                          </w:divBdr>
                          <w:divsChild>
                            <w:div w:id="28392711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0"/>
                                  <w:marRight w:val="0"/>
                                  <w:marTop w:val="0"/>
                                  <w:marBottom w:val="0"/>
                                  <w:divBdr>
                                    <w:top w:val="none" w:sz="0" w:space="0" w:color="auto"/>
                                    <w:left w:val="none" w:sz="0" w:space="0" w:color="auto"/>
                                    <w:bottom w:val="none" w:sz="0" w:space="0" w:color="auto"/>
                                    <w:right w:val="none" w:sz="0" w:space="0" w:color="auto"/>
                                  </w:divBdr>
                                  <w:divsChild>
                                    <w:div w:id="426539666">
                                      <w:marLeft w:val="0"/>
                                      <w:marRight w:val="0"/>
                                      <w:marTop w:val="0"/>
                                      <w:marBottom w:val="0"/>
                                      <w:divBdr>
                                        <w:top w:val="none" w:sz="0" w:space="0" w:color="auto"/>
                                        <w:left w:val="none" w:sz="0" w:space="0" w:color="auto"/>
                                        <w:bottom w:val="none" w:sz="0" w:space="0" w:color="auto"/>
                                        <w:right w:val="none" w:sz="0" w:space="0" w:color="auto"/>
                                      </w:divBdr>
                                      <w:divsChild>
                                        <w:div w:id="1241135108">
                                          <w:marLeft w:val="0"/>
                                          <w:marRight w:val="0"/>
                                          <w:marTop w:val="0"/>
                                          <w:marBottom w:val="0"/>
                                          <w:divBdr>
                                            <w:top w:val="none" w:sz="0" w:space="0" w:color="auto"/>
                                            <w:left w:val="none" w:sz="0" w:space="0" w:color="auto"/>
                                            <w:bottom w:val="none" w:sz="0" w:space="0" w:color="auto"/>
                                            <w:right w:val="none" w:sz="0" w:space="0" w:color="auto"/>
                                          </w:divBdr>
                                          <w:divsChild>
                                            <w:div w:id="1319647748">
                                              <w:marLeft w:val="0"/>
                                              <w:marRight w:val="0"/>
                                              <w:marTop w:val="0"/>
                                              <w:marBottom w:val="0"/>
                                              <w:divBdr>
                                                <w:top w:val="none" w:sz="0" w:space="0" w:color="auto"/>
                                                <w:left w:val="none" w:sz="0" w:space="0" w:color="auto"/>
                                                <w:bottom w:val="none" w:sz="0" w:space="0" w:color="auto"/>
                                                <w:right w:val="none" w:sz="0" w:space="0" w:color="auto"/>
                                              </w:divBdr>
                                              <w:divsChild>
                                                <w:div w:id="49689659">
                                                  <w:marLeft w:val="0"/>
                                                  <w:marRight w:val="0"/>
                                                  <w:marTop w:val="0"/>
                                                  <w:marBottom w:val="0"/>
                                                  <w:divBdr>
                                                    <w:top w:val="none" w:sz="0" w:space="0" w:color="auto"/>
                                                    <w:left w:val="none" w:sz="0" w:space="0" w:color="auto"/>
                                                    <w:bottom w:val="none" w:sz="0" w:space="0" w:color="auto"/>
                                                    <w:right w:val="none" w:sz="0" w:space="0" w:color="auto"/>
                                                  </w:divBdr>
                                                  <w:divsChild>
                                                    <w:div w:id="1739547772">
                                                      <w:marLeft w:val="0"/>
                                                      <w:marRight w:val="0"/>
                                                      <w:marTop w:val="0"/>
                                                      <w:marBottom w:val="0"/>
                                                      <w:divBdr>
                                                        <w:top w:val="none" w:sz="0" w:space="0" w:color="auto"/>
                                                        <w:left w:val="none" w:sz="0" w:space="0" w:color="auto"/>
                                                        <w:bottom w:val="none" w:sz="0" w:space="0" w:color="auto"/>
                                                        <w:right w:val="none" w:sz="0" w:space="0" w:color="auto"/>
                                                      </w:divBdr>
                                                      <w:divsChild>
                                                        <w:div w:id="1700469731">
                                                          <w:marLeft w:val="150"/>
                                                          <w:marRight w:val="150"/>
                                                          <w:marTop w:val="0"/>
                                                          <w:marBottom w:val="0"/>
                                                          <w:divBdr>
                                                            <w:top w:val="none" w:sz="0" w:space="0" w:color="auto"/>
                                                            <w:left w:val="none" w:sz="0" w:space="0" w:color="auto"/>
                                                            <w:bottom w:val="none" w:sz="0" w:space="0" w:color="auto"/>
                                                            <w:right w:val="none" w:sz="0" w:space="0" w:color="auto"/>
                                                          </w:divBdr>
                                                          <w:divsChild>
                                                            <w:div w:id="72288966">
                                                              <w:marLeft w:val="0"/>
                                                              <w:marRight w:val="0"/>
                                                              <w:marTop w:val="0"/>
                                                              <w:marBottom w:val="0"/>
                                                              <w:divBdr>
                                                                <w:top w:val="none" w:sz="0" w:space="0" w:color="auto"/>
                                                                <w:left w:val="none" w:sz="0" w:space="0" w:color="auto"/>
                                                                <w:bottom w:val="none" w:sz="0" w:space="0" w:color="auto"/>
                                                                <w:right w:val="none" w:sz="0" w:space="0" w:color="auto"/>
                                                              </w:divBdr>
                                                              <w:divsChild>
                                                                <w:div w:id="834950730">
                                                                  <w:marLeft w:val="0"/>
                                                                  <w:marRight w:val="0"/>
                                                                  <w:marTop w:val="0"/>
                                                                  <w:marBottom w:val="0"/>
                                                                  <w:divBdr>
                                                                    <w:top w:val="none" w:sz="0" w:space="0" w:color="auto"/>
                                                                    <w:left w:val="none" w:sz="0" w:space="0" w:color="auto"/>
                                                                    <w:bottom w:val="none" w:sz="0" w:space="0" w:color="auto"/>
                                                                    <w:right w:val="none" w:sz="0" w:space="0" w:color="auto"/>
                                                                  </w:divBdr>
                                                                  <w:divsChild>
                                                                    <w:div w:id="2101021875">
                                                                      <w:marLeft w:val="0"/>
                                                                      <w:marRight w:val="0"/>
                                                                      <w:marTop w:val="0"/>
                                                                      <w:marBottom w:val="360"/>
                                                                      <w:divBdr>
                                                                        <w:top w:val="none" w:sz="0" w:space="0" w:color="auto"/>
                                                                        <w:left w:val="none" w:sz="0" w:space="0" w:color="auto"/>
                                                                        <w:bottom w:val="none" w:sz="0" w:space="0" w:color="auto"/>
                                                                        <w:right w:val="none" w:sz="0" w:space="0" w:color="auto"/>
                                                                      </w:divBdr>
                                                                      <w:divsChild>
                                                                        <w:div w:id="1019742378">
                                                                          <w:marLeft w:val="0"/>
                                                                          <w:marRight w:val="0"/>
                                                                          <w:marTop w:val="0"/>
                                                                          <w:marBottom w:val="0"/>
                                                                          <w:divBdr>
                                                                            <w:top w:val="none" w:sz="0" w:space="0" w:color="auto"/>
                                                                            <w:left w:val="none" w:sz="0" w:space="0" w:color="auto"/>
                                                                            <w:bottom w:val="none" w:sz="0" w:space="0" w:color="auto"/>
                                                                            <w:right w:val="none" w:sz="0" w:space="0" w:color="auto"/>
                                                                          </w:divBdr>
                                                                          <w:divsChild>
                                                                            <w:div w:id="98455022">
                                                                              <w:marLeft w:val="0"/>
                                                                              <w:marRight w:val="0"/>
                                                                              <w:marTop w:val="0"/>
                                                                              <w:marBottom w:val="0"/>
                                                                              <w:divBdr>
                                                                                <w:top w:val="none" w:sz="0" w:space="0" w:color="auto"/>
                                                                                <w:left w:val="none" w:sz="0" w:space="0" w:color="auto"/>
                                                                                <w:bottom w:val="none" w:sz="0" w:space="0" w:color="auto"/>
                                                                                <w:right w:val="none" w:sz="0" w:space="0" w:color="auto"/>
                                                                              </w:divBdr>
                                                                              <w:divsChild>
                                                                                <w:div w:id="299071270">
                                                                                  <w:marLeft w:val="0"/>
                                                                                  <w:marRight w:val="0"/>
                                                                                  <w:marTop w:val="0"/>
                                                                                  <w:marBottom w:val="0"/>
                                                                                  <w:divBdr>
                                                                                    <w:top w:val="none" w:sz="0" w:space="0" w:color="auto"/>
                                                                                    <w:left w:val="none" w:sz="0" w:space="0" w:color="auto"/>
                                                                                    <w:bottom w:val="none" w:sz="0" w:space="0" w:color="auto"/>
                                                                                    <w:right w:val="none" w:sz="0" w:space="0" w:color="auto"/>
                                                                                  </w:divBdr>
                                                                                  <w:divsChild>
                                                                                    <w:div w:id="1130174639">
                                                                                      <w:marLeft w:val="0"/>
                                                                                      <w:marRight w:val="0"/>
                                                                                      <w:marTop w:val="0"/>
                                                                                      <w:marBottom w:val="0"/>
                                                                                      <w:divBdr>
                                                                                        <w:top w:val="none" w:sz="0" w:space="0" w:color="auto"/>
                                                                                        <w:left w:val="none" w:sz="0" w:space="0" w:color="auto"/>
                                                                                        <w:bottom w:val="none" w:sz="0" w:space="0" w:color="auto"/>
                                                                                        <w:right w:val="none" w:sz="0" w:space="0" w:color="auto"/>
                                                                                      </w:divBdr>
                                                                                      <w:divsChild>
                                                                                        <w:div w:id="1096051217">
                                                                                          <w:marLeft w:val="0"/>
                                                                                          <w:marRight w:val="0"/>
                                                                                          <w:marTop w:val="0"/>
                                                                                          <w:marBottom w:val="360"/>
                                                                                          <w:divBdr>
                                                                                            <w:top w:val="none" w:sz="0" w:space="0" w:color="auto"/>
                                                                                            <w:left w:val="none" w:sz="0" w:space="0" w:color="auto"/>
                                                                                            <w:bottom w:val="none" w:sz="0" w:space="0" w:color="auto"/>
                                                                                            <w:right w:val="none" w:sz="0" w:space="0" w:color="auto"/>
                                                                                          </w:divBdr>
                                                                                          <w:divsChild>
                                                                                            <w:div w:id="10702747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4054">
      <w:bodyDiv w:val="1"/>
      <w:marLeft w:val="0"/>
      <w:marRight w:val="0"/>
      <w:marTop w:val="0"/>
      <w:marBottom w:val="0"/>
      <w:divBdr>
        <w:top w:val="none" w:sz="0" w:space="0" w:color="auto"/>
        <w:left w:val="none" w:sz="0" w:space="0" w:color="auto"/>
        <w:bottom w:val="none" w:sz="0" w:space="0" w:color="auto"/>
        <w:right w:val="none" w:sz="0" w:space="0" w:color="auto"/>
      </w:divBdr>
      <w:divsChild>
        <w:div w:id="410733645">
          <w:marLeft w:val="0"/>
          <w:marRight w:val="0"/>
          <w:marTop w:val="300"/>
          <w:marBottom w:val="0"/>
          <w:divBdr>
            <w:top w:val="none" w:sz="0" w:space="0" w:color="auto"/>
            <w:left w:val="none" w:sz="0" w:space="0" w:color="auto"/>
            <w:bottom w:val="none" w:sz="0" w:space="0" w:color="auto"/>
            <w:right w:val="none" w:sz="0" w:space="0" w:color="auto"/>
          </w:divBdr>
          <w:divsChild>
            <w:div w:id="710229270">
              <w:marLeft w:val="0"/>
              <w:marRight w:val="0"/>
              <w:marTop w:val="0"/>
              <w:marBottom w:val="0"/>
              <w:divBdr>
                <w:top w:val="none" w:sz="0" w:space="0" w:color="auto"/>
                <w:left w:val="none" w:sz="0" w:space="0" w:color="auto"/>
                <w:bottom w:val="none" w:sz="0" w:space="0" w:color="auto"/>
                <w:right w:val="none" w:sz="0" w:space="0" w:color="auto"/>
              </w:divBdr>
              <w:divsChild>
                <w:div w:id="1260722235">
                  <w:marLeft w:val="0"/>
                  <w:marRight w:val="-3600"/>
                  <w:marTop w:val="0"/>
                  <w:marBottom w:val="0"/>
                  <w:divBdr>
                    <w:top w:val="none" w:sz="0" w:space="0" w:color="auto"/>
                    <w:left w:val="none" w:sz="0" w:space="0" w:color="auto"/>
                    <w:bottom w:val="none" w:sz="0" w:space="0" w:color="auto"/>
                    <w:right w:val="none" w:sz="0" w:space="0" w:color="auto"/>
                  </w:divBdr>
                  <w:divsChild>
                    <w:div w:id="1444880605">
                      <w:marLeft w:val="300"/>
                      <w:marRight w:val="4200"/>
                      <w:marTop w:val="0"/>
                      <w:marBottom w:val="540"/>
                      <w:divBdr>
                        <w:top w:val="none" w:sz="0" w:space="0" w:color="auto"/>
                        <w:left w:val="none" w:sz="0" w:space="0" w:color="auto"/>
                        <w:bottom w:val="none" w:sz="0" w:space="0" w:color="auto"/>
                        <w:right w:val="none" w:sz="0" w:space="0" w:color="auto"/>
                      </w:divBdr>
                      <w:divsChild>
                        <w:div w:id="1394549531">
                          <w:marLeft w:val="0"/>
                          <w:marRight w:val="0"/>
                          <w:marTop w:val="0"/>
                          <w:marBottom w:val="0"/>
                          <w:divBdr>
                            <w:top w:val="none" w:sz="0" w:space="0" w:color="auto"/>
                            <w:left w:val="none" w:sz="0" w:space="0" w:color="auto"/>
                            <w:bottom w:val="none" w:sz="0" w:space="0" w:color="auto"/>
                            <w:right w:val="none" w:sz="0" w:space="0" w:color="auto"/>
                          </w:divBdr>
                          <w:divsChild>
                            <w:div w:id="3368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05382">
      <w:bodyDiv w:val="1"/>
      <w:marLeft w:val="0"/>
      <w:marRight w:val="0"/>
      <w:marTop w:val="0"/>
      <w:marBottom w:val="0"/>
      <w:divBdr>
        <w:top w:val="none" w:sz="0" w:space="0" w:color="auto"/>
        <w:left w:val="none" w:sz="0" w:space="0" w:color="auto"/>
        <w:bottom w:val="none" w:sz="0" w:space="0" w:color="auto"/>
        <w:right w:val="none" w:sz="0" w:space="0" w:color="auto"/>
      </w:divBdr>
      <w:divsChild>
        <w:div w:id="1429811889">
          <w:marLeft w:val="0"/>
          <w:marRight w:val="0"/>
          <w:marTop w:val="300"/>
          <w:marBottom w:val="0"/>
          <w:divBdr>
            <w:top w:val="none" w:sz="0" w:space="0" w:color="auto"/>
            <w:left w:val="none" w:sz="0" w:space="0" w:color="auto"/>
            <w:bottom w:val="none" w:sz="0" w:space="0" w:color="auto"/>
            <w:right w:val="none" w:sz="0" w:space="0" w:color="auto"/>
          </w:divBdr>
          <w:divsChild>
            <w:div w:id="870151435">
              <w:marLeft w:val="0"/>
              <w:marRight w:val="0"/>
              <w:marTop w:val="0"/>
              <w:marBottom w:val="0"/>
              <w:divBdr>
                <w:top w:val="none" w:sz="0" w:space="0" w:color="auto"/>
                <w:left w:val="none" w:sz="0" w:space="0" w:color="auto"/>
                <w:bottom w:val="none" w:sz="0" w:space="0" w:color="auto"/>
                <w:right w:val="none" w:sz="0" w:space="0" w:color="auto"/>
              </w:divBdr>
              <w:divsChild>
                <w:div w:id="11878703">
                  <w:marLeft w:val="0"/>
                  <w:marRight w:val="-3600"/>
                  <w:marTop w:val="0"/>
                  <w:marBottom w:val="0"/>
                  <w:divBdr>
                    <w:top w:val="none" w:sz="0" w:space="0" w:color="auto"/>
                    <w:left w:val="none" w:sz="0" w:space="0" w:color="auto"/>
                    <w:bottom w:val="none" w:sz="0" w:space="0" w:color="auto"/>
                    <w:right w:val="none" w:sz="0" w:space="0" w:color="auto"/>
                  </w:divBdr>
                  <w:divsChild>
                    <w:div w:id="62799673">
                      <w:marLeft w:val="300"/>
                      <w:marRight w:val="4200"/>
                      <w:marTop w:val="0"/>
                      <w:marBottom w:val="540"/>
                      <w:divBdr>
                        <w:top w:val="none" w:sz="0" w:space="0" w:color="auto"/>
                        <w:left w:val="none" w:sz="0" w:space="0" w:color="auto"/>
                        <w:bottom w:val="none" w:sz="0" w:space="0" w:color="auto"/>
                        <w:right w:val="none" w:sz="0" w:space="0" w:color="auto"/>
                      </w:divBdr>
                      <w:divsChild>
                        <w:div w:id="51930189">
                          <w:marLeft w:val="0"/>
                          <w:marRight w:val="0"/>
                          <w:marTop w:val="0"/>
                          <w:marBottom w:val="0"/>
                          <w:divBdr>
                            <w:top w:val="none" w:sz="0" w:space="0" w:color="auto"/>
                            <w:left w:val="none" w:sz="0" w:space="0" w:color="auto"/>
                            <w:bottom w:val="none" w:sz="0" w:space="0" w:color="auto"/>
                            <w:right w:val="none" w:sz="0" w:space="0" w:color="auto"/>
                          </w:divBdr>
                          <w:divsChild>
                            <w:div w:id="2290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6081">
      <w:bodyDiv w:val="1"/>
      <w:marLeft w:val="0"/>
      <w:marRight w:val="0"/>
      <w:marTop w:val="0"/>
      <w:marBottom w:val="0"/>
      <w:divBdr>
        <w:top w:val="none" w:sz="0" w:space="0" w:color="auto"/>
        <w:left w:val="none" w:sz="0" w:space="0" w:color="auto"/>
        <w:bottom w:val="none" w:sz="0" w:space="0" w:color="auto"/>
        <w:right w:val="none" w:sz="0" w:space="0" w:color="auto"/>
      </w:divBdr>
    </w:div>
    <w:div w:id="1392191813">
      <w:bodyDiv w:val="1"/>
      <w:marLeft w:val="0"/>
      <w:marRight w:val="0"/>
      <w:marTop w:val="0"/>
      <w:marBottom w:val="0"/>
      <w:divBdr>
        <w:top w:val="none" w:sz="0" w:space="0" w:color="auto"/>
        <w:left w:val="none" w:sz="0" w:space="0" w:color="auto"/>
        <w:bottom w:val="none" w:sz="0" w:space="0" w:color="auto"/>
        <w:right w:val="none" w:sz="0" w:space="0" w:color="auto"/>
      </w:divBdr>
      <w:divsChild>
        <w:div w:id="1824850352">
          <w:marLeft w:val="0"/>
          <w:marRight w:val="0"/>
          <w:marTop w:val="100"/>
          <w:marBottom w:val="0"/>
          <w:divBdr>
            <w:top w:val="none" w:sz="0" w:space="0" w:color="auto"/>
            <w:left w:val="none" w:sz="0" w:space="0" w:color="auto"/>
            <w:bottom w:val="none" w:sz="0" w:space="0" w:color="auto"/>
            <w:right w:val="none" w:sz="0" w:space="0" w:color="auto"/>
          </w:divBdr>
          <w:divsChild>
            <w:div w:id="290019851">
              <w:marLeft w:val="0"/>
              <w:marRight w:val="0"/>
              <w:marTop w:val="100"/>
              <w:marBottom w:val="100"/>
              <w:divBdr>
                <w:top w:val="none" w:sz="0" w:space="0" w:color="auto"/>
                <w:left w:val="none" w:sz="0" w:space="0" w:color="auto"/>
                <w:bottom w:val="none" w:sz="0" w:space="0" w:color="auto"/>
                <w:right w:val="none" w:sz="0" w:space="0" w:color="auto"/>
              </w:divBdr>
              <w:divsChild>
                <w:div w:id="189999580">
                  <w:marLeft w:val="0"/>
                  <w:marRight w:val="0"/>
                  <w:marTop w:val="0"/>
                  <w:marBottom w:val="0"/>
                  <w:divBdr>
                    <w:top w:val="none" w:sz="0" w:space="0" w:color="auto"/>
                    <w:left w:val="none" w:sz="0" w:space="0" w:color="auto"/>
                    <w:bottom w:val="none" w:sz="0" w:space="0" w:color="auto"/>
                    <w:right w:val="none" w:sz="0" w:space="0" w:color="auto"/>
                  </w:divBdr>
                </w:div>
                <w:div w:id="735710619">
                  <w:marLeft w:val="0"/>
                  <w:marRight w:val="0"/>
                  <w:marTop w:val="0"/>
                  <w:marBottom w:val="0"/>
                  <w:divBdr>
                    <w:top w:val="none" w:sz="0" w:space="0" w:color="auto"/>
                    <w:left w:val="none" w:sz="0" w:space="0" w:color="auto"/>
                    <w:bottom w:val="none" w:sz="0" w:space="0" w:color="auto"/>
                    <w:right w:val="none" w:sz="0" w:space="0" w:color="auto"/>
                  </w:divBdr>
                </w:div>
              </w:divsChild>
            </w:div>
            <w:div w:id="849028212">
              <w:marLeft w:val="0"/>
              <w:marRight w:val="0"/>
              <w:marTop w:val="0"/>
              <w:marBottom w:val="0"/>
              <w:divBdr>
                <w:top w:val="none" w:sz="0" w:space="0" w:color="auto"/>
                <w:left w:val="none" w:sz="0" w:space="0" w:color="auto"/>
                <w:bottom w:val="none" w:sz="0" w:space="0" w:color="auto"/>
                <w:right w:val="none" w:sz="0" w:space="0" w:color="auto"/>
              </w:divBdr>
              <w:divsChild>
                <w:div w:id="159003853">
                  <w:marLeft w:val="0"/>
                  <w:marRight w:val="0"/>
                  <w:marTop w:val="100"/>
                  <w:marBottom w:val="100"/>
                  <w:divBdr>
                    <w:top w:val="none" w:sz="0" w:space="0" w:color="auto"/>
                    <w:left w:val="none" w:sz="0" w:space="0" w:color="auto"/>
                    <w:bottom w:val="none" w:sz="0" w:space="0" w:color="auto"/>
                    <w:right w:val="none" w:sz="0" w:space="0" w:color="auto"/>
                  </w:divBdr>
                  <w:divsChild>
                    <w:div w:id="1069036091">
                      <w:marLeft w:val="0"/>
                      <w:marRight w:val="510"/>
                      <w:marTop w:val="315"/>
                      <w:marBottom w:val="0"/>
                      <w:divBdr>
                        <w:top w:val="none" w:sz="0" w:space="0" w:color="auto"/>
                        <w:left w:val="none" w:sz="0" w:space="0" w:color="auto"/>
                        <w:bottom w:val="none" w:sz="0" w:space="0" w:color="auto"/>
                        <w:right w:val="none" w:sz="0" w:space="0" w:color="auto"/>
                      </w:divBdr>
                      <w:divsChild>
                        <w:div w:id="1922788254">
                          <w:marLeft w:val="0"/>
                          <w:marRight w:val="0"/>
                          <w:marTop w:val="0"/>
                          <w:marBottom w:val="0"/>
                          <w:divBdr>
                            <w:top w:val="none" w:sz="0" w:space="0" w:color="auto"/>
                            <w:left w:val="none" w:sz="0" w:space="0" w:color="auto"/>
                            <w:bottom w:val="none" w:sz="0" w:space="0" w:color="auto"/>
                            <w:right w:val="none" w:sz="0" w:space="0" w:color="auto"/>
                          </w:divBdr>
                          <w:divsChild>
                            <w:div w:id="6677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01798">
      <w:bodyDiv w:val="1"/>
      <w:marLeft w:val="0"/>
      <w:marRight w:val="0"/>
      <w:marTop w:val="0"/>
      <w:marBottom w:val="0"/>
      <w:divBdr>
        <w:top w:val="none" w:sz="0" w:space="0" w:color="auto"/>
        <w:left w:val="none" w:sz="0" w:space="0" w:color="auto"/>
        <w:bottom w:val="none" w:sz="0" w:space="0" w:color="auto"/>
        <w:right w:val="none" w:sz="0" w:space="0" w:color="auto"/>
      </w:divBdr>
      <w:divsChild>
        <w:div w:id="90510940">
          <w:marLeft w:val="0"/>
          <w:marRight w:val="0"/>
          <w:marTop w:val="0"/>
          <w:marBottom w:val="0"/>
          <w:divBdr>
            <w:top w:val="none" w:sz="0" w:space="0" w:color="auto"/>
            <w:left w:val="none" w:sz="0" w:space="0" w:color="auto"/>
            <w:bottom w:val="none" w:sz="0" w:space="0" w:color="auto"/>
            <w:right w:val="none" w:sz="0" w:space="0" w:color="auto"/>
          </w:divBdr>
          <w:divsChild>
            <w:div w:id="574507797">
              <w:marLeft w:val="0"/>
              <w:marRight w:val="0"/>
              <w:marTop w:val="0"/>
              <w:marBottom w:val="0"/>
              <w:divBdr>
                <w:top w:val="none" w:sz="0" w:space="0" w:color="auto"/>
                <w:left w:val="none" w:sz="0" w:space="0" w:color="auto"/>
                <w:bottom w:val="none" w:sz="0" w:space="0" w:color="auto"/>
                <w:right w:val="none" w:sz="0" w:space="0" w:color="auto"/>
              </w:divBdr>
              <w:divsChild>
                <w:div w:id="903831239">
                  <w:marLeft w:val="0"/>
                  <w:marRight w:val="0"/>
                  <w:marTop w:val="0"/>
                  <w:marBottom w:val="0"/>
                  <w:divBdr>
                    <w:top w:val="single" w:sz="12" w:space="30" w:color="FFFFFF"/>
                    <w:left w:val="none" w:sz="0" w:space="0" w:color="auto"/>
                    <w:bottom w:val="none" w:sz="0" w:space="0" w:color="auto"/>
                    <w:right w:val="none" w:sz="0" w:space="0" w:color="auto"/>
                  </w:divBdr>
                  <w:divsChild>
                    <w:div w:id="832768325">
                      <w:marLeft w:val="0"/>
                      <w:marRight w:val="0"/>
                      <w:marTop w:val="0"/>
                      <w:marBottom w:val="0"/>
                      <w:divBdr>
                        <w:top w:val="none" w:sz="0" w:space="0" w:color="auto"/>
                        <w:left w:val="none" w:sz="0" w:space="0" w:color="auto"/>
                        <w:bottom w:val="none" w:sz="0" w:space="0" w:color="auto"/>
                        <w:right w:val="none" w:sz="0" w:space="0" w:color="auto"/>
                      </w:divBdr>
                      <w:divsChild>
                        <w:div w:id="1888370597">
                          <w:marLeft w:val="0"/>
                          <w:marRight w:val="0"/>
                          <w:marTop w:val="0"/>
                          <w:marBottom w:val="0"/>
                          <w:divBdr>
                            <w:top w:val="none" w:sz="0" w:space="0" w:color="auto"/>
                            <w:left w:val="none" w:sz="0" w:space="0" w:color="auto"/>
                            <w:bottom w:val="none" w:sz="0" w:space="0" w:color="auto"/>
                            <w:right w:val="none" w:sz="0" w:space="0" w:color="auto"/>
                          </w:divBdr>
                          <w:divsChild>
                            <w:div w:id="698504151">
                              <w:marLeft w:val="0"/>
                              <w:marRight w:val="0"/>
                              <w:marTop w:val="0"/>
                              <w:marBottom w:val="0"/>
                              <w:divBdr>
                                <w:top w:val="none" w:sz="0" w:space="0" w:color="auto"/>
                                <w:left w:val="none" w:sz="0" w:space="0" w:color="auto"/>
                                <w:bottom w:val="none" w:sz="0" w:space="0" w:color="auto"/>
                                <w:right w:val="none" w:sz="0" w:space="0" w:color="auto"/>
                              </w:divBdr>
                              <w:divsChild>
                                <w:div w:id="2017538753">
                                  <w:marLeft w:val="0"/>
                                  <w:marRight w:val="0"/>
                                  <w:marTop w:val="0"/>
                                  <w:marBottom w:val="0"/>
                                  <w:divBdr>
                                    <w:top w:val="none" w:sz="0" w:space="0" w:color="auto"/>
                                    <w:left w:val="none" w:sz="0" w:space="0" w:color="auto"/>
                                    <w:bottom w:val="none" w:sz="0" w:space="0" w:color="auto"/>
                                    <w:right w:val="none" w:sz="0" w:space="0" w:color="auto"/>
                                  </w:divBdr>
                                  <w:divsChild>
                                    <w:div w:id="891427468">
                                      <w:marLeft w:val="0"/>
                                      <w:marRight w:val="0"/>
                                      <w:marTop w:val="0"/>
                                      <w:marBottom w:val="0"/>
                                      <w:divBdr>
                                        <w:top w:val="none" w:sz="0" w:space="0" w:color="auto"/>
                                        <w:left w:val="none" w:sz="0" w:space="0" w:color="auto"/>
                                        <w:bottom w:val="none" w:sz="0" w:space="0" w:color="auto"/>
                                        <w:right w:val="none" w:sz="0" w:space="0" w:color="auto"/>
                                      </w:divBdr>
                                      <w:divsChild>
                                        <w:div w:id="1820687347">
                                          <w:marLeft w:val="0"/>
                                          <w:marRight w:val="0"/>
                                          <w:marTop w:val="0"/>
                                          <w:marBottom w:val="0"/>
                                          <w:divBdr>
                                            <w:top w:val="none" w:sz="0" w:space="0" w:color="auto"/>
                                            <w:left w:val="none" w:sz="0" w:space="0" w:color="auto"/>
                                            <w:bottom w:val="none" w:sz="0" w:space="0" w:color="auto"/>
                                            <w:right w:val="none" w:sz="0" w:space="0" w:color="auto"/>
                                          </w:divBdr>
                                          <w:divsChild>
                                            <w:div w:id="297154106">
                                              <w:marLeft w:val="0"/>
                                              <w:marRight w:val="0"/>
                                              <w:marTop w:val="0"/>
                                              <w:marBottom w:val="0"/>
                                              <w:divBdr>
                                                <w:top w:val="none" w:sz="0" w:space="0" w:color="auto"/>
                                                <w:left w:val="none" w:sz="0" w:space="0" w:color="auto"/>
                                                <w:bottom w:val="none" w:sz="0" w:space="0" w:color="auto"/>
                                                <w:right w:val="none" w:sz="0" w:space="0" w:color="auto"/>
                                              </w:divBdr>
                                              <w:divsChild>
                                                <w:div w:id="872956910">
                                                  <w:marLeft w:val="0"/>
                                                  <w:marRight w:val="0"/>
                                                  <w:marTop w:val="0"/>
                                                  <w:marBottom w:val="0"/>
                                                  <w:divBdr>
                                                    <w:top w:val="none" w:sz="0" w:space="0" w:color="auto"/>
                                                    <w:left w:val="none" w:sz="0" w:space="0" w:color="auto"/>
                                                    <w:bottom w:val="none" w:sz="0" w:space="0" w:color="auto"/>
                                                    <w:right w:val="none" w:sz="0" w:space="0" w:color="auto"/>
                                                  </w:divBdr>
                                                  <w:divsChild>
                                                    <w:div w:id="315689549">
                                                      <w:marLeft w:val="0"/>
                                                      <w:marRight w:val="0"/>
                                                      <w:marTop w:val="0"/>
                                                      <w:marBottom w:val="0"/>
                                                      <w:divBdr>
                                                        <w:top w:val="none" w:sz="0" w:space="0" w:color="auto"/>
                                                        <w:left w:val="none" w:sz="0" w:space="0" w:color="auto"/>
                                                        <w:bottom w:val="none" w:sz="0" w:space="0" w:color="auto"/>
                                                        <w:right w:val="none" w:sz="0" w:space="0" w:color="auto"/>
                                                      </w:divBdr>
                                                      <w:divsChild>
                                                        <w:div w:id="1558399435">
                                                          <w:marLeft w:val="150"/>
                                                          <w:marRight w:val="150"/>
                                                          <w:marTop w:val="0"/>
                                                          <w:marBottom w:val="0"/>
                                                          <w:divBdr>
                                                            <w:top w:val="none" w:sz="0" w:space="0" w:color="auto"/>
                                                            <w:left w:val="none" w:sz="0" w:space="0" w:color="auto"/>
                                                            <w:bottom w:val="none" w:sz="0" w:space="0" w:color="auto"/>
                                                            <w:right w:val="none" w:sz="0" w:space="0" w:color="auto"/>
                                                          </w:divBdr>
                                                          <w:divsChild>
                                                            <w:div w:id="2066250296">
                                                              <w:marLeft w:val="0"/>
                                                              <w:marRight w:val="0"/>
                                                              <w:marTop w:val="0"/>
                                                              <w:marBottom w:val="0"/>
                                                              <w:divBdr>
                                                                <w:top w:val="none" w:sz="0" w:space="0" w:color="auto"/>
                                                                <w:left w:val="none" w:sz="0" w:space="0" w:color="auto"/>
                                                                <w:bottom w:val="none" w:sz="0" w:space="0" w:color="auto"/>
                                                                <w:right w:val="none" w:sz="0" w:space="0" w:color="auto"/>
                                                              </w:divBdr>
                                                              <w:divsChild>
                                                                <w:div w:id="1868592092">
                                                                  <w:marLeft w:val="0"/>
                                                                  <w:marRight w:val="0"/>
                                                                  <w:marTop w:val="0"/>
                                                                  <w:marBottom w:val="0"/>
                                                                  <w:divBdr>
                                                                    <w:top w:val="none" w:sz="0" w:space="0" w:color="auto"/>
                                                                    <w:left w:val="none" w:sz="0" w:space="0" w:color="auto"/>
                                                                    <w:bottom w:val="none" w:sz="0" w:space="0" w:color="auto"/>
                                                                    <w:right w:val="none" w:sz="0" w:space="0" w:color="auto"/>
                                                                  </w:divBdr>
                                                                  <w:divsChild>
                                                                    <w:div w:id="1108432922">
                                                                      <w:marLeft w:val="0"/>
                                                                      <w:marRight w:val="0"/>
                                                                      <w:marTop w:val="0"/>
                                                                      <w:marBottom w:val="360"/>
                                                                      <w:divBdr>
                                                                        <w:top w:val="none" w:sz="0" w:space="0" w:color="auto"/>
                                                                        <w:left w:val="none" w:sz="0" w:space="0" w:color="auto"/>
                                                                        <w:bottom w:val="none" w:sz="0" w:space="0" w:color="auto"/>
                                                                        <w:right w:val="none" w:sz="0" w:space="0" w:color="auto"/>
                                                                      </w:divBdr>
                                                                      <w:divsChild>
                                                                        <w:div w:id="1842348204">
                                                                          <w:marLeft w:val="0"/>
                                                                          <w:marRight w:val="0"/>
                                                                          <w:marTop w:val="0"/>
                                                                          <w:marBottom w:val="0"/>
                                                                          <w:divBdr>
                                                                            <w:top w:val="none" w:sz="0" w:space="0" w:color="auto"/>
                                                                            <w:left w:val="none" w:sz="0" w:space="0" w:color="auto"/>
                                                                            <w:bottom w:val="none" w:sz="0" w:space="0" w:color="auto"/>
                                                                            <w:right w:val="none" w:sz="0" w:space="0" w:color="auto"/>
                                                                          </w:divBdr>
                                                                          <w:divsChild>
                                                                            <w:div w:id="127743927">
                                                                              <w:marLeft w:val="0"/>
                                                                              <w:marRight w:val="0"/>
                                                                              <w:marTop w:val="0"/>
                                                                              <w:marBottom w:val="0"/>
                                                                              <w:divBdr>
                                                                                <w:top w:val="none" w:sz="0" w:space="0" w:color="auto"/>
                                                                                <w:left w:val="none" w:sz="0" w:space="0" w:color="auto"/>
                                                                                <w:bottom w:val="none" w:sz="0" w:space="0" w:color="auto"/>
                                                                                <w:right w:val="none" w:sz="0" w:space="0" w:color="auto"/>
                                                                              </w:divBdr>
                                                                              <w:divsChild>
                                                                                <w:div w:id="811824643">
                                                                                  <w:marLeft w:val="0"/>
                                                                                  <w:marRight w:val="0"/>
                                                                                  <w:marTop w:val="0"/>
                                                                                  <w:marBottom w:val="0"/>
                                                                                  <w:divBdr>
                                                                                    <w:top w:val="none" w:sz="0" w:space="0" w:color="auto"/>
                                                                                    <w:left w:val="none" w:sz="0" w:space="0" w:color="auto"/>
                                                                                    <w:bottom w:val="none" w:sz="0" w:space="0" w:color="auto"/>
                                                                                    <w:right w:val="none" w:sz="0" w:space="0" w:color="auto"/>
                                                                                  </w:divBdr>
                                                                                  <w:divsChild>
                                                                                    <w:div w:id="289823922">
                                                                                      <w:marLeft w:val="0"/>
                                                                                      <w:marRight w:val="0"/>
                                                                                      <w:marTop w:val="0"/>
                                                                                      <w:marBottom w:val="0"/>
                                                                                      <w:divBdr>
                                                                                        <w:top w:val="none" w:sz="0" w:space="0" w:color="auto"/>
                                                                                        <w:left w:val="none" w:sz="0" w:space="0" w:color="auto"/>
                                                                                        <w:bottom w:val="none" w:sz="0" w:space="0" w:color="auto"/>
                                                                                        <w:right w:val="none" w:sz="0" w:space="0" w:color="auto"/>
                                                                                      </w:divBdr>
                                                                                      <w:divsChild>
                                                                                        <w:div w:id="812259290">
                                                                                          <w:marLeft w:val="0"/>
                                                                                          <w:marRight w:val="0"/>
                                                                                          <w:marTop w:val="0"/>
                                                                                          <w:marBottom w:val="360"/>
                                                                                          <w:divBdr>
                                                                                            <w:top w:val="none" w:sz="0" w:space="0" w:color="auto"/>
                                                                                            <w:left w:val="none" w:sz="0" w:space="0" w:color="auto"/>
                                                                                            <w:bottom w:val="none" w:sz="0" w:space="0" w:color="auto"/>
                                                                                            <w:right w:val="none" w:sz="0" w:space="0" w:color="auto"/>
                                                                                          </w:divBdr>
                                                                                          <w:divsChild>
                                                                                            <w:div w:id="209173104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239798">
      <w:bodyDiv w:val="1"/>
      <w:marLeft w:val="0"/>
      <w:marRight w:val="0"/>
      <w:marTop w:val="0"/>
      <w:marBottom w:val="0"/>
      <w:divBdr>
        <w:top w:val="none" w:sz="0" w:space="0" w:color="auto"/>
        <w:left w:val="none" w:sz="0" w:space="0" w:color="auto"/>
        <w:bottom w:val="none" w:sz="0" w:space="0" w:color="auto"/>
        <w:right w:val="none" w:sz="0" w:space="0" w:color="auto"/>
      </w:divBdr>
      <w:divsChild>
        <w:div w:id="1452046564">
          <w:marLeft w:val="0"/>
          <w:marRight w:val="0"/>
          <w:marTop w:val="0"/>
          <w:marBottom w:val="0"/>
          <w:divBdr>
            <w:top w:val="none" w:sz="0" w:space="0" w:color="auto"/>
            <w:left w:val="none" w:sz="0" w:space="0" w:color="auto"/>
            <w:bottom w:val="none" w:sz="0" w:space="0" w:color="auto"/>
            <w:right w:val="none" w:sz="0" w:space="0" w:color="auto"/>
          </w:divBdr>
          <w:divsChild>
            <w:div w:id="473912785">
              <w:marLeft w:val="0"/>
              <w:marRight w:val="0"/>
              <w:marTop w:val="0"/>
              <w:marBottom w:val="0"/>
              <w:divBdr>
                <w:top w:val="none" w:sz="0" w:space="0" w:color="auto"/>
                <w:left w:val="none" w:sz="0" w:space="0" w:color="auto"/>
                <w:bottom w:val="none" w:sz="0" w:space="0" w:color="auto"/>
                <w:right w:val="none" w:sz="0" w:space="0" w:color="auto"/>
              </w:divBdr>
              <w:divsChild>
                <w:div w:id="153300272">
                  <w:marLeft w:val="0"/>
                  <w:marRight w:val="0"/>
                  <w:marTop w:val="0"/>
                  <w:marBottom w:val="0"/>
                  <w:divBdr>
                    <w:top w:val="single" w:sz="12" w:space="30" w:color="FFFFFF"/>
                    <w:left w:val="none" w:sz="0" w:space="0" w:color="auto"/>
                    <w:bottom w:val="none" w:sz="0" w:space="0" w:color="auto"/>
                    <w:right w:val="none" w:sz="0" w:space="0" w:color="auto"/>
                  </w:divBdr>
                  <w:divsChild>
                    <w:div w:id="1247037602">
                      <w:marLeft w:val="0"/>
                      <w:marRight w:val="0"/>
                      <w:marTop w:val="0"/>
                      <w:marBottom w:val="0"/>
                      <w:divBdr>
                        <w:top w:val="none" w:sz="0" w:space="0" w:color="auto"/>
                        <w:left w:val="none" w:sz="0" w:space="0" w:color="auto"/>
                        <w:bottom w:val="none" w:sz="0" w:space="0" w:color="auto"/>
                        <w:right w:val="none" w:sz="0" w:space="0" w:color="auto"/>
                      </w:divBdr>
                      <w:divsChild>
                        <w:div w:id="1450122030">
                          <w:marLeft w:val="0"/>
                          <w:marRight w:val="0"/>
                          <w:marTop w:val="0"/>
                          <w:marBottom w:val="0"/>
                          <w:divBdr>
                            <w:top w:val="none" w:sz="0" w:space="0" w:color="auto"/>
                            <w:left w:val="none" w:sz="0" w:space="0" w:color="auto"/>
                            <w:bottom w:val="none" w:sz="0" w:space="0" w:color="auto"/>
                            <w:right w:val="none" w:sz="0" w:space="0" w:color="auto"/>
                          </w:divBdr>
                          <w:divsChild>
                            <w:div w:id="2130973292">
                              <w:marLeft w:val="0"/>
                              <w:marRight w:val="0"/>
                              <w:marTop w:val="0"/>
                              <w:marBottom w:val="0"/>
                              <w:divBdr>
                                <w:top w:val="none" w:sz="0" w:space="0" w:color="auto"/>
                                <w:left w:val="none" w:sz="0" w:space="0" w:color="auto"/>
                                <w:bottom w:val="none" w:sz="0" w:space="0" w:color="auto"/>
                                <w:right w:val="none" w:sz="0" w:space="0" w:color="auto"/>
                              </w:divBdr>
                              <w:divsChild>
                                <w:div w:id="649941364">
                                  <w:marLeft w:val="0"/>
                                  <w:marRight w:val="0"/>
                                  <w:marTop w:val="0"/>
                                  <w:marBottom w:val="0"/>
                                  <w:divBdr>
                                    <w:top w:val="none" w:sz="0" w:space="0" w:color="auto"/>
                                    <w:left w:val="none" w:sz="0" w:space="0" w:color="auto"/>
                                    <w:bottom w:val="none" w:sz="0" w:space="0" w:color="auto"/>
                                    <w:right w:val="none" w:sz="0" w:space="0" w:color="auto"/>
                                  </w:divBdr>
                                  <w:divsChild>
                                    <w:div w:id="1705136959">
                                      <w:marLeft w:val="0"/>
                                      <w:marRight w:val="0"/>
                                      <w:marTop w:val="0"/>
                                      <w:marBottom w:val="0"/>
                                      <w:divBdr>
                                        <w:top w:val="none" w:sz="0" w:space="0" w:color="auto"/>
                                        <w:left w:val="none" w:sz="0" w:space="0" w:color="auto"/>
                                        <w:bottom w:val="none" w:sz="0" w:space="0" w:color="auto"/>
                                        <w:right w:val="none" w:sz="0" w:space="0" w:color="auto"/>
                                      </w:divBdr>
                                      <w:divsChild>
                                        <w:div w:id="1695114443">
                                          <w:marLeft w:val="0"/>
                                          <w:marRight w:val="0"/>
                                          <w:marTop w:val="0"/>
                                          <w:marBottom w:val="0"/>
                                          <w:divBdr>
                                            <w:top w:val="none" w:sz="0" w:space="0" w:color="auto"/>
                                            <w:left w:val="none" w:sz="0" w:space="0" w:color="auto"/>
                                            <w:bottom w:val="none" w:sz="0" w:space="0" w:color="auto"/>
                                            <w:right w:val="none" w:sz="0" w:space="0" w:color="auto"/>
                                          </w:divBdr>
                                          <w:divsChild>
                                            <w:div w:id="1615869738">
                                              <w:marLeft w:val="0"/>
                                              <w:marRight w:val="0"/>
                                              <w:marTop w:val="0"/>
                                              <w:marBottom w:val="0"/>
                                              <w:divBdr>
                                                <w:top w:val="none" w:sz="0" w:space="0" w:color="auto"/>
                                                <w:left w:val="none" w:sz="0" w:space="0" w:color="auto"/>
                                                <w:bottom w:val="none" w:sz="0" w:space="0" w:color="auto"/>
                                                <w:right w:val="none" w:sz="0" w:space="0" w:color="auto"/>
                                              </w:divBdr>
                                              <w:divsChild>
                                                <w:div w:id="1915387688">
                                                  <w:marLeft w:val="0"/>
                                                  <w:marRight w:val="0"/>
                                                  <w:marTop w:val="0"/>
                                                  <w:marBottom w:val="0"/>
                                                  <w:divBdr>
                                                    <w:top w:val="none" w:sz="0" w:space="0" w:color="auto"/>
                                                    <w:left w:val="none" w:sz="0" w:space="0" w:color="auto"/>
                                                    <w:bottom w:val="none" w:sz="0" w:space="0" w:color="auto"/>
                                                    <w:right w:val="none" w:sz="0" w:space="0" w:color="auto"/>
                                                  </w:divBdr>
                                                  <w:divsChild>
                                                    <w:div w:id="2050260110">
                                                      <w:marLeft w:val="0"/>
                                                      <w:marRight w:val="0"/>
                                                      <w:marTop w:val="0"/>
                                                      <w:marBottom w:val="0"/>
                                                      <w:divBdr>
                                                        <w:top w:val="none" w:sz="0" w:space="0" w:color="auto"/>
                                                        <w:left w:val="none" w:sz="0" w:space="0" w:color="auto"/>
                                                        <w:bottom w:val="none" w:sz="0" w:space="0" w:color="auto"/>
                                                        <w:right w:val="none" w:sz="0" w:space="0" w:color="auto"/>
                                                      </w:divBdr>
                                                      <w:divsChild>
                                                        <w:div w:id="1967277658">
                                                          <w:marLeft w:val="150"/>
                                                          <w:marRight w:val="150"/>
                                                          <w:marTop w:val="0"/>
                                                          <w:marBottom w:val="0"/>
                                                          <w:divBdr>
                                                            <w:top w:val="none" w:sz="0" w:space="0" w:color="auto"/>
                                                            <w:left w:val="none" w:sz="0" w:space="0" w:color="auto"/>
                                                            <w:bottom w:val="none" w:sz="0" w:space="0" w:color="auto"/>
                                                            <w:right w:val="none" w:sz="0" w:space="0" w:color="auto"/>
                                                          </w:divBdr>
                                                          <w:divsChild>
                                                            <w:div w:id="801120928">
                                                              <w:marLeft w:val="0"/>
                                                              <w:marRight w:val="0"/>
                                                              <w:marTop w:val="0"/>
                                                              <w:marBottom w:val="0"/>
                                                              <w:divBdr>
                                                                <w:top w:val="none" w:sz="0" w:space="0" w:color="auto"/>
                                                                <w:left w:val="none" w:sz="0" w:space="0" w:color="auto"/>
                                                                <w:bottom w:val="none" w:sz="0" w:space="0" w:color="auto"/>
                                                                <w:right w:val="none" w:sz="0" w:space="0" w:color="auto"/>
                                                              </w:divBdr>
                                                              <w:divsChild>
                                                                <w:div w:id="1467772934">
                                                                  <w:marLeft w:val="0"/>
                                                                  <w:marRight w:val="0"/>
                                                                  <w:marTop w:val="0"/>
                                                                  <w:marBottom w:val="0"/>
                                                                  <w:divBdr>
                                                                    <w:top w:val="none" w:sz="0" w:space="0" w:color="auto"/>
                                                                    <w:left w:val="none" w:sz="0" w:space="0" w:color="auto"/>
                                                                    <w:bottom w:val="none" w:sz="0" w:space="0" w:color="auto"/>
                                                                    <w:right w:val="none" w:sz="0" w:space="0" w:color="auto"/>
                                                                  </w:divBdr>
                                                                  <w:divsChild>
                                                                    <w:div w:id="1213925092">
                                                                      <w:marLeft w:val="0"/>
                                                                      <w:marRight w:val="0"/>
                                                                      <w:marTop w:val="0"/>
                                                                      <w:marBottom w:val="360"/>
                                                                      <w:divBdr>
                                                                        <w:top w:val="none" w:sz="0" w:space="0" w:color="auto"/>
                                                                        <w:left w:val="none" w:sz="0" w:space="0" w:color="auto"/>
                                                                        <w:bottom w:val="none" w:sz="0" w:space="0" w:color="auto"/>
                                                                        <w:right w:val="none" w:sz="0" w:space="0" w:color="auto"/>
                                                                      </w:divBdr>
                                                                      <w:divsChild>
                                                                        <w:div w:id="1281763656">
                                                                          <w:marLeft w:val="0"/>
                                                                          <w:marRight w:val="0"/>
                                                                          <w:marTop w:val="0"/>
                                                                          <w:marBottom w:val="0"/>
                                                                          <w:divBdr>
                                                                            <w:top w:val="none" w:sz="0" w:space="0" w:color="auto"/>
                                                                            <w:left w:val="none" w:sz="0" w:space="0" w:color="auto"/>
                                                                            <w:bottom w:val="none" w:sz="0" w:space="0" w:color="auto"/>
                                                                            <w:right w:val="none" w:sz="0" w:space="0" w:color="auto"/>
                                                                          </w:divBdr>
                                                                          <w:divsChild>
                                                                            <w:div w:id="209656826">
                                                                              <w:marLeft w:val="0"/>
                                                                              <w:marRight w:val="0"/>
                                                                              <w:marTop w:val="0"/>
                                                                              <w:marBottom w:val="0"/>
                                                                              <w:divBdr>
                                                                                <w:top w:val="none" w:sz="0" w:space="0" w:color="auto"/>
                                                                                <w:left w:val="none" w:sz="0" w:space="0" w:color="auto"/>
                                                                                <w:bottom w:val="none" w:sz="0" w:space="0" w:color="auto"/>
                                                                                <w:right w:val="none" w:sz="0" w:space="0" w:color="auto"/>
                                                                              </w:divBdr>
                                                                              <w:divsChild>
                                                                                <w:div w:id="930703945">
                                                                                  <w:marLeft w:val="0"/>
                                                                                  <w:marRight w:val="0"/>
                                                                                  <w:marTop w:val="0"/>
                                                                                  <w:marBottom w:val="0"/>
                                                                                  <w:divBdr>
                                                                                    <w:top w:val="none" w:sz="0" w:space="0" w:color="auto"/>
                                                                                    <w:left w:val="none" w:sz="0" w:space="0" w:color="auto"/>
                                                                                    <w:bottom w:val="none" w:sz="0" w:space="0" w:color="auto"/>
                                                                                    <w:right w:val="none" w:sz="0" w:space="0" w:color="auto"/>
                                                                                  </w:divBdr>
                                                                                  <w:divsChild>
                                                                                    <w:div w:id="1935943227">
                                                                                      <w:marLeft w:val="0"/>
                                                                                      <w:marRight w:val="0"/>
                                                                                      <w:marTop w:val="0"/>
                                                                                      <w:marBottom w:val="0"/>
                                                                                      <w:divBdr>
                                                                                        <w:top w:val="none" w:sz="0" w:space="0" w:color="auto"/>
                                                                                        <w:left w:val="none" w:sz="0" w:space="0" w:color="auto"/>
                                                                                        <w:bottom w:val="none" w:sz="0" w:space="0" w:color="auto"/>
                                                                                        <w:right w:val="none" w:sz="0" w:space="0" w:color="auto"/>
                                                                                      </w:divBdr>
                                                                                      <w:divsChild>
                                                                                        <w:div w:id="654140039">
                                                                                          <w:marLeft w:val="0"/>
                                                                                          <w:marRight w:val="0"/>
                                                                                          <w:marTop w:val="0"/>
                                                                                          <w:marBottom w:val="360"/>
                                                                                          <w:divBdr>
                                                                                            <w:top w:val="none" w:sz="0" w:space="0" w:color="auto"/>
                                                                                            <w:left w:val="none" w:sz="0" w:space="0" w:color="auto"/>
                                                                                            <w:bottom w:val="none" w:sz="0" w:space="0" w:color="auto"/>
                                                                                            <w:right w:val="none" w:sz="0" w:space="0" w:color="auto"/>
                                                                                          </w:divBdr>
                                                                                          <w:divsChild>
                                                                                            <w:div w:id="8690301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13" Type="http://schemas.openxmlformats.org/officeDocument/2006/relationships/hyperlink" Target="http://www.firo.ru/wp-content/uploads/2014/02/Ot-rojdenia-do-shkoli.pdf" TargetMode="External"/><Relationship Id="rId18" Type="http://schemas.openxmlformats.org/officeDocument/2006/relationships/hyperlink" Target="http://&#1084;&#1080;&#1085;&#1086;&#1073;&#1088;&#1085;&#1072;&#1091;&#1082;&#1080;.&#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iro.ru/wp-content/uploads/2014/02/Ot-rojdenia-do-shkoli.pdf" TargetMode="External"/><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hyperlink" Target="http://www.dovosp.ru" TargetMode="External"/><Relationship Id="rId20" Type="http://schemas.openxmlformats.org/officeDocument/2006/relationships/hyperlink" Target="http://www.firo.ru/wp-content/uploads/2014/02/Ot-rojdenia-do-shkol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Ot-rojdenia-do-shkoli.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esobr.ru" TargetMode="External"/><Relationship Id="rId23" Type="http://schemas.openxmlformats.org/officeDocument/2006/relationships/theme" Target="theme/theme1.xml"/><Relationship Id="rId10" Type="http://schemas.openxmlformats.org/officeDocument/2006/relationships/hyperlink" Target="http://www.firo.ru/wp-content/uploads/2014/02/Ot-rojdenia-do-shkoli.pdf"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firo.ru/wp-content/uploads/2014/02/Ot-rojdenia-do-shkoli.pdf" TargetMode="External"/><Relationship Id="rId14" Type="http://schemas.openxmlformats.org/officeDocument/2006/relationships/hyperlink" Target="http://www.muspali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4425-DCC7-431B-9A6E-4306789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26525</Words>
  <Characters>151194</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RUSSIA</Company>
  <LinksUpToDate>false</LinksUpToDate>
  <CharactersWithSpaces>177365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Елена</cp:lastModifiedBy>
  <cp:revision>2</cp:revision>
  <cp:lastPrinted>2017-08-03T13:10:00Z</cp:lastPrinted>
  <dcterms:created xsi:type="dcterms:W3CDTF">2019-04-01T09:12:00Z</dcterms:created>
  <dcterms:modified xsi:type="dcterms:W3CDTF">2019-04-01T09:12:00Z</dcterms:modified>
</cp:coreProperties>
</file>